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0000" w:rsidRDefault="007C1B69">
      <w:pPr>
        <w:jc w:val="center"/>
      </w:pPr>
    </w:p>
    <w:p w:rsidR="00000000" w:rsidRDefault="007C1B69">
      <w:pPr>
        <w:jc w:val="center"/>
      </w:pPr>
      <w:r>
        <w:t>Олег Астафуров</w:t>
      </w: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  <w:r>
        <w:t xml:space="preserve">ПРО КРЫСИНОГО КОРОЛЯ, </w:t>
      </w:r>
    </w:p>
    <w:p w:rsidR="00000000" w:rsidRDefault="007C1B69">
      <w:pPr>
        <w:jc w:val="center"/>
      </w:pPr>
      <w:r>
        <w:t>ПСА ТРЕЗОРКУ И СТОРОЖА СТЕПАНЫЧА</w:t>
      </w:r>
    </w:p>
    <w:p w:rsidR="00000000" w:rsidRDefault="007C1B69">
      <w:pPr>
        <w:jc w:val="center"/>
      </w:pPr>
    </w:p>
    <w:p w:rsidR="00000000" w:rsidRDefault="007C1B69">
      <w:pPr>
        <w:jc w:val="center"/>
      </w:pPr>
      <w:r>
        <w:t>Сказка для взрослых в двух актах</w:t>
      </w: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r>
        <w:t xml:space="preserve">                                                Тюмень 2003 г.</w:t>
      </w: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r>
        <w:tab/>
        <w:t>Действующие лица:</w:t>
      </w:r>
    </w:p>
    <w:p w:rsidR="00000000" w:rsidRDefault="007C1B69"/>
    <w:p w:rsidR="00000000" w:rsidRDefault="007C1B69">
      <w:pPr>
        <w:numPr>
          <w:ilvl w:val="0"/>
          <w:numId w:val="2"/>
        </w:numPr>
        <w:spacing w:line="360" w:lineRule="auto"/>
      </w:pPr>
      <w:r>
        <w:t>Пес Т</w:t>
      </w:r>
      <w:r>
        <w:t>резорка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Сторож Степаныч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Тетя Дуся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Василиса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Баба Яга - Муза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Кикимора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Кощей Бессмертный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Хранитель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Крысиный Король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Мышь первая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Мышь вторая</w:t>
      </w:r>
    </w:p>
    <w:p w:rsidR="00000000" w:rsidRDefault="007C1B69">
      <w:pPr>
        <w:numPr>
          <w:ilvl w:val="0"/>
          <w:numId w:val="2"/>
        </w:numPr>
        <w:spacing w:line="360" w:lineRule="auto"/>
      </w:pPr>
      <w:r>
        <w:t>Змей Горыныч</w:t>
      </w:r>
    </w:p>
    <w:p w:rsidR="00000000" w:rsidRDefault="007C1B69">
      <w:pPr>
        <w:spacing w:line="360" w:lineRule="auto"/>
      </w:pPr>
    </w:p>
    <w:p w:rsidR="00000000" w:rsidRDefault="007C1B69">
      <w:pPr>
        <w:spacing w:line="360" w:lineRule="auto"/>
        <w:jc w:val="right"/>
      </w:pPr>
    </w:p>
    <w:p w:rsidR="00000000" w:rsidRDefault="007C1B69">
      <w:pPr>
        <w:spacing w:line="360" w:lineRule="auto"/>
        <w:jc w:val="center"/>
      </w:pPr>
    </w:p>
    <w:p w:rsidR="00000000" w:rsidRDefault="007C1B69">
      <w:pPr>
        <w:spacing w:line="360" w:lineRule="auto"/>
        <w:jc w:val="center"/>
      </w:pPr>
    </w:p>
    <w:p w:rsidR="00000000" w:rsidRDefault="007C1B69">
      <w:pPr>
        <w:spacing w:line="360" w:lineRule="auto"/>
        <w:jc w:val="center"/>
      </w:pPr>
    </w:p>
    <w:p w:rsidR="00000000" w:rsidRDefault="007C1B69">
      <w:pPr>
        <w:spacing w:line="360" w:lineRule="auto"/>
        <w:jc w:val="center"/>
      </w:pPr>
    </w:p>
    <w:p w:rsidR="00000000" w:rsidRDefault="007C1B69">
      <w:pPr>
        <w:spacing w:line="360" w:lineRule="auto"/>
        <w:jc w:val="center"/>
      </w:pPr>
    </w:p>
    <w:p w:rsidR="00000000" w:rsidRDefault="007C1B69">
      <w:pPr>
        <w:spacing w:line="360" w:lineRule="auto"/>
        <w:jc w:val="center"/>
      </w:pPr>
      <w:r>
        <w:t>Первый акт</w:t>
      </w:r>
    </w:p>
    <w:p w:rsidR="00000000" w:rsidRDefault="007C1B69">
      <w:pPr>
        <w:spacing w:line="360" w:lineRule="auto"/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I</w:t>
      </w:r>
    </w:p>
    <w:p w:rsidR="00000000" w:rsidRDefault="007C1B69">
      <w:pPr>
        <w:spacing w:line="360" w:lineRule="auto"/>
      </w:pPr>
    </w:p>
    <w:p w:rsidR="00000000" w:rsidRDefault="007C1B69">
      <w:pPr>
        <w:spacing w:line="360" w:lineRule="auto"/>
        <w:jc w:val="center"/>
      </w:pPr>
      <w:r>
        <w:t>Две мыши оглядываясь, едят колбасу.</w:t>
      </w:r>
    </w:p>
    <w:p w:rsidR="00000000" w:rsidRDefault="007C1B69">
      <w:r>
        <w:tab/>
        <w:t>Мышь первая: Король-то наш, толстый, как во</w:t>
      </w:r>
      <w:r>
        <w:t>здушный шарик - того и гляди лопнет.</w:t>
      </w:r>
    </w:p>
    <w:p w:rsidR="00000000" w:rsidRDefault="007C1B69">
      <w:r>
        <w:tab/>
        <w:t>Мышь вторая: Все ест и ест - наесться не может.</w:t>
      </w:r>
    </w:p>
    <w:p w:rsidR="00000000" w:rsidRDefault="007C1B69">
      <w:pPr>
        <w:ind w:left="709" w:hanging="709"/>
      </w:pPr>
      <w:r>
        <w:tab/>
        <w:t>Мышь первая: И не удивительно. Раньше он был простой канцелярской крысой. Если бы от клея с пыльных отчетов мозги не склеились, в жизни бы на этот продовольственный скла</w:t>
      </w:r>
      <w:r>
        <w:t>д не попал.</w:t>
      </w:r>
    </w:p>
    <w:p w:rsidR="00000000" w:rsidRDefault="007C1B69">
      <w:pPr>
        <w:ind w:left="709" w:hanging="709"/>
      </w:pPr>
      <w:r>
        <w:tab/>
        <w:t>Мышь вторая: Ты поменьше говори, да побыстрее жуй. Не ровен час -  кто заглянет.</w:t>
      </w:r>
    </w:p>
    <w:p w:rsidR="00000000" w:rsidRDefault="007C1B69">
      <w:pPr>
        <w:ind w:left="709" w:hanging="709"/>
      </w:pPr>
      <w:r>
        <w:tab/>
        <w:t>Мышь первая: Да, нам тогда накусают хвосты.</w:t>
      </w:r>
    </w:p>
    <w:p w:rsidR="00000000" w:rsidRDefault="007C1B69">
      <w:pPr>
        <w:ind w:left="709" w:hanging="709"/>
      </w:pPr>
      <w:r>
        <w:tab/>
        <w:t>Мышь вторая: Тихо! Кто-то идет.</w:t>
      </w:r>
    </w:p>
    <w:p w:rsidR="00000000" w:rsidRDefault="007C1B69">
      <w:pPr>
        <w:jc w:val="center"/>
      </w:pPr>
    </w:p>
    <w:p w:rsidR="00000000" w:rsidRDefault="007C1B69">
      <w:pPr>
        <w:jc w:val="center"/>
      </w:pPr>
    </w:p>
    <w:p w:rsidR="00000000" w:rsidRDefault="007C1B69">
      <w:pPr>
        <w:jc w:val="center"/>
      </w:pPr>
      <w:r>
        <w:t>Заходит Крысиный Король, в одной лапе Пепси-Кола, в другой  колбаса.</w:t>
      </w:r>
    </w:p>
    <w:p w:rsidR="00000000" w:rsidRDefault="007C1B69">
      <w:pPr>
        <w:jc w:val="center"/>
      </w:pPr>
    </w:p>
    <w:p w:rsidR="00000000" w:rsidRDefault="007C1B69">
      <w:pPr>
        <w:ind w:left="709" w:hanging="709"/>
      </w:pPr>
      <w:r>
        <w:tab/>
        <w:t xml:space="preserve"> Король: Ку</w:t>
      </w:r>
      <w:r>
        <w:t>да все подевались? ( оглядывается). Здесь же, кто-то так сладко чавкал, точно колбасу ел. ( замечает мышей). А-а-а, вот, кто здесь уединился !?! Хранитель!… Ко мне…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lastRenderedPageBreak/>
        <w:t>Заходит Хранитель - тощая, лысая крыса с огромным животом.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Хранитель: Я здесь, Ваше Вели</w:t>
      </w:r>
      <w:r>
        <w:t>чество!</w:t>
      </w:r>
    </w:p>
    <w:p w:rsidR="00000000" w:rsidRDefault="007C1B69">
      <w:pPr>
        <w:ind w:left="709" w:hanging="709"/>
      </w:pPr>
      <w:r>
        <w:tab/>
        <w:t>Король: Ну-ка, подержи этих мышей. Я их за хвосты покусаю. А то у меня лапы заняты.</w:t>
      </w:r>
    </w:p>
    <w:p w:rsidR="00000000" w:rsidRDefault="007C1B69">
      <w:pPr>
        <w:ind w:left="709" w:hanging="709"/>
      </w:pPr>
      <w:r>
        <w:tab/>
        <w:t>Хранитель: Будет исполнено Ваше Крысиное  Величество!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Наклоняется и из запазухи на пол падает колбаса.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Король: Ах ты… Ах ты негодник. Я тебе доверил свое сокро</w:t>
      </w:r>
      <w:r>
        <w:t>вище, а ты меня обворовываешь?!</w:t>
      </w:r>
    </w:p>
    <w:p w:rsidR="00000000" w:rsidRDefault="007C1B69">
      <w:pPr>
        <w:ind w:left="709" w:hanging="709"/>
      </w:pPr>
      <w:r>
        <w:tab/>
        <w:t>Король (мышам) : Ну-ка подержите его за хвост.</w:t>
      </w:r>
    </w:p>
    <w:p w:rsidR="00000000" w:rsidRDefault="007C1B69">
      <w:pPr>
        <w:ind w:left="709" w:hanging="709"/>
      </w:pPr>
      <w:r>
        <w:tab/>
        <w:t>Мышь первая:  Ваше Величество, Ваше Величество, а может мне укусить?</w:t>
      </w:r>
    </w:p>
    <w:p w:rsidR="00000000" w:rsidRDefault="007C1B69">
      <w:pPr>
        <w:ind w:left="709" w:hanging="709"/>
      </w:pPr>
      <w:r>
        <w:tab/>
        <w:t>Мышь вторая: И мне… и мне….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Хочет укусить Хранителя за хвост, но вместо него кусает королевский.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Коро</w:t>
      </w:r>
      <w:r>
        <w:t>ль: А-а-а-аа. Больно. Предатели!!!</w:t>
      </w:r>
    </w:p>
    <w:p w:rsidR="00000000" w:rsidRDefault="007C1B69">
      <w:pPr>
        <w:ind w:left="709" w:hanging="709"/>
      </w:pPr>
      <w:r>
        <w:tab/>
        <w:t xml:space="preserve"> Мышь вторая: Ваше Величество, успокойтесь! Нечаянно. Сейчас исправлюсь. (кусает хвост хранителя)</w:t>
      </w:r>
    </w:p>
    <w:p w:rsidR="00000000" w:rsidRDefault="007C1B69">
      <w:pPr>
        <w:ind w:left="709" w:hanging="709"/>
      </w:pPr>
      <w:r>
        <w:tab/>
        <w:t>Хранитель: Ай-яй-яй!</w:t>
      </w:r>
    </w:p>
    <w:p w:rsidR="00000000" w:rsidRDefault="007C1B69">
      <w:pPr>
        <w:ind w:left="709" w:hanging="709"/>
      </w:pPr>
      <w:r>
        <w:tab/>
        <w:t>Король: Не смей больше мою колбасу воровать.</w:t>
      </w:r>
    </w:p>
    <w:p w:rsidR="00000000" w:rsidRDefault="007C1B69">
      <w:pPr>
        <w:ind w:left="709" w:hanging="709"/>
      </w:pPr>
      <w:r>
        <w:tab/>
        <w:t>Хранитель: А я и не ворую. Я прятал ее для Вашего Вел</w:t>
      </w:r>
      <w:r>
        <w:t>ичества.</w:t>
      </w:r>
    </w:p>
    <w:p w:rsidR="00000000" w:rsidRDefault="007C1B69">
      <w:pPr>
        <w:ind w:left="709" w:hanging="709"/>
      </w:pPr>
      <w:r>
        <w:tab/>
        <w:t>Король: А зачем ты ее прятал для меня? Ее тут столько, что всю за  пазухой не спрячешь! Если бы я мог, то сам бы это сделал.</w:t>
      </w:r>
    </w:p>
    <w:p w:rsidR="00000000" w:rsidRDefault="007C1B69">
      <w:pPr>
        <w:ind w:left="709" w:hanging="709"/>
      </w:pPr>
      <w:r>
        <w:lastRenderedPageBreak/>
        <w:tab/>
        <w:t>Хранитель: Так хоть это сохранить для Вашего Величества. Ведь нам всем скоро отсюда убегать придется.</w:t>
      </w:r>
    </w:p>
    <w:p w:rsidR="00000000" w:rsidRDefault="007C1B69">
      <w:pPr>
        <w:ind w:left="709" w:hanging="709"/>
      </w:pPr>
      <w:r>
        <w:tab/>
        <w:t>Король: Как убега</w:t>
      </w:r>
      <w:r>
        <w:t>ть?!</w:t>
      </w:r>
    </w:p>
    <w:p w:rsidR="00000000" w:rsidRDefault="007C1B69">
      <w:pPr>
        <w:ind w:left="709" w:hanging="709"/>
      </w:pPr>
      <w:r>
        <w:tab/>
        <w:t>Мышь первая и вторая (хором): Как убегать?!</w:t>
      </w:r>
    </w:p>
    <w:p w:rsidR="00000000" w:rsidRDefault="007C1B69">
      <w:pPr>
        <w:ind w:left="709" w:hanging="709"/>
      </w:pPr>
      <w:r>
        <w:tab/>
        <w:t>Хранитель: Вчера тетя Дуся - наша кладовщица, нагрузила продуктами два огромных пакета. Муж ей говорит: "Куда ты столько - мне же не унести…"</w:t>
      </w:r>
    </w:p>
    <w:p w:rsidR="00000000" w:rsidRDefault="007C1B69">
      <w:pPr>
        <w:ind w:left="709" w:hanging="709"/>
      </w:pPr>
      <w:r>
        <w:tab/>
        <w:t xml:space="preserve">Король: ну и что? У людей же нет хвостов, а значит, их кусать </w:t>
      </w:r>
      <w:r>
        <w:t>не за что.</w:t>
      </w:r>
    </w:p>
    <w:p w:rsidR="00000000" w:rsidRDefault="007C1B69">
      <w:pPr>
        <w:ind w:left="709" w:hanging="709"/>
      </w:pPr>
      <w:r>
        <w:tab/>
        <w:t>Хранитель: Подождите, Ваше Величество.. Я не об этом. Она ему говорит:"Тащи пока есть что, а то скоро всех крыс и мышей на складе вытравят, не на кого будет списывать недостачу".</w:t>
      </w:r>
    </w:p>
    <w:p w:rsidR="00000000" w:rsidRDefault="007C1B69">
      <w:pPr>
        <w:ind w:left="709" w:hanging="709"/>
      </w:pPr>
      <w:r>
        <w:tab/>
        <w:t>Мышь первая и вторая (хором):  Как это вытравят?</w:t>
      </w:r>
    </w:p>
    <w:p w:rsidR="00000000" w:rsidRDefault="007C1B69">
      <w:pPr>
        <w:ind w:left="709" w:hanging="709"/>
      </w:pPr>
      <w:r>
        <w:tab/>
        <w:t>Король: Не вол</w:t>
      </w:r>
      <w:r>
        <w:t>нуйтесь, ребята, нас вытравить невозможно.</w:t>
      </w:r>
    </w:p>
    <w:p w:rsidR="00000000" w:rsidRDefault="007C1B69">
      <w:pPr>
        <w:ind w:left="709" w:hanging="709"/>
      </w:pPr>
      <w:r>
        <w:tab/>
        <w:t>Хранитель: Почему?</w:t>
      </w:r>
    </w:p>
    <w:p w:rsidR="00000000" w:rsidRDefault="007C1B69">
      <w:pPr>
        <w:ind w:left="709" w:hanging="709"/>
      </w:pPr>
      <w:r>
        <w:tab/>
        <w:t>Мыши первая и вторая: Почему?</w:t>
      </w:r>
    </w:p>
    <w:p w:rsidR="00000000" w:rsidRDefault="007C1B69">
      <w:pPr>
        <w:ind w:left="709" w:hanging="709"/>
      </w:pPr>
      <w:r>
        <w:tab/>
        <w:t>Король: скажите мне - как травят мышей и крыс?</w:t>
      </w:r>
    </w:p>
    <w:p w:rsidR="00000000" w:rsidRDefault="007C1B69">
      <w:pPr>
        <w:ind w:left="709" w:hanging="709"/>
        <w:jc w:val="right"/>
      </w:pPr>
    </w:p>
    <w:p w:rsidR="00000000" w:rsidRDefault="007C1B69">
      <w:pPr>
        <w:ind w:left="709" w:hanging="709"/>
      </w:pPr>
      <w:r>
        <w:tab/>
        <w:t>Хранитель: На газетках по всем углам раскладывают гречневую кашу, перемешанную с отравой.</w:t>
      </w:r>
    </w:p>
    <w:p w:rsidR="00000000" w:rsidRDefault="007C1B69">
      <w:pPr>
        <w:ind w:left="709" w:hanging="709"/>
      </w:pPr>
      <w:r>
        <w:tab/>
        <w:t>Король: А теперь, ска</w:t>
      </w:r>
      <w:r>
        <w:t>жите мне, - кто из моих подданных позарится на гречневую кашу, когда здесь полно колбасы?!</w:t>
      </w:r>
    </w:p>
    <w:p w:rsidR="00000000" w:rsidRDefault="007C1B69">
      <w:pPr>
        <w:ind w:left="709" w:hanging="709"/>
      </w:pPr>
      <w:r>
        <w:tab/>
        <w:t>Мышь первая и вторая: Никто не позарится!!</w:t>
      </w:r>
    </w:p>
    <w:p w:rsidR="00000000" w:rsidRDefault="007C1B69">
      <w:pPr>
        <w:ind w:left="709" w:hanging="709"/>
      </w:pPr>
      <w:r>
        <w:tab/>
        <w:t>Хранитель: Здесь всего полно (смотрит на свой хвост) Ешь, не хочу.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Король самодовольно хихикает, а за ним остальные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lastRenderedPageBreak/>
        <w:tab/>
        <w:t xml:space="preserve"> </w:t>
      </w:r>
      <w:r>
        <w:t>Король: Когда я был простой  канцелярской крысой, со мной можно было это проделать. Но сейчас - отравить гречневой кашей?! Ха-ха-ха!</w:t>
      </w:r>
    </w:p>
    <w:p w:rsidR="00000000" w:rsidRDefault="007C1B69">
      <w:pPr>
        <w:ind w:left="709" w:hanging="709"/>
      </w:pPr>
      <w:r>
        <w:tab/>
        <w:t>Хранитель: Тихо! Кажется, пес Трезорка идет.</w:t>
      </w:r>
    </w:p>
    <w:p w:rsidR="00000000" w:rsidRDefault="007C1B69">
      <w:pPr>
        <w:ind w:left="709" w:hanging="709"/>
      </w:pPr>
      <w:r>
        <w:tab/>
        <w:t xml:space="preserve">Король: По норам! 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Все убегают.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Показывается пес Трезорка с огромным мосло</w:t>
      </w:r>
      <w:r>
        <w:t>м.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Трезорка: куда бы спрятать? Проклятые крысы! И грызть не  грызут, только гадят на мои косточки. Вот вроде надежное место.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Закапывает.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Голос: Трезорка, ко мне.</w:t>
      </w:r>
    </w:p>
    <w:p w:rsidR="00000000" w:rsidRDefault="007C1B69">
      <w:pPr>
        <w:ind w:left="709" w:hanging="709"/>
      </w:pPr>
      <w:r>
        <w:tab/>
        <w:t>Трезорка: Опять Степанычу зачем-то понадобился. Побегу, а то может, воры на склад  пож</w:t>
      </w:r>
      <w:r>
        <w:t>аловали (убегает).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Появляется Король.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Король: Позвать всех. Отрыть кость. Будем псу портить аппетит.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 2.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lastRenderedPageBreak/>
        <w:t>Сторож Степаныч. В одной руке у него ружье, в другой бутылка самогонки. Возле него Трезорка.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  <w:r>
        <w:tab/>
        <w:t>Степаныч: Трезорка, один ты  меня понимаешь</w:t>
      </w:r>
      <w:r>
        <w:t xml:space="preserve">. Ведь самогон, он не вкусный. На, попробуй. Не хочешь… Он горький и противный. А почему я его пью?… вот это я и пытаюсь понять.. И еще, пью я его исключительно для понятия того, что нормальное состояние человека быть трезвым. Но никто мне не верит, что я </w:t>
      </w:r>
      <w:r>
        <w:t>делаю очень важный для всего человечества эксперимент. И даже ради этого жертвую своим здоровьем. Вот и Василиса, жена моя, слушает всяких Кикимор. Подругу себе завела на болоте, дома не ночует. Сама скоро в лягушку превратится.</w:t>
      </w:r>
    </w:p>
    <w:p w:rsidR="00000000" w:rsidRDefault="007C1B69">
      <w:pPr>
        <w:ind w:left="709" w:hanging="709"/>
      </w:pPr>
      <w:r>
        <w:tab/>
        <w:t>Тетя Дуся: Ах, вот ты где.</w:t>
      </w:r>
      <w:r>
        <w:t xml:space="preserve"> Опять нажрался. Кто сторожить-то будет? Сейчас из Санэпидемстанции приедут, а ты пьяный. Ну, погоди у меня. Сейчас я тебя отрезвлю!.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Уходит.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Степаныч: Вот, баба! И чего ей неймется?! Сейчас опять нашатырный спирт притащит, разведет с водой и начнет пои</w:t>
      </w:r>
      <w:r>
        <w:t>ть. Тьфу! Гадость, какая!</w:t>
      </w:r>
    </w:p>
    <w:p w:rsidR="00000000" w:rsidRDefault="007C1B69">
      <w:pPr>
        <w:ind w:left="709" w:hanging="709"/>
      </w:pPr>
      <w:r>
        <w:tab/>
        <w:t xml:space="preserve">                   Но ничего, Трезорка, мы с тобой и не такое терпели.</w:t>
      </w:r>
    </w:p>
    <w:p w:rsidR="00000000" w:rsidRDefault="007C1B69">
      <w:pPr>
        <w:ind w:left="709" w:hanging="709"/>
      </w:pPr>
      <w:r>
        <w:tab/>
        <w:t>Трезорка: Да, уж.</w:t>
      </w:r>
    </w:p>
    <w:p w:rsidR="00000000" w:rsidRDefault="007C1B69">
      <w:pPr>
        <w:ind w:left="709" w:hanging="709"/>
      </w:pPr>
      <w:r>
        <w:tab/>
        <w:t>Степаныч: Что?… Что ты сказал?</w:t>
      </w:r>
    </w:p>
    <w:p w:rsidR="00000000" w:rsidRDefault="007C1B69">
      <w:pPr>
        <w:ind w:left="709" w:hanging="709"/>
      </w:pPr>
      <w:r>
        <w:tab/>
        <w:t>Трезорка: Да уж, говорю, и не то терпели. Вот тех же крыс взять. Знаешь, Степаныч, что они с моими мослами</w:t>
      </w:r>
      <w:r>
        <w:t xml:space="preserve"> делают?…</w:t>
      </w:r>
    </w:p>
    <w:p w:rsidR="00000000" w:rsidRDefault="007C1B69">
      <w:pPr>
        <w:ind w:left="709" w:hanging="709"/>
      </w:pPr>
      <w:r>
        <w:lastRenderedPageBreak/>
        <w:tab/>
        <w:t>Степаныч: Фу-ты! Надо было жену свою, Василису, слушать, до белой горячки допился. Собаки заговорили.</w:t>
      </w:r>
    </w:p>
    <w:p w:rsidR="00000000" w:rsidRDefault="007C1B69">
      <w:pPr>
        <w:ind w:left="709" w:hanging="709"/>
      </w:pPr>
      <w:r>
        <w:tab/>
        <w:t>Трезорка: Степаныч, не расстраивайся. Просто у меня ближе тебя никого нет, поэтому мне поговорить не с кем. Вот я и решил пасть открыть: повед</w:t>
      </w:r>
      <w:r>
        <w:t>ать тебе свои собачьи печали.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Показывается Тетя Дуся со стаканом воды.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Тетя Дуся: Ну, что таращишься? Пей!…</w:t>
      </w:r>
    </w:p>
    <w:p w:rsidR="00000000" w:rsidRDefault="007C1B69">
      <w:pPr>
        <w:ind w:left="709" w:hanging="709"/>
      </w:pPr>
      <w:r>
        <w:tab/>
        <w:t>Степаныч: Не буду!</w:t>
      </w:r>
    </w:p>
    <w:p w:rsidR="00000000" w:rsidRDefault="007C1B69">
      <w:pPr>
        <w:ind w:left="709" w:hanging="709"/>
      </w:pPr>
      <w:r>
        <w:tab/>
        <w:t>Тетя Дуся: Пей, кому говорю…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Степаныч пьет.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Трезорка ( в сторону): Ну, вот, только по душам поговорить собрались.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</w:t>
      </w:r>
      <w:r>
        <w:t xml:space="preserve"> 3</w:t>
      </w:r>
    </w:p>
    <w:p w:rsidR="00000000" w:rsidRDefault="007C1B69">
      <w:pPr>
        <w:ind w:left="709" w:hanging="709"/>
        <w:jc w:val="center"/>
      </w:pPr>
      <w:r>
        <w:t xml:space="preserve">Василиса и Кикимора. 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  <w:r>
        <w:tab/>
        <w:t>Кикимора: Какая же ты Василиса премудрая, если с мужем таким живешь? Мало того, что пьянь непробудная, так еще и зарплата и у него курам на смех.</w:t>
      </w:r>
    </w:p>
    <w:p w:rsidR="00000000" w:rsidRDefault="007C1B69">
      <w:pPr>
        <w:ind w:left="709" w:hanging="709"/>
      </w:pPr>
      <w:r>
        <w:tab/>
        <w:t>Василиса: Да, что ты Кики?  Он же за все человечество переживает, оттого и пьет. К</w:t>
      </w:r>
      <w:r>
        <w:t>ак найдет  только, что нормальное состояние человека быть трезвым, так и бросит. Книжки об этом начнет писать. Знаменитым станет. Вот тогда и мы заживем.</w:t>
      </w:r>
    </w:p>
    <w:p w:rsidR="00000000" w:rsidRDefault="007C1B69">
      <w:pPr>
        <w:ind w:left="709" w:hanging="709"/>
      </w:pPr>
      <w:r>
        <w:lastRenderedPageBreak/>
        <w:tab/>
        <w:t>Кикимора: Да, видно, твоя премудрость дальше парфюмерии не распространяется. Ты даже здесь в тине, ка</w:t>
      </w:r>
      <w:r>
        <w:t>ким-то французским одеколоном пахнешь.</w:t>
      </w:r>
    </w:p>
    <w:p w:rsidR="00000000" w:rsidRDefault="007C1B69">
      <w:pPr>
        <w:ind w:left="709" w:hanging="709"/>
      </w:pPr>
      <w:r>
        <w:tab/>
        <w:t>Василиса: Так я раньше-то цветочницей работала, вот и тянет к приятным запахам.</w:t>
      </w:r>
    </w:p>
    <w:p w:rsidR="00000000" w:rsidRDefault="007C1B69">
      <w:pPr>
        <w:ind w:left="709" w:hanging="709"/>
      </w:pPr>
      <w:r>
        <w:tab/>
        <w:t xml:space="preserve">Кикимора: А что,  тебе не нравится, как пахнет тина? У нас грязь на болоте лечебная, мертвого вылечит. А лот этих цветов только в носу </w:t>
      </w:r>
      <w:r>
        <w:t>першит.</w:t>
      </w:r>
    </w:p>
    <w:p w:rsidR="00000000" w:rsidRDefault="007C1B69">
      <w:pPr>
        <w:ind w:left="709" w:hanging="709"/>
      </w:pPr>
      <w:r>
        <w:tab/>
        <w:t>Василиса: От цветов настроение поднимается.</w:t>
      </w:r>
    </w:p>
    <w:p w:rsidR="00000000" w:rsidRDefault="007C1B69">
      <w:pPr>
        <w:ind w:left="709" w:hanging="709"/>
      </w:pPr>
      <w:r>
        <w:tab/>
        <w:t>Кикимора: Есть настроение, нет - какая разница. У кого деньги есть, у того завсегда настроение хорошее.</w:t>
      </w:r>
    </w:p>
    <w:p w:rsidR="00000000" w:rsidRDefault="007C1B69">
      <w:pPr>
        <w:ind w:left="709" w:hanging="709"/>
      </w:pPr>
      <w:r>
        <w:tab/>
        <w:t xml:space="preserve">Василиса: Здесь на болоте, по-моему, только у комаров хорошее настроение. И у тех оттого, что  у </w:t>
      </w:r>
      <w:r>
        <w:t>алкашей крови напьются.</w:t>
      </w:r>
    </w:p>
    <w:p w:rsidR="00000000" w:rsidRDefault="007C1B69">
      <w:pPr>
        <w:ind w:left="709" w:hanging="709"/>
      </w:pPr>
      <w:r>
        <w:tab/>
        <w:t>Кикимора: Не только у комаров, у лягушек не хуже. По вечерам комаров  наедятся и хором поют.  И, вообще, наше болото самое лучшее.</w:t>
      </w:r>
    </w:p>
    <w:p w:rsidR="00000000" w:rsidRDefault="007C1B69">
      <w:pPr>
        <w:ind w:left="709" w:hanging="709"/>
      </w:pPr>
      <w:r>
        <w:tab/>
        <w:t>Василиса: Чем же оно лучше-то?</w:t>
      </w:r>
    </w:p>
    <w:p w:rsidR="00000000" w:rsidRDefault="007C1B69">
      <w:pPr>
        <w:ind w:left="709" w:hanging="709"/>
      </w:pPr>
      <w:r>
        <w:tab/>
        <w:t>Кикимора: А здесь лягушки крупнее и грязь пожиже.</w:t>
      </w:r>
    </w:p>
    <w:p w:rsidR="00000000" w:rsidRDefault="007C1B69">
      <w:pPr>
        <w:ind w:left="709" w:hanging="709"/>
      </w:pPr>
      <w:r>
        <w:tab/>
        <w:t>Василиса: Да уж.</w:t>
      </w:r>
      <w:r>
        <w:t xml:space="preserve"> А пьют везде одинаково. Вот мой Степаныч и хочет доброе дело людям сделать, освободить мир от пьянства. Оттого и пьет.</w:t>
      </w:r>
    </w:p>
    <w:p w:rsidR="00000000" w:rsidRDefault="007C1B69">
      <w:pPr>
        <w:ind w:left="709" w:hanging="709"/>
      </w:pPr>
      <w:r>
        <w:tab/>
        <w:t>Кикимора: Что ты заладила - Степаныч, Степаныч… Бросай ты своего  Степаныча, а мужа мы тебе нового отыщем.</w:t>
      </w:r>
    </w:p>
    <w:p w:rsidR="00000000" w:rsidRDefault="007C1B69">
      <w:pPr>
        <w:ind w:left="709" w:hanging="709"/>
      </w:pPr>
      <w:r>
        <w:tab/>
        <w:t>Василиса: А где здесь жених</w:t>
      </w:r>
      <w:r>
        <w:t>и-то водятся?</w:t>
      </w:r>
    </w:p>
    <w:p w:rsidR="00000000" w:rsidRDefault="007C1B69">
      <w:pPr>
        <w:ind w:left="709" w:hanging="709"/>
      </w:pPr>
      <w:r>
        <w:tab/>
        <w:t>Кикимора: Водятся, водятся! Молодцы как на подбор.</w:t>
      </w:r>
    </w:p>
    <w:p w:rsidR="00000000" w:rsidRDefault="007C1B69">
      <w:pPr>
        <w:ind w:left="709" w:hanging="709"/>
      </w:pPr>
      <w:r>
        <w:tab/>
        <w:t>Василиса: А ты, почему не замужем?</w:t>
      </w:r>
    </w:p>
    <w:p w:rsidR="00000000" w:rsidRDefault="007C1B69">
      <w:pPr>
        <w:ind w:left="709" w:hanging="709"/>
      </w:pPr>
      <w:r>
        <w:tab/>
        <w:t>Кикимора: Да, болото, оно же ухода требует. Некогда женихами  заниматься.</w:t>
      </w:r>
    </w:p>
    <w:p w:rsidR="00000000" w:rsidRDefault="007C1B69">
      <w:pPr>
        <w:ind w:left="709" w:hanging="709"/>
      </w:pPr>
      <w:r>
        <w:tab/>
        <w:t>Василиса: И что, не пьют?</w:t>
      </w:r>
    </w:p>
    <w:p w:rsidR="00000000" w:rsidRDefault="007C1B69">
      <w:pPr>
        <w:ind w:left="709" w:hanging="709"/>
      </w:pPr>
      <w:r>
        <w:lastRenderedPageBreak/>
        <w:tab/>
        <w:t>Кикимора: Ну, кто сегодня без греха - пьют, но дела</w:t>
      </w:r>
      <w:r>
        <w:t xml:space="preserve"> не забывают. Можешь замуж выйти за одного их трех Поросят: они в лесу кооператив открыли - самогонку на клюкву меняют. Сам Волк их охраняет, милиционером работает. Напьется этого самогона и всю ночь воет и воет.  Аж по сердцу мурашки. Чем тебе не жених?</w:t>
      </w:r>
    </w:p>
    <w:p w:rsidR="00000000" w:rsidRDefault="007C1B69">
      <w:pPr>
        <w:ind w:left="709" w:hanging="709"/>
      </w:pPr>
      <w:r>
        <w:tab/>
      </w:r>
      <w:r>
        <w:t>Василиса: Серый он какой-то. Да и за Поросенка я замуж не пойду. Пахнут они противно.</w:t>
      </w:r>
    </w:p>
    <w:p w:rsidR="00000000" w:rsidRDefault="007C1B69">
      <w:pPr>
        <w:ind w:left="709" w:hanging="709"/>
      </w:pPr>
      <w:r>
        <w:tab/>
        <w:t>Кикимора: Пахнут, не пахнут, зато пятак всегда по ветру держат.</w:t>
      </w:r>
    </w:p>
    <w:p w:rsidR="00000000" w:rsidRDefault="007C1B69">
      <w:pPr>
        <w:ind w:left="709" w:hanging="709"/>
      </w:pPr>
      <w:r>
        <w:tab/>
        <w:t xml:space="preserve">                   Ну, за них не хочешь - за Змея Горыныч выходи. Поросята у него самогон покупают. Сам </w:t>
      </w:r>
      <w:r>
        <w:t>гонит. Весь лес Змей споил. У него сам Кощей Бессмертный в должниках. А человек важный - редактором «Лоесных ведомостей» работает.</w:t>
      </w:r>
    </w:p>
    <w:p w:rsidR="00000000" w:rsidRDefault="007C1B69">
      <w:pPr>
        <w:ind w:left="709" w:hanging="709"/>
      </w:pPr>
      <w:r>
        <w:tab/>
        <w:t>Василиса: Нет, ни за Змея, ни за Кощея не пойду. Мне б такого мужика, чтоб он не пил, не курил (как в песне поется) на руках</w:t>
      </w:r>
      <w:r>
        <w:t xml:space="preserve"> всегда носил. И тещу мамой называл. А то мой Степаныч постоянно меня спрашивает: « Как ты тещу мамой звать можешь?» </w:t>
      </w:r>
    </w:p>
    <w:p w:rsidR="00000000" w:rsidRDefault="007C1B69">
      <w:pPr>
        <w:ind w:left="709" w:hanging="709"/>
      </w:pPr>
      <w:r>
        <w:t xml:space="preserve">                Ну, мне идти домой надо.</w:t>
      </w:r>
    </w:p>
    <w:p w:rsidR="00000000" w:rsidRDefault="007C1B69"/>
    <w:p w:rsidR="00000000" w:rsidRDefault="007C1B69">
      <w:pPr>
        <w:jc w:val="center"/>
      </w:pPr>
      <w:r>
        <w:t>Уходит.</w:t>
      </w:r>
    </w:p>
    <w:p w:rsidR="00000000" w:rsidRDefault="007C1B69">
      <w:pPr>
        <w:jc w:val="center"/>
      </w:pPr>
    </w:p>
    <w:p w:rsidR="00000000" w:rsidRDefault="007C1B69">
      <w:pPr>
        <w:ind w:left="709" w:hanging="709"/>
      </w:pPr>
      <w:r>
        <w:tab/>
        <w:t>Кикимора: Придумала!  Дам объявление в газету. Что мол, на конкурсной основе подбирает</w:t>
      </w:r>
      <w:r>
        <w:t>ся Василисе новый муж. Сделаю доброе дело для подруги.</w:t>
      </w:r>
    </w:p>
    <w:p w:rsidR="00000000" w:rsidRDefault="007C1B69">
      <w:pPr>
        <w:ind w:left="709" w:hanging="709"/>
        <w:jc w:val="right"/>
      </w:pPr>
    </w:p>
    <w:p w:rsidR="00000000" w:rsidRDefault="007C1B69">
      <w:pPr>
        <w:ind w:left="709" w:hanging="709"/>
        <w:jc w:val="center"/>
      </w:pPr>
      <w:r>
        <w:t>Сцена 4.</w:t>
      </w:r>
    </w:p>
    <w:p w:rsidR="00000000" w:rsidRDefault="007C1B69">
      <w:pPr>
        <w:ind w:left="709" w:hanging="709"/>
        <w:jc w:val="center"/>
      </w:pPr>
      <w:r>
        <w:t xml:space="preserve">В квартире Василисы. </w:t>
      </w:r>
    </w:p>
    <w:p w:rsidR="00000000" w:rsidRDefault="007C1B69">
      <w:pPr>
        <w:ind w:left="709" w:hanging="709"/>
        <w:jc w:val="center"/>
      </w:pPr>
      <w:r>
        <w:t xml:space="preserve">Василиса. </w:t>
      </w:r>
    </w:p>
    <w:p w:rsidR="00000000" w:rsidRDefault="007C1B69">
      <w:pPr>
        <w:ind w:left="709" w:hanging="709"/>
        <w:jc w:val="center"/>
      </w:pPr>
      <w:r>
        <w:lastRenderedPageBreak/>
        <w:t>Степаныч.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Степаныч стучится в дверь. Дверь открывается, на пороге Василиса.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Василиса: Что? Опять пьяный? Надоело!!! Всю получку пропил. Сколько терпеть мо</w:t>
      </w:r>
      <w:r>
        <w:t>жно! Забирай все свое имущество ( выкидывает авоську с пустыми бутылками) и гуляй куда хочешь! Неудачник!</w:t>
      </w:r>
    </w:p>
    <w:p w:rsidR="00000000" w:rsidRDefault="007C1B69">
      <w:pPr>
        <w:ind w:left="709" w:hanging="709"/>
      </w:pPr>
      <w:r>
        <w:tab/>
        <w:t>Степанчы: Василиса, я же не просто пью. Я пользу для людей….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 xml:space="preserve"> Василиса захлопывает дверь.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Степаныч (стучится): Василиса!!… Василиса!!!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Дверь отк</w:t>
      </w:r>
      <w:r>
        <w:t>рылась, и из нее вылетели тапочки. Дверь закрылась.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Степаныч подобрал тапочки.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Степаныч:  Ишь, наслушалась всяких Кикимор. Да без тебя проживу! Другую найду, помолодее, да покрасивее. Тоже мне, Царевна-лягушка! Вот прославлюсь, так у меня, таких как ты</w:t>
      </w:r>
      <w:r>
        <w:t>, будет, хоть пруд пруди. Вот только книгу напишу.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  <w:r>
        <w:tab/>
        <w:t>Василиса (из-за двери): Да у тебя, чтоб книгу написать ни бумаги, ни чернил, ни пера нет. А скоро и мозги последние пропьешь.</w:t>
      </w:r>
    </w:p>
    <w:p w:rsidR="00000000" w:rsidRDefault="007C1B69">
      <w:pPr>
        <w:ind w:left="709" w:hanging="709"/>
      </w:pPr>
      <w:r>
        <w:tab/>
        <w:t>Степаныч: А это что? (трясет авоськой с бутылками). Бутылки сдам и разбогате</w:t>
      </w:r>
      <w:r>
        <w:t>ю сразу.</w:t>
      </w:r>
    </w:p>
    <w:p w:rsidR="00000000" w:rsidRDefault="007C1B69">
      <w:pPr>
        <w:ind w:left="709" w:hanging="709"/>
      </w:pPr>
      <w:r>
        <w:lastRenderedPageBreak/>
        <w:tab/>
        <w:t>Василиса: Вот и богатей, только подальше где-нибудь от меня.</w:t>
      </w:r>
    </w:p>
    <w:p w:rsidR="00000000" w:rsidRDefault="007C1B69">
      <w:pPr>
        <w:ind w:left="709" w:hanging="709"/>
      </w:pPr>
      <w:r>
        <w:tab/>
        <w:t>Степаныч: А где я творить  буду?</w:t>
      </w:r>
    </w:p>
    <w:p w:rsidR="00000000" w:rsidRDefault="007C1B69">
      <w:pPr>
        <w:ind w:left="709" w:hanging="709"/>
      </w:pPr>
      <w:r>
        <w:tab/>
        <w:t>Василиса: Да хоть в будке своего пса Трезорки.</w:t>
      </w:r>
    </w:p>
    <w:p w:rsidR="00000000" w:rsidRDefault="007C1B69">
      <w:pPr>
        <w:ind w:left="709" w:hanging="709"/>
      </w:pPr>
      <w:r>
        <w:tab/>
        <w:t>Степаныч: Ну, что же, пойду к пункту приема стеклотары… И за дело! Книгу писать буду. Трезорка меня не</w:t>
      </w:r>
      <w:r>
        <w:t xml:space="preserve"> выгонит.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 5.</w:t>
      </w:r>
    </w:p>
    <w:p w:rsidR="00000000" w:rsidRDefault="007C1B69">
      <w:pPr>
        <w:ind w:left="709" w:hanging="709"/>
        <w:jc w:val="center"/>
      </w:pPr>
      <w:r>
        <w:t xml:space="preserve"> </w:t>
      </w:r>
    </w:p>
    <w:p w:rsidR="00000000" w:rsidRDefault="007C1B69">
      <w:pPr>
        <w:ind w:left="709" w:hanging="709"/>
        <w:jc w:val="center"/>
      </w:pPr>
      <w:r>
        <w:t>Степаныч в собачьей будке пишет книгу. Рядом с будкой пес Трезорка.</w:t>
      </w:r>
    </w:p>
    <w:p w:rsidR="00000000" w:rsidRDefault="007C1B69">
      <w:pPr>
        <w:ind w:left="709" w:hanging="709"/>
      </w:pPr>
      <w:r>
        <w:tab/>
        <w:t xml:space="preserve"> Трезорка: все пишет и пишет. Поговорить не с кем. А столько ему хотелось рассказать. Ну да ладно, не буду мешать. У мен где-то там мосол закопан.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Убегает. Раздает</w:t>
      </w:r>
      <w:r>
        <w:t>ся отчаянный крик Трезорки.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Трезорка: Крысы! Опять мой мосол… опоганили. Ну, подождите, покажу вам!</w:t>
      </w:r>
    </w:p>
    <w:p w:rsidR="00000000" w:rsidRDefault="007C1B69">
      <w:pPr>
        <w:ind w:left="709" w:hanging="709"/>
      </w:pPr>
      <w:r>
        <w:tab/>
        <w:t>Степаныч: ну, все дописываю последнюю фразу и книга готова. Нужно ее отнести в редакцию. Напечатают, узнает Василиса, какой я есть.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Прибегает Трезорка с</w:t>
      </w:r>
      <w:r>
        <w:t xml:space="preserve"> колбасой.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</w:p>
    <w:p w:rsidR="00000000" w:rsidRDefault="007C1B69">
      <w:pPr>
        <w:ind w:left="709" w:hanging="709"/>
      </w:pPr>
      <w:r>
        <w:tab/>
        <w:t>Степаныч: Трезорка, ты, что украл что ли?! Как тебе не стыдно! Нельзя воровать.</w:t>
      </w:r>
    </w:p>
    <w:p w:rsidR="00000000" w:rsidRDefault="007C1B69">
      <w:pPr>
        <w:ind w:left="709" w:hanging="709"/>
      </w:pPr>
      <w:r>
        <w:tab/>
        <w:t xml:space="preserve">Трезорка: Да Степаныч она там лежит у самой норы. Я пошел свой  мосол откапать. А они его… крысы… ( </w:t>
      </w:r>
      <w:r>
        <w:lastRenderedPageBreak/>
        <w:t xml:space="preserve">он возмущен и ничего не может сказать)  изгадили. Ну, я стал </w:t>
      </w:r>
      <w:r>
        <w:t>на них охотиться. Сунул нос в нору, а там это. Степаныч, я не мог не взять. Ведь не каждый день простому дворовому псу ливерная колбаса попадается.</w:t>
      </w:r>
    </w:p>
    <w:p w:rsidR="00000000" w:rsidRDefault="007C1B69">
      <w:pPr>
        <w:ind w:left="709" w:hanging="709"/>
      </w:pPr>
      <w:r>
        <w:tab/>
        <w:t>Степаныч: Ну что ж, утащил так ешь.</w:t>
      </w:r>
    </w:p>
    <w:p w:rsidR="00000000" w:rsidRDefault="007C1B69">
      <w:pPr>
        <w:ind w:left="709" w:hanging="709"/>
      </w:pPr>
      <w:r>
        <w:tab/>
        <w:t>Трезорка: А ты не хочешь?</w:t>
      </w:r>
    </w:p>
    <w:p w:rsidR="00000000" w:rsidRDefault="007C1B69">
      <w:pPr>
        <w:ind w:left="709" w:hanging="709"/>
      </w:pPr>
      <w:r>
        <w:tab/>
        <w:t>Степаныч: нет времени. Побегу в редакцию га</w:t>
      </w:r>
      <w:r>
        <w:t>зеты "Лесные новостей". Книгу понесу.</w:t>
      </w:r>
    </w:p>
    <w:p w:rsidR="00000000" w:rsidRDefault="007C1B69">
      <w:pPr>
        <w:ind w:left="709" w:hanging="709"/>
      </w:pPr>
      <w:r>
        <w:tab/>
        <w:t>Трезорка: Ну что же, раз не хочешь, я съем. Удачи тебе!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 6.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Дверь. На ней табличка "Лесные ведомости"</w:t>
      </w:r>
    </w:p>
    <w:p w:rsidR="00000000" w:rsidRDefault="007C1B69">
      <w:pPr>
        <w:ind w:left="709" w:hanging="709"/>
        <w:jc w:val="center"/>
      </w:pPr>
      <w:r>
        <w:t>Редактор Кощей Бессмертный.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Степаныч: ну вот и добрался. (хочет постучать и не решается). Дай-ка я в за</w:t>
      </w:r>
      <w:r>
        <w:t>мочную скважину загляну. Ба-а… Клщей-то какой толстый стал, и лысина блестит, словно салом намазана. А раньше-то был худющий как велосипед. А на сейфе-то… Неужто Баба Яга устроилась? Музой работает.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Неожиданно дверь открывается от ее удара. Степаныч падае</w:t>
      </w:r>
      <w:r>
        <w:t>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Кощей: Ну, милая, давай, давай. Еще хоть слово.</w:t>
      </w:r>
    </w:p>
    <w:p w:rsidR="00000000" w:rsidRDefault="007C1B69">
      <w:pPr>
        <w:ind w:left="709" w:hanging="709"/>
      </w:pPr>
      <w:r>
        <w:tab/>
        <w:t>Баба Яга: Не запряг еще понукать-то. Сейчас помелом-то огрею тебя, окаянного, по лысине, будешь знать как понукать.</w:t>
      </w:r>
    </w:p>
    <w:p w:rsidR="00000000" w:rsidRDefault="007C1B69">
      <w:pPr>
        <w:ind w:left="709" w:hanging="709"/>
      </w:pPr>
      <w:r>
        <w:lastRenderedPageBreak/>
        <w:tab/>
        <w:t xml:space="preserve">Кощей: Ну, Ягушка. Ну чего ты шумишь-то. За Музу, небось, полную ставку получаешь, а </w:t>
      </w:r>
      <w:r>
        <w:t>толку от тебя - кот наплакал.</w:t>
      </w:r>
    </w:p>
    <w:p w:rsidR="00000000" w:rsidRDefault="007C1B69">
      <w:pPr>
        <w:ind w:left="709" w:hanging="709"/>
      </w:pPr>
      <w:r>
        <w:tab/>
        <w:t>Баба Яга: Да если ты хочешь знать, у меня сам Змей Горыныч племянник. Скажу ему, так от тебя  кучки пела останутся и всю твою редакцию за долги с аукциона продаст. Небось, Змея самогоночку-то попиваешь. А кто за нее платить б</w:t>
      </w:r>
      <w:r>
        <w:t>удет?</w:t>
      </w:r>
    </w:p>
    <w:p w:rsidR="00000000" w:rsidRDefault="007C1B69">
      <w:pPr>
        <w:ind w:left="709" w:hanging="709"/>
      </w:pPr>
      <w:r>
        <w:tab/>
        <w:t>Кощей: Ну не шуми, не шуми, милая. Прости, если чего не так сказал. Не шуми!</w:t>
      </w:r>
    </w:p>
    <w:p w:rsidR="00000000" w:rsidRDefault="007C1B69">
      <w:pPr>
        <w:ind w:left="709" w:hanging="709"/>
      </w:pPr>
      <w:r>
        <w:tab/>
        <w:t>Баба Яга: Мое терпение уже лопнуло и я не собираюсь мириться с допотопными условиями труда. Вот потому и шумлю.</w:t>
      </w:r>
    </w:p>
    <w:p w:rsidR="00000000" w:rsidRDefault="007C1B69">
      <w:pPr>
        <w:ind w:left="709" w:hanging="709"/>
      </w:pPr>
      <w:r>
        <w:tab/>
        <w:t>Кощей: А ты, милая, не шуми. Ты лучше хоть намекни о чем п</w:t>
      </w:r>
      <w:r>
        <w:t>исать-то. Муза ты или нет?!</w:t>
      </w:r>
    </w:p>
    <w:p w:rsidR="00000000" w:rsidRDefault="007C1B69">
      <w:pPr>
        <w:ind w:left="709" w:hanging="709"/>
      </w:pPr>
      <w:r>
        <w:tab/>
        <w:t>Баба Яга: Конечно, Муза. Ладно, слушай - Карр-карр-карр!!!</w:t>
      </w:r>
    </w:p>
    <w:p w:rsidR="00000000" w:rsidRDefault="007C1B69">
      <w:pPr>
        <w:ind w:left="709" w:hanging="709"/>
      </w:pPr>
      <w:r>
        <w:tab/>
        <w:t>Кощей: Кошмар! Кошмар! Я больше так не могу. Где хоть это ты слышала?</w:t>
      </w:r>
    </w:p>
    <w:p w:rsidR="00000000" w:rsidRDefault="007C1B69">
      <w:pPr>
        <w:ind w:left="709" w:hanging="709"/>
      </w:pPr>
      <w:r>
        <w:tab/>
        <w:t>Баба Яга: От вороны.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Отворачивается от Яги и видит Степаныча.</w:t>
      </w:r>
    </w:p>
    <w:p w:rsidR="00000000" w:rsidRDefault="007C1B69">
      <w:pPr>
        <w:ind w:left="709" w:hanging="709"/>
        <w:jc w:val="center"/>
      </w:pPr>
      <w:r>
        <w:t xml:space="preserve">Степаныч приходит в себя. 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Коще</w:t>
      </w:r>
      <w:r>
        <w:t>й: Это еще кто такой?</w:t>
      </w:r>
    </w:p>
    <w:p w:rsidR="00000000" w:rsidRDefault="007C1B69">
      <w:pPr>
        <w:ind w:left="709" w:hanging="709"/>
      </w:pPr>
      <w:r>
        <w:tab/>
        <w:t>Степаныч: Меня зовут Степаныч. Принес я вам в редакцию книгу. Хочу, чтобы напечатали.</w:t>
      </w:r>
    </w:p>
    <w:p w:rsidR="00000000" w:rsidRDefault="007C1B69">
      <w:pPr>
        <w:ind w:left="709" w:hanging="709"/>
      </w:pPr>
      <w:r>
        <w:tab/>
        <w:t>Кощей: куда Вы лезете? Куда Вы лезете, молодежь? Тебе еще и ста лет нет, а ты все туда же, в писатели. Вот мне триста лет, а Яге, то есть Музе, вс</w:t>
      </w:r>
      <w:r>
        <w:t>е пятьсот и  то ничего толкового придумать не можем.</w:t>
      </w:r>
    </w:p>
    <w:p w:rsidR="00000000" w:rsidRDefault="007C1B69">
      <w:pPr>
        <w:ind w:left="709" w:hanging="709"/>
      </w:pPr>
      <w:r>
        <w:tab/>
        <w:t>Степаныч: Может, у меня талант.</w:t>
      </w:r>
    </w:p>
    <w:p w:rsidR="00000000" w:rsidRDefault="007C1B69">
      <w:pPr>
        <w:ind w:left="709" w:hanging="709"/>
      </w:pPr>
      <w:r>
        <w:lastRenderedPageBreak/>
        <w:tab/>
        <w:t>Баба Яга: искусство - это искусство. Дело избранных. Одного желания здесь мало, надо и здесь чего-нибудь иметь.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Стучит метлой по голове Кощея, раздается глухой стук.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</w:r>
      <w:r>
        <w:t>Кощей: Ну-ну, потише.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Кощей садится за стол.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Кощей: Ну, и что ты нам там принес? Фу-у, с виду книга, а внутри каракули какие-то. Ты знаешь, Степаныч, искусство - это божество , это вдохновение:</w:t>
      </w:r>
    </w:p>
    <w:p w:rsidR="00000000" w:rsidRDefault="007C1B69">
      <w:pPr>
        <w:ind w:left="709" w:hanging="709"/>
        <w:jc w:val="right"/>
      </w:pPr>
    </w:p>
    <w:p w:rsidR="00000000" w:rsidRDefault="007C1B69">
      <w:pPr>
        <w:ind w:left="709" w:hanging="709"/>
        <w:jc w:val="center"/>
      </w:pPr>
      <w:r>
        <w:t>"На лире великих поэтов</w:t>
      </w:r>
    </w:p>
    <w:p w:rsidR="00000000" w:rsidRDefault="007C1B69">
      <w:pPr>
        <w:ind w:left="709" w:hanging="709"/>
        <w:jc w:val="center"/>
      </w:pPr>
      <w:r>
        <w:t>играла прекрасная Муза"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(кивает н</w:t>
      </w:r>
      <w:r>
        <w:t>а Бабу Ягу)</w:t>
      </w:r>
    </w:p>
    <w:p w:rsidR="00000000" w:rsidRDefault="007C1B69">
      <w:pPr>
        <w:ind w:left="709" w:hanging="709"/>
      </w:pPr>
      <w:r>
        <w:tab/>
      </w:r>
    </w:p>
    <w:p w:rsidR="00000000" w:rsidRDefault="007C1B69">
      <w:pPr>
        <w:ind w:left="709" w:hanging="709"/>
      </w:pPr>
      <w:r>
        <w:t>А к тебе Степаныч поиграть Муза не заходила?</w:t>
      </w:r>
    </w:p>
    <w:p w:rsidR="00000000" w:rsidRDefault="007C1B69">
      <w:pPr>
        <w:ind w:left="709" w:hanging="709"/>
      </w:pPr>
      <w:r>
        <w:tab/>
        <w:t>Баба Яга: Да что ты? Что ты?</w:t>
      </w:r>
    </w:p>
    <w:p w:rsidR="00000000" w:rsidRDefault="007C1B69">
      <w:pPr>
        <w:ind w:left="709" w:hanging="709"/>
      </w:pPr>
      <w:r>
        <w:tab/>
        <w:t>Степаныч: Да нет, кажется, не заходила.</w:t>
      </w:r>
    </w:p>
    <w:p w:rsidR="00000000" w:rsidRDefault="007C1B69">
      <w:pPr>
        <w:ind w:left="709" w:hanging="709"/>
      </w:pPr>
      <w:r>
        <w:tab/>
        <w:t>Кощей: Ну, а как же без Музы процесс у тебя творческий протекал?</w:t>
      </w:r>
    </w:p>
    <w:p w:rsidR="00000000" w:rsidRDefault="007C1B69">
      <w:pPr>
        <w:ind w:left="709" w:hanging="709"/>
      </w:pPr>
      <w:r>
        <w:tab/>
        <w:t>Степаныч: Да ничего у меня не протекало. У Трезорки будка к</w:t>
      </w:r>
      <w:r>
        <w:t>репкая - сам делал. Сидел там , да писал книгу.</w:t>
      </w:r>
    </w:p>
    <w:p w:rsidR="00000000" w:rsidRDefault="007C1B69">
      <w:pPr>
        <w:ind w:left="709" w:hanging="709"/>
      </w:pPr>
      <w:r>
        <w:tab/>
        <w:t>Кощей: Нет, Степаныч! Ты скажи, почему ты один написал книгу, а мы вдвоем с Музой двух слов связать не можем?</w:t>
      </w:r>
    </w:p>
    <w:p w:rsidR="00000000" w:rsidRDefault="007C1B69">
      <w:pPr>
        <w:ind w:left="709" w:hanging="709"/>
      </w:pPr>
      <w:r>
        <w:tab/>
        <w:t>Баба Яга: Почему, Степаныч?</w:t>
      </w:r>
    </w:p>
    <w:p w:rsidR="00000000" w:rsidRDefault="007C1B69">
      <w:pPr>
        <w:ind w:left="709" w:hanging="709"/>
      </w:pPr>
      <w:r>
        <w:lastRenderedPageBreak/>
        <w:tab/>
        <w:t>Степаныч: Не знаю.</w:t>
      </w:r>
    </w:p>
    <w:p w:rsidR="00000000" w:rsidRDefault="007C1B69">
      <w:pPr>
        <w:ind w:left="709" w:hanging="709"/>
      </w:pPr>
      <w:r>
        <w:tab/>
        <w:t>Кощей: Не знаю. Ладно, давай, разберем твою пис</w:t>
      </w:r>
      <w:r>
        <w:t>анину. Книга, знаешь ли, Степаныч вещь серьезная. Она должна какой-то смысл иметь. А ты знаешь что такое смысл?</w:t>
      </w:r>
    </w:p>
    <w:p w:rsidR="00000000" w:rsidRDefault="007C1B69">
      <w:r>
        <w:tab/>
        <w:t>Степаныч: Не знаю.</w:t>
      </w:r>
    </w:p>
    <w:p w:rsidR="00000000" w:rsidRDefault="007C1B69">
      <w:r>
        <w:tab/>
        <w:t>Кощей: Я  вот тоже не знаю, какой смысл может быть в твоей книге.</w:t>
      </w:r>
    </w:p>
    <w:p w:rsidR="00000000" w:rsidRDefault="007C1B69"/>
    <w:p w:rsidR="00000000" w:rsidRDefault="007C1B69">
      <w:pPr>
        <w:jc w:val="center"/>
      </w:pPr>
      <w:r>
        <w:t>Читает. Муза заглядывает через плечо.</w:t>
      </w:r>
    </w:p>
    <w:p w:rsidR="00000000" w:rsidRDefault="007C1B69">
      <w:pPr>
        <w:jc w:val="center"/>
      </w:pPr>
    </w:p>
    <w:p w:rsidR="00000000" w:rsidRDefault="007C1B69">
      <w:r>
        <w:tab/>
        <w:t>Кощей: Степаныч,</w:t>
      </w:r>
      <w:r>
        <w:t xml:space="preserve"> ты знаешь, что здесь накарябал?</w:t>
      </w:r>
    </w:p>
    <w:p w:rsidR="00000000" w:rsidRDefault="007C1B69">
      <w:r>
        <w:tab/>
        <w:t>Баба Яга: Кошмар!!!</w:t>
      </w:r>
    </w:p>
    <w:p w:rsidR="00000000" w:rsidRDefault="007C1B69">
      <w:r>
        <w:tab/>
        <w:t>Кощей: Ты, Степаныч, выступаешь против традиционного образа жизни целых государств, против пьянства.</w:t>
      </w:r>
    </w:p>
    <w:p w:rsidR="00000000" w:rsidRDefault="007C1B69">
      <w:r>
        <w:tab/>
        <w:t>Баба Яга: Не говоря уже о Змее Горыныче.</w:t>
      </w:r>
    </w:p>
    <w:p w:rsidR="00000000" w:rsidRDefault="007C1B69">
      <w:r>
        <w:tab/>
        <w:t xml:space="preserve">Кощей:  Как ты не можешь понять, что плохое нужно только </w:t>
      </w:r>
      <w:r>
        <w:t>отмечать, и не на бумаге, а у себя в уме. Писать надо только хорошее. Вот, послушай, что мы с Бабой Музой написали: "О, голубые небеса,</w:t>
      </w:r>
    </w:p>
    <w:p w:rsidR="00000000" w:rsidRDefault="007C1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Яги прекрасные глаза."</w:t>
      </w:r>
    </w:p>
    <w:p w:rsidR="00000000" w:rsidRDefault="007C1B69"/>
    <w:p w:rsidR="00000000" w:rsidRDefault="007C1B69">
      <w:pPr>
        <w:jc w:val="center"/>
      </w:pPr>
      <w:r>
        <w:t>Яга зааплодировала.</w:t>
      </w:r>
    </w:p>
    <w:p w:rsidR="00000000" w:rsidRDefault="007C1B69">
      <w:pPr>
        <w:jc w:val="center"/>
      </w:pPr>
    </w:p>
    <w:p w:rsidR="00000000" w:rsidRDefault="007C1B69">
      <w:r>
        <w:tab/>
        <w:t>Баба Яга: Браво, браво! Замечательно! Особенно в моем ме</w:t>
      </w:r>
      <w:r>
        <w:t>сте, где про мои глаза.</w:t>
      </w:r>
    </w:p>
    <w:p w:rsidR="00000000" w:rsidRDefault="007C1B69">
      <w:r>
        <w:tab/>
        <w:t>Кощей: Вот так примерно нужно писать, а твоя книга не отражает нужную нам действительность. Иди Степаныч, и лучше займись чем - ни будь полезным.</w:t>
      </w:r>
    </w:p>
    <w:p w:rsidR="00000000" w:rsidRDefault="007C1B69">
      <w:r>
        <w:lastRenderedPageBreak/>
        <w:tab/>
        <w:t>Степаныч: А как же Василиса? Она же меня домой не пустит!</w:t>
      </w:r>
    </w:p>
    <w:p w:rsidR="00000000" w:rsidRDefault="007C1B69">
      <w:r>
        <w:tab/>
        <w:t>Баба Яга: Это какая Васил</w:t>
      </w:r>
      <w:r>
        <w:t>иса? У которой Кикимора подруга?</w:t>
      </w:r>
    </w:p>
    <w:p w:rsidR="00000000" w:rsidRDefault="007C1B69">
      <w:r>
        <w:tab/>
        <w:t>Степаныч: А вы ее знаете разве?</w:t>
      </w:r>
    </w:p>
    <w:p w:rsidR="00000000" w:rsidRDefault="007C1B69">
      <w:pPr>
        <w:ind w:left="709" w:hanging="709"/>
      </w:pPr>
      <w:r>
        <w:tab/>
        <w:t>Кощей: А как же не знать? Они вон и объявление в нашей газете дали ( дает газету). У нее женихов сейчас - отбою нет. Можешь пойти в очереди постоять.</w:t>
      </w:r>
    </w:p>
    <w:p w:rsidR="00000000" w:rsidRDefault="007C1B69">
      <w:pPr>
        <w:ind w:left="709" w:hanging="709"/>
      </w:pPr>
      <w:r>
        <w:tab/>
        <w:t>Степаныч: А это что, в черной рамочке?</w:t>
      </w:r>
      <w:r>
        <w:t xml:space="preserve"> Некролог? " На боевом посту, выполняя свой собачий долг, погиб пес Трезорка - отравился ливерной колбасой."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Степаныч уходит с газетой от горя, позабыв книгу у Кощея.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Кощей: Книгу-то! Книгу-то, забыл! Ушел…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Кощей задумался и, вдруг, вскочил.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 xml:space="preserve"> Кощей: </w:t>
      </w:r>
      <w:r>
        <w:t>Яга, звони быстрее Змею.</w:t>
      </w:r>
    </w:p>
    <w:p w:rsidR="00000000" w:rsidRDefault="007C1B69">
      <w:pPr>
        <w:ind w:left="709" w:hanging="709"/>
      </w:pPr>
      <w:r>
        <w:tab/>
        <w:t>Баба Яга: Еще чего, раззвонилась я! Надо, так сам и звони.</w:t>
      </w:r>
    </w:p>
    <w:p w:rsidR="00000000" w:rsidRDefault="007C1B69">
      <w:pPr>
        <w:ind w:left="709" w:hanging="709"/>
        <w:jc w:val="right"/>
      </w:pPr>
    </w:p>
    <w:p w:rsidR="00000000" w:rsidRDefault="007C1B69">
      <w:pPr>
        <w:ind w:left="709" w:hanging="709"/>
        <w:jc w:val="center"/>
      </w:pPr>
      <w:r>
        <w:t>Кощей набирает телефонный номер.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 7.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Склад продуктов. На бочке стоит Крысиный Король. Внизу его подданные. Он выступает.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lastRenderedPageBreak/>
        <w:tab/>
        <w:t>Крысиный Король: Глупые люди! Ничего гл</w:t>
      </w:r>
      <w:r>
        <w:t>упей не придумали, чем обольщать нас гречневой кашей. Мы им прямо скажем . мы на ихний кусок не охочи. Это вот пес Трезорка, который за всю свою собачью службу кроме пинков да обглоданных мослов ничего не имел, позарился на кусок, предназначенный не ему. С</w:t>
      </w:r>
      <w:r>
        <w:t>мешно подумать - на кусок ливерной колбасы. Жалко то, что мы уже не сможем псу Трезорке делать всякие гадости. Без него наша жизнь станет скучной, лишенной всякого смысла. Однако, не надо унывать!</w:t>
      </w:r>
    </w:p>
    <w:p w:rsidR="00000000" w:rsidRDefault="007C1B69">
      <w:pPr>
        <w:ind w:left="709" w:hanging="709"/>
      </w:pPr>
      <w:r>
        <w:t xml:space="preserve">              Что же, спи наш заклятый враг, пес Трезорка. </w:t>
      </w:r>
      <w:r>
        <w:t>А мы будем жить и жиреть на нашем продовольственном складе.</w:t>
      </w:r>
    </w:p>
    <w:p w:rsidR="00000000" w:rsidRDefault="007C1B69">
      <w:pPr>
        <w:ind w:left="709" w:hanging="709"/>
      </w:pPr>
      <w:r>
        <w:tab/>
        <w:t>Мыши первая и вторая: Ура нашему Королю! Ура нашему повелителю!</w:t>
      </w:r>
    </w:p>
    <w:p w:rsidR="00000000" w:rsidRDefault="007C1B69">
      <w:pPr>
        <w:ind w:left="709" w:hanging="709"/>
      </w:pPr>
      <w:r>
        <w:tab/>
        <w:t>Король: Ешьте, пейте! Благосостояние нашей жизни повышается.</w:t>
      </w:r>
    </w:p>
    <w:p w:rsidR="00000000" w:rsidRDefault="007C1B69">
      <w:pPr>
        <w:ind w:left="709" w:hanging="709"/>
      </w:pPr>
      <w:r>
        <w:tab/>
        <w:t>Хранитель: Ваше Величество! Ваше Величество! Осторожно, сзади покойн</w:t>
      </w:r>
      <w:r>
        <w:t>ик!</w:t>
      </w:r>
    </w:p>
    <w:p w:rsidR="00000000" w:rsidRDefault="007C1B69">
      <w:pPr>
        <w:ind w:left="709" w:hanging="709"/>
      </w:pPr>
      <w:r>
        <w:tab/>
        <w:t>Мыши первая и вторая( в ужасе): А-А-А-А!!!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Откуда ни возьмись, появляется пес Трезорка. Хватает Крысиного Короля за шиворот.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Хранитель: Ну, все, конец!</w:t>
      </w:r>
    </w:p>
    <w:p w:rsidR="00000000" w:rsidRDefault="007C1B69">
      <w:pPr>
        <w:ind w:left="709" w:hanging="709"/>
      </w:pPr>
      <w:r>
        <w:tab/>
        <w:t>Трезорка: нет, это еще не конец!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КОНЕЦ ПЕРВОГО АКТА.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Акт 2.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>Сцена 8.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  <w:jc w:val="center"/>
      </w:pPr>
      <w:r>
        <w:t xml:space="preserve">Кикимора у Змея </w:t>
      </w:r>
      <w:r>
        <w:t>Горыныча. Тот сидит у входа в пещеру и гонит самогон.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Кикимора: Ты, Горыныч, пользу этого дела рассмотреть не можешь. Еще раз тебе говорю - наше болото самое лучшее. Если уж во что деньги вкладывать, так это в него.</w:t>
      </w:r>
    </w:p>
    <w:p w:rsidR="00000000" w:rsidRDefault="007C1B69">
      <w:pPr>
        <w:ind w:left="709" w:hanging="709"/>
      </w:pPr>
      <w:r>
        <w:tab/>
        <w:t>Горыныч: Ну-ну, а то мне бабки девать</w:t>
      </w:r>
      <w:r>
        <w:t xml:space="preserve"> некуда.</w:t>
      </w:r>
    </w:p>
    <w:p w:rsidR="00000000" w:rsidRDefault="007C1B69">
      <w:pPr>
        <w:ind w:left="709" w:hanging="709"/>
      </w:pPr>
      <w:r>
        <w:tab/>
        <w:t>Кикимора: Так куда же тебе их девать-то. Поди, уже всю пещеру мешками с деньгами забил.</w:t>
      </w:r>
    </w:p>
    <w:p w:rsidR="00000000" w:rsidRDefault="007C1B69">
      <w:pPr>
        <w:ind w:left="709" w:hanging="709"/>
      </w:pPr>
      <w:r>
        <w:tab/>
        <w:t>Змей Горыныч: Да, на лечение. У меня ж производство. Самогон пробовать надо. Одну голову от алкоголизма лечу, вторая дело ведет, а третья самогон пробует, по</w:t>
      </w:r>
      <w:r>
        <w:t>том они меняются. Та, которая самогон пробовала, лечиться от алкоголизма. Которая вылечилась, ведет дела. Ну, а которая дела вела, самогон пьет.</w:t>
      </w:r>
    </w:p>
    <w:p w:rsidR="00000000" w:rsidRDefault="007C1B69">
      <w:pPr>
        <w:ind w:left="709" w:hanging="709"/>
      </w:pPr>
      <w:r>
        <w:tab/>
        <w:t>Кощей: Интересно… А ты Горыныч не пробовал кого-нибудь на работу дегустатором принять?</w:t>
      </w:r>
    </w:p>
    <w:p w:rsidR="00000000" w:rsidRDefault="007C1B69">
      <w:pPr>
        <w:ind w:left="709" w:hanging="709"/>
      </w:pPr>
      <w:r>
        <w:tab/>
        <w:t>Горыныч: Да не думал к</w:t>
      </w:r>
      <w:r>
        <w:t>ак-то насчет этого. Навряд ли найдутся охотники в нашей глухомани жить, а те, кто здесь живет, все на меня работают. И так-то пьют, а напьются, и дело встанет. Ведь, это у меня три головы, а у других-то по одной.</w:t>
      </w:r>
    </w:p>
    <w:p w:rsidR="00000000" w:rsidRDefault="007C1B69">
      <w:pPr>
        <w:ind w:left="709" w:hanging="709"/>
      </w:pPr>
      <w:r>
        <w:lastRenderedPageBreak/>
        <w:tab/>
        <w:t>Кикимора: Да-а-а, проблема. Так я тебе и с</w:t>
      </w:r>
      <w:r>
        <w:t>оветую подстраховать твой бизнес. Спонсируй болото. Я ж говорю - тина лечебная, мертвого  оживить можно. Вот, недавно Василиса пса Трезорку притащила: совсем мертвый был, ливерной колбасой отравился - ожил ведь.</w:t>
      </w:r>
    </w:p>
    <w:p w:rsidR="00000000" w:rsidRDefault="007C1B69">
      <w:pPr>
        <w:ind w:left="709" w:hanging="709"/>
      </w:pPr>
      <w:r>
        <w:tab/>
        <w:t>Змей Горыныч: Да, ну?</w:t>
      </w:r>
    </w:p>
    <w:p w:rsidR="00000000" w:rsidRDefault="007C1B69">
      <w:pPr>
        <w:ind w:left="709" w:hanging="709"/>
      </w:pPr>
      <w:r>
        <w:tab/>
        <w:t>Кикимора: Вот тебе и</w:t>
      </w:r>
      <w:r>
        <w:t xml:space="preserve"> "да ну". Хвост в каральку загнул и - вперед, на продовольственный склад - с крысами разбираться.</w:t>
      </w:r>
    </w:p>
    <w:p w:rsidR="00000000" w:rsidRDefault="007C1B69">
      <w:pPr>
        <w:ind w:left="709" w:hanging="709"/>
      </w:pPr>
    </w:p>
    <w:p w:rsidR="00000000" w:rsidRDefault="007C1B69">
      <w:pPr>
        <w:ind w:left="709" w:hanging="709"/>
        <w:jc w:val="center"/>
      </w:pPr>
      <w:r>
        <w:t>Зазвонил телефон.</w:t>
      </w:r>
    </w:p>
    <w:p w:rsidR="00000000" w:rsidRDefault="007C1B69">
      <w:pPr>
        <w:ind w:left="709" w:hanging="709"/>
        <w:jc w:val="center"/>
      </w:pPr>
    </w:p>
    <w:p w:rsidR="00000000" w:rsidRDefault="007C1B69">
      <w:pPr>
        <w:ind w:left="709" w:hanging="709"/>
      </w:pPr>
      <w:r>
        <w:tab/>
        <w:t>Змей Горыныч:   -     Алло, Кощей? Привет!</w:t>
      </w:r>
    </w:p>
    <w:p w:rsidR="00000000" w:rsidRDefault="007C1B69">
      <w:pPr>
        <w:numPr>
          <w:ilvl w:val="0"/>
          <w:numId w:val="1"/>
        </w:numPr>
      </w:pPr>
      <w:r>
        <w:t>Что  за дела  - книга?</w:t>
      </w:r>
    </w:p>
    <w:p w:rsidR="00000000" w:rsidRDefault="007C1B69">
      <w:pPr>
        <w:numPr>
          <w:ilvl w:val="0"/>
          <w:numId w:val="1"/>
        </w:numPr>
      </w:pPr>
      <w:r>
        <w:t>Против пьянства выступать вздумал!?</w:t>
      </w:r>
    </w:p>
    <w:p w:rsidR="00000000" w:rsidRDefault="007C1B69">
      <w:pPr>
        <w:numPr>
          <w:ilvl w:val="0"/>
          <w:numId w:val="1"/>
        </w:numPr>
      </w:pPr>
      <w:r>
        <w:t>У тебя?</w:t>
      </w:r>
    </w:p>
    <w:p w:rsidR="00000000" w:rsidRDefault="007C1B69">
      <w:pPr>
        <w:numPr>
          <w:ilvl w:val="0"/>
          <w:numId w:val="1"/>
        </w:numPr>
      </w:pPr>
      <w:r>
        <w:t>Ты уж Кощеюшка никому ее не</w:t>
      </w:r>
      <w:r>
        <w:t xml:space="preserve"> отдавай. А я тебе часть долга сниму.</w:t>
      </w:r>
    </w:p>
    <w:p w:rsidR="00000000" w:rsidRDefault="007C1B69">
      <w:pPr>
        <w:numPr>
          <w:ilvl w:val="0"/>
          <w:numId w:val="1"/>
        </w:numPr>
      </w:pPr>
      <w:r>
        <w:t>Потом решим, что с ней делать.</w:t>
      </w:r>
    </w:p>
    <w:p w:rsidR="00000000" w:rsidRDefault="007C1B69">
      <w:pPr>
        <w:numPr>
          <w:ilvl w:val="0"/>
          <w:numId w:val="1"/>
        </w:numPr>
      </w:pPr>
      <w:r>
        <w:t>Да-да, можем и другую написать. Нужно что-то придумать.</w:t>
      </w:r>
    </w:p>
    <w:p w:rsidR="00000000" w:rsidRDefault="007C1B69">
      <w:pPr>
        <w:ind w:left="720"/>
      </w:pPr>
      <w:r>
        <w:t>Кикимора: Что Кощей звонил? Что говорил?</w:t>
      </w:r>
    </w:p>
    <w:p w:rsidR="00000000" w:rsidRDefault="007C1B69">
      <w:pPr>
        <w:ind w:left="720"/>
      </w:pPr>
      <w:r>
        <w:t>Змей Горыныч: Говорит, Степаныч какую-то антиалкогольную  книгу написал. Мой бизнес в опас</w:t>
      </w:r>
      <w:r>
        <w:t>ности.</w:t>
      </w:r>
    </w:p>
    <w:p w:rsidR="00000000" w:rsidRDefault="007C1B69">
      <w:pPr>
        <w:ind w:left="720"/>
      </w:pPr>
      <w:r>
        <w:lastRenderedPageBreak/>
        <w:t>Кикимора: Вот я и говорю - возрождать болото надо. Возрождать.</w:t>
      </w:r>
    </w:p>
    <w:p w:rsidR="00000000" w:rsidRDefault="007C1B69">
      <w:pPr>
        <w:ind w:left="720"/>
      </w:pPr>
      <w:r>
        <w:t>Змей Горыныч: ладно, готовь бизнес-план, будем думать.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 xml:space="preserve">Тут появляется Степаныч с газетой в руках. 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Степаныч: Ах, вот ты где, Кикимора Болотная. Сейчас я тебя взгрею. Покажу тебе как се</w:t>
      </w:r>
      <w:r>
        <w:t>мьи разрушать!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Хватает палку и бежит за Кикиморой.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Кикмора: Ой,ой! Спасите! Помогите!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Убегает. Слышен всплеск воды.</w:t>
      </w:r>
    </w:p>
    <w:p w:rsidR="00000000" w:rsidRDefault="007C1B69">
      <w:pPr>
        <w:ind w:left="720"/>
        <w:jc w:val="center"/>
      </w:pPr>
      <w:r>
        <w:t>Степаныч возвращается.</w:t>
      </w:r>
    </w:p>
    <w:p w:rsidR="00000000" w:rsidRDefault="007C1B69">
      <w:pPr>
        <w:ind w:left="720"/>
      </w:pPr>
    </w:p>
    <w:p w:rsidR="00000000" w:rsidRDefault="007C1B69">
      <w:pPr>
        <w:ind w:left="720"/>
      </w:pPr>
      <w:r>
        <w:t>Степаныч: Вот, гадина. Нырнула в свое болото: никак ее оттуда не достать!</w:t>
      </w:r>
    </w:p>
    <w:p w:rsidR="00000000" w:rsidRDefault="007C1B69">
      <w:pPr>
        <w:ind w:left="720"/>
      </w:pPr>
      <w:r>
        <w:t>Змей Горыныч: Чего это ты на нее так вз</w:t>
      </w:r>
      <w:r>
        <w:t>ъелся?</w:t>
      </w:r>
    </w:p>
    <w:p w:rsidR="00000000" w:rsidRDefault="007C1B69">
      <w:pPr>
        <w:ind w:left="720"/>
      </w:pPr>
      <w:r>
        <w:t>Степаныч: Да уговорила мою Василису объявление дать. Вот, посмотри ( дает газетку ). Теперь у нее женихов очередь выстроилась, а я не конкурентоспособен - неудачник. Все потерял - жену, друга… мечту. ( сел на пенек и смотрит в одну точку).</w:t>
      </w:r>
    </w:p>
    <w:p w:rsidR="00000000" w:rsidRDefault="007C1B69">
      <w:pPr>
        <w:ind w:left="720"/>
      </w:pPr>
      <w:r>
        <w:t>Змей Горы</w:t>
      </w:r>
      <w:r>
        <w:t>ныч:  Да-а, Степаныч, тебе не позавидуешь. На-ка выпей самогоночки, может, легче станет.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Степаныч пьет.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lastRenderedPageBreak/>
        <w:t>Змей Горыныч: Так что, Кощей загубил твою книгу?</w:t>
      </w:r>
    </w:p>
    <w:p w:rsidR="00000000" w:rsidRDefault="007C1B69">
      <w:pPr>
        <w:ind w:left="720"/>
      </w:pPr>
      <w:r>
        <w:t>Степаныч: А ты откуда про книгу знаешь?</w:t>
      </w:r>
    </w:p>
    <w:p w:rsidR="00000000" w:rsidRDefault="007C1B69">
      <w:pPr>
        <w:ind w:left="720"/>
      </w:pPr>
      <w:r>
        <w:t>Змей Горыныч: Да лес слухами полнится.</w:t>
      </w:r>
    </w:p>
    <w:p w:rsidR="00000000" w:rsidRDefault="007C1B69">
      <w:pPr>
        <w:ind w:left="720"/>
      </w:pPr>
      <w:r>
        <w:t xml:space="preserve">Степаныч: Никому я не </w:t>
      </w:r>
      <w:r>
        <w:t>нужен. Куда идти ума не приложу. Пойду в болоте утоплюсь. Хоть этим Кикиморе досажу.</w:t>
      </w:r>
    </w:p>
    <w:p w:rsidR="00000000" w:rsidRDefault="007C1B69">
      <w:pPr>
        <w:ind w:left="720"/>
      </w:pPr>
      <w:r>
        <w:t>Змей Горыныч: Можешь, конечно, и утопиться. Только я думаю, пользы от этого никому не будет.</w:t>
      </w:r>
    </w:p>
    <w:p w:rsidR="00000000" w:rsidRDefault="007C1B69">
      <w:pPr>
        <w:ind w:left="720"/>
      </w:pPr>
      <w:r>
        <w:t>Степаныч: Вот рассмешил! А кому от меня польза-то может быть? Если у меня ниче</w:t>
      </w:r>
      <w:r>
        <w:t>го и никого не осталось?</w:t>
      </w:r>
    </w:p>
    <w:p w:rsidR="00000000" w:rsidRDefault="007C1B69">
      <w:pPr>
        <w:ind w:left="720"/>
      </w:pPr>
      <w:r>
        <w:t>Змей Горыныч: Мне польза может быть.</w:t>
      </w:r>
    </w:p>
    <w:p w:rsidR="00000000" w:rsidRDefault="007C1B69">
      <w:pPr>
        <w:ind w:left="720"/>
      </w:pPr>
      <w:r>
        <w:t>Степаныч: Какая?</w:t>
      </w:r>
    </w:p>
    <w:p w:rsidR="00000000" w:rsidRDefault="007C1B69">
      <w:pPr>
        <w:ind w:left="720"/>
      </w:pPr>
      <w:r>
        <w:t>Змей Горыныч: Иди ко мне на работу.</w:t>
      </w:r>
    </w:p>
    <w:p w:rsidR="00000000" w:rsidRDefault="007C1B69">
      <w:pPr>
        <w:ind w:left="720"/>
      </w:pPr>
      <w:r>
        <w:t>Степаныч: А что делать надо?</w:t>
      </w:r>
    </w:p>
    <w:p w:rsidR="00000000" w:rsidRDefault="007C1B69">
      <w:pPr>
        <w:ind w:left="720"/>
      </w:pPr>
      <w:r>
        <w:t>Змей Горыныч: Дегустатором будешь работать, а зарплату тебе продукцией платить буду - самогоном. Ну что, по рука</w:t>
      </w:r>
      <w:r>
        <w:t>м?!</w:t>
      </w:r>
    </w:p>
    <w:p w:rsidR="00000000" w:rsidRDefault="007C1B69">
      <w:pPr>
        <w:ind w:left="720"/>
      </w:pPr>
      <w:r>
        <w:t>Степаныч: Ну, раз дела для меня больше никакого нет -  по рукам!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Сцена 9.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Василиса, Трезорка и Крысиный Король в клетке.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Крысиный Король: Трезорка,  выпусти меня! Я тебе колбасы дам, сколько захочешь.</w:t>
      </w:r>
    </w:p>
    <w:p w:rsidR="00000000" w:rsidRDefault="007C1B69">
      <w:pPr>
        <w:ind w:left="720"/>
      </w:pPr>
      <w:r>
        <w:t xml:space="preserve">Трезорка: Уже наелся, хватит. До сих пор живот </w:t>
      </w:r>
      <w:r>
        <w:t>крутит. Если бы не Василиса, да не болото наше чудодейственное, сейчас бы  не с тобой разговаривал.</w:t>
      </w:r>
    </w:p>
    <w:p w:rsidR="00000000" w:rsidRDefault="007C1B69">
      <w:pPr>
        <w:ind w:left="720"/>
      </w:pPr>
      <w:r>
        <w:lastRenderedPageBreak/>
        <w:t>Крысиный Король: Так не мы же тебе отравленную колбасу подсунули, а эти .. из Санэпидемстанции.</w:t>
      </w:r>
    </w:p>
    <w:p w:rsidR="00000000" w:rsidRDefault="007C1B69">
      <w:pPr>
        <w:ind w:left="720"/>
      </w:pPr>
      <w:r>
        <w:t>Трезорка: Так хотели-то отравить вас. Значит, вы и виноваты.</w:t>
      </w:r>
      <w:r>
        <w:t xml:space="preserve"> И потом, кто на мои мослы гадил?! А ты знаешь, как они мне доставались? Приходилось, и ластиться, и на задних лапах стоять, и на цепи сидеть. А вы…</w:t>
      </w:r>
    </w:p>
    <w:p w:rsidR="00000000" w:rsidRDefault="007C1B69">
      <w:pPr>
        <w:ind w:left="720"/>
      </w:pPr>
      <w:r>
        <w:t xml:space="preserve">Крысиный Король: Так, Трезорка, ты ж нам тоже житья не давал. В каждую дырку свой нос засовывал. Отпусти - </w:t>
      </w:r>
      <w:r>
        <w:t>у меня боязнь замкнутого пространства.</w:t>
      </w:r>
    </w:p>
    <w:p w:rsidR="00000000" w:rsidRDefault="007C1B69">
      <w:pPr>
        <w:ind w:left="720"/>
      </w:pPr>
      <w:r>
        <w:t>Трезорка: Не отпущу. Вор должен сидеть в клетке.</w:t>
      </w:r>
    </w:p>
    <w:p w:rsidR="00000000" w:rsidRDefault="007C1B69">
      <w:pPr>
        <w:ind w:left="720"/>
      </w:pPr>
      <w:r>
        <w:t>Крысиный Король: Так все же воруют- посмотри вокруг: тетя Дуся - кладовщица- ворует, Змей Горыныч - я сам ему сахар поставляю, у Поросят тоже рыльцев пушку, Волк - учас</w:t>
      </w:r>
      <w:r>
        <w:t>тковым работает и сам за счет нас, жуликов, живет.</w:t>
      </w:r>
    </w:p>
    <w:p w:rsidR="00000000" w:rsidRDefault="007C1B69">
      <w:pPr>
        <w:ind w:left="720"/>
      </w:pPr>
      <w:r>
        <w:t>Трезорка: Степаныч не ворует.</w:t>
      </w:r>
    </w:p>
    <w:p w:rsidR="00000000" w:rsidRDefault="007C1B69">
      <w:pPr>
        <w:ind w:left="720"/>
      </w:pPr>
      <w:r>
        <w:t>Крысиный Король: Ну, только вы со Степанычем одни честные и остались. Только я, думая, счастья вам лот этого немного. Степаныча вон, даже Василиса выгнала и где он сейчас - ни</w:t>
      </w:r>
      <w:r>
        <w:t xml:space="preserve"> кола, ни двора- никто не знает.</w:t>
      </w:r>
    </w:p>
    <w:p w:rsidR="00000000" w:rsidRDefault="007C1B69">
      <w:pPr>
        <w:ind w:left="720"/>
      </w:pPr>
      <w:r>
        <w:t>Трезорка: Вот с тобой разберусь и пойду  Степаныча искать. У меня нюх знаешь, какой?!</w:t>
      </w:r>
    </w:p>
    <w:p w:rsidR="00000000" w:rsidRDefault="007C1B69">
      <w:pPr>
        <w:ind w:left="720"/>
      </w:pPr>
      <w:r>
        <w:t>Крысиный Король: Знаю.</w:t>
      </w:r>
    </w:p>
    <w:p w:rsidR="00000000" w:rsidRDefault="007C1B69">
      <w:pPr>
        <w:ind w:left="720"/>
      </w:pPr>
      <w:r>
        <w:t>Трезорка: Тихо! Василиса идет.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Василиса ставит Трезорке чашку и дает огромную кость.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 xml:space="preserve">Василиса: На, поправляйся, </w:t>
      </w:r>
      <w:r>
        <w:t xml:space="preserve">Трезорка. Одни мы с тобой остались. И где мой Степаныч ходит? Пьет, </w:t>
      </w:r>
      <w:r>
        <w:lastRenderedPageBreak/>
        <w:t>небось, и контроля никакого. И зачем только я его выгнал? Где его теперь искать - ума не приложу. В се окрестные леса обошла, нигде нет. Надо же мне было эту Кикимору слушать. Женихи - у к</w:t>
      </w:r>
      <w:r>
        <w:t xml:space="preserve">ого рыло свиное, а у кого повадки волчьи. То ли дело, Степаныч. Тот хоть и бреется раз в неделю, и напивается частенько в стельку, зато как прижмет, да приголубит. Помню, цветы мне в прошлом году дарил. А я, Трезорка, ему за эти цветы чего хочешь простить </w:t>
      </w:r>
      <w:r>
        <w:t>готова.</w:t>
      </w:r>
    </w:p>
    <w:p w:rsidR="00000000" w:rsidRDefault="007C1B69">
      <w:pPr>
        <w:ind w:left="720"/>
        <w:jc w:val="right"/>
      </w:pPr>
    </w:p>
    <w:p w:rsidR="00000000" w:rsidRDefault="007C1B69">
      <w:pPr>
        <w:ind w:left="720"/>
        <w:jc w:val="right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Сцена 10.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Степаныч сидит пьяный в обнимку с Кикиморой.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Кикимора:  Я женщина одинокая, но с перспективами. Горыныч деньги выделит на обустройство болота., санаторий построит, все неведомые дорожки заасфальтирует, на болотных кочках цветные клум</w:t>
      </w:r>
      <w:r>
        <w:t>бы разведем и заживем с тобой Степаныч. Ты  книгу какую-нибудь писать будешь, а я тебя кормить и стриптиз бесплатно показывать. Ты знаешь, как я танцую? Только здесь на болоте оценить некому.</w:t>
      </w:r>
    </w:p>
    <w:p w:rsidR="00000000" w:rsidRDefault="007C1B69">
      <w:pPr>
        <w:ind w:left="720"/>
      </w:pPr>
      <w:r>
        <w:t>Степаныч: А я?… Я к искусству тоже какое-то отношение имел. Танц</w:t>
      </w:r>
      <w:r>
        <w:t>уй!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Кикимора танцует.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Степаныч: Хорошо ты танцуешь! Я тоже хочу сплясать ( встает  и падает).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Из леса голос Горыныча.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Змей Горыныч: Степаныч, дегустировать пора!</w:t>
      </w:r>
    </w:p>
    <w:p w:rsidR="00000000" w:rsidRDefault="007C1B69">
      <w:pPr>
        <w:ind w:left="720"/>
      </w:pPr>
      <w:r>
        <w:t>Степаныч: Счас, доползу ( уползает).</w:t>
      </w:r>
    </w:p>
    <w:p w:rsidR="00000000" w:rsidRDefault="007C1B69">
      <w:pPr>
        <w:ind w:left="720"/>
      </w:pPr>
      <w:r>
        <w:t>Кикимора ( сама с собой): Вылечу его от алкоголизма -</w:t>
      </w:r>
      <w:r>
        <w:t xml:space="preserve"> мужичок будет , закачаешься! Только бы к Василисе не убежал.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Сцена 11.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Змей Горыныч у Кощея.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Кощей: Нет у меня денег!  Понимаешь, нет! Можешь в счет долга рекламу в мою газету дать.</w:t>
      </w:r>
    </w:p>
    <w:p w:rsidR="00000000" w:rsidRDefault="007C1B69">
      <w:pPr>
        <w:ind w:left="720"/>
      </w:pPr>
      <w:r>
        <w:t>Змей Горыныч: А что я буду рекламировать-то?  Как этот пес Короля по</w:t>
      </w:r>
      <w:r>
        <w:t>ймал, так не из чего стало самогон делать. Короче, Кощей, я твою редакцию продаю с аукциона. Мне деньги нужны. Новое дело начинать буду - болото облагораживать.</w:t>
      </w:r>
    </w:p>
    <w:p w:rsidR="00000000" w:rsidRDefault="007C1B69">
      <w:pPr>
        <w:ind w:left="720"/>
      </w:pPr>
      <w:r>
        <w:t>Кощей: А где же тетушка твоя, Баба Яга,  работать будет?</w:t>
      </w:r>
    </w:p>
    <w:p w:rsidR="00000000" w:rsidRDefault="007C1B69">
      <w:pPr>
        <w:ind w:left="720"/>
      </w:pPr>
      <w:r>
        <w:t>Змей Горыныч: Найду ей работу фольклор</w:t>
      </w:r>
      <w:r>
        <w:t>ным персонажем в лесу себя изображать.</w:t>
      </w:r>
    </w:p>
    <w:p w:rsidR="00000000" w:rsidRDefault="007C1B69">
      <w:pPr>
        <w:ind w:left="720"/>
      </w:pPr>
      <w:r>
        <w:t>Кощей: А я? Я же не смогу Кощеем работать. Вон как растолстел, ни капельки на себя сказочного не похож.</w:t>
      </w:r>
    </w:p>
    <w:p w:rsidR="00000000" w:rsidRDefault="007C1B69">
      <w:pPr>
        <w:ind w:left="720"/>
      </w:pPr>
      <w:r>
        <w:t>Змей Горыныч: Так похудеешь! Редакции-то лишишься - будут кожа да кости.</w:t>
      </w:r>
    </w:p>
    <w:p w:rsidR="00000000" w:rsidRDefault="007C1B69">
      <w:pPr>
        <w:ind w:left="720"/>
      </w:pPr>
      <w:r>
        <w:lastRenderedPageBreak/>
        <w:t>Баба Яга: Не хочу в избушку на курьих но</w:t>
      </w:r>
      <w:r>
        <w:t>жках! Мне и здесь хорошо. Музой-то престижней быть, чем Бабой Ягой.</w:t>
      </w:r>
    </w:p>
    <w:p w:rsidR="00000000" w:rsidRDefault="007C1B69">
      <w:pPr>
        <w:ind w:left="720"/>
      </w:pPr>
      <w:r>
        <w:t>Змей Горыныч: Нынче любое дело престижно, лишь бы доход приносило.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Кощею попадается под руку книга Степаныча.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Кощей: А с книгой что делать?</w:t>
      </w:r>
    </w:p>
    <w:p w:rsidR="00000000" w:rsidRDefault="007C1B69">
      <w:pPr>
        <w:ind w:left="720"/>
      </w:pPr>
      <w:r>
        <w:t>Змей Горыныч: Давай, Кощей, станем профессорам</w:t>
      </w:r>
      <w:r>
        <w:t>и этой книги.</w:t>
      </w:r>
    </w:p>
    <w:p w:rsidR="00000000" w:rsidRDefault="007C1B69">
      <w:pPr>
        <w:ind w:left="720"/>
      </w:pPr>
      <w:r>
        <w:t>Кощей: Я думаю, польза будет.</w:t>
      </w:r>
    </w:p>
    <w:p w:rsidR="00000000" w:rsidRDefault="007C1B69">
      <w:pPr>
        <w:ind w:left="720"/>
      </w:pPr>
      <w:r>
        <w:t>Змей Горыныч: Не только польза, но и прибыль может покатить. Мы по ней сценарий закажем и будем по театрам играть.</w:t>
      </w:r>
    </w:p>
    <w:p w:rsidR="00000000" w:rsidRDefault="007C1B69">
      <w:pPr>
        <w:ind w:left="720"/>
      </w:pPr>
      <w:r>
        <w:t>Баба Яга: Реклама для наших мест бесподобная. Все про нас узнают и к нашему болоту потянутся.</w:t>
      </w:r>
    </w:p>
    <w:p w:rsidR="00000000" w:rsidRDefault="007C1B69">
      <w:pPr>
        <w:ind w:left="720"/>
      </w:pPr>
      <w:r>
        <w:t>Зме</w:t>
      </w:r>
      <w:r>
        <w:t>й Горыныч: Думаю, что права Кикимора. Розами может зацвести наше болото!</w:t>
      </w:r>
    </w:p>
    <w:p w:rsidR="00000000" w:rsidRDefault="007C1B69">
      <w:pPr>
        <w:ind w:left="720"/>
        <w:jc w:val="right"/>
      </w:pPr>
    </w:p>
    <w:p w:rsidR="00000000" w:rsidRDefault="007C1B69">
      <w:pPr>
        <w:ind w:left="720"/>
        <w:jc w:val="right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Сцена 12.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На складе Мышь первая и Мышь вторая упаковывают чемоданы.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Мышь первая: Неуютно на складе без Короля стало.</w:t>
      </w:r>
    </w:p>
    <w:p w:rsidR="00000000" w:rsidRDefault="007C1B69">
      <w:pPr>
        <w:ind w:left="720"/>
      </w:pPr>
      <w:r>
        <w:t>Мышь вторая: Хозяина нет.</w:t>
      </w:r>
    </w:p>
    <w:p w:rsidR="00000000" w:rsidRDefault="007C1B69">
      <w:pPr>
        <w:ind w:left="720"/>
      </w:pPr>
      <w:r>
        <w:t>Мышь первая: Да какой он хозяин! Ж</w:t>
      </w:r>
      <w:r>
        <w:t>улик и вор!</w:t>
      </w:r>
    </w:p>
    <w:p w:rsidR="00000000" w:rsidRDefault="007C1B69">
      <w:pPr>
        <w:ind w:left="720"/>
      </w:pPr>
      <w:r>
        <w:t>Мышь вторая: И то правда!</w:t>
      </w:r>
    </w:p>
    <w:p w:rsidR="00000000" w:rsidRDefault="007C1B69">
      <w:pPr>
        <w:ind w:left="720"/>
      </w:pPr>
      <w:r>
        <w:lastRenderedPageBreak/>
        <w:t>Мышь первая: надо валить отсюда пока в памяти. Прижмут, и всех нас выдаст.</w:t>
      </w:r>
    </w:p>
    <w:p w:rsidR="00000000" w:rsidRDefault="007C1B69">
      <w:pPr>
        <w:ind w:left="720"/>
      </w:pPr>
      <w:r>
        <w:t>Мышь вторая: А кто прижимать -то будет? Участковый - то, Волчара, прикормлен!</w:t>
      </w:r>
    </w:p>
    <w:p w:rsidR="00000000" w:rsidRDefault="007C1B69">
      <w:pPr>
        <w:ind w:left="720"/>
      </w:pPr>
      <w:r>
        <w:t>Мышь первая: Прикормлен - не прикормлен, а мент, - он всегда мент</w:t>
      </w:r>
      <w:r>
        <w:t>. Своя шкура дороже.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 xml:space="preserve">Появляется Хранитель. Хвост у него перевязан. 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Хранитель: куда это вы собираетесь?</w:t>
      </w:r>
    </w:p>
    <w:p w:rsidR="00000000" w:rsidRDefault="007C1B69">
      <w:pPr>
        <w:ind w:left="720"/>
      </w:pPr>
      <w:r>
        <w:t>Мышь вторая: На другой склад перебираться будем, или обратно в какую-нибудь канцелярию. А, может,  полевыми мышами станем.</w:t>
      </w:r>
    </w:p>
    <w:p w:rsidR="00000000" w:rsidRDefault="007C1B69">
      <w:pPr>
        <w:ind w:left="720"/>
      </w:pPr>
      <w:r>
        <w:t>Мышь первая: свежий воздух,</w:t>
      </w:r>
      <w:r>
        <w:t xml:space="preserve"> простор полей - поближе  к природе!</w:t>
      </w:r>
    </w:p>
    <w:p w:rsidR="00000000" w:rsidRDefault="007C1B69">
      <w:pPr>
        <w:ind w:left="720"/>
      </w:pPr>
      <w:r>
        <w:t>Хранитель: Возьмите меня с собой, я тоже каим-нибудь полевым хомяком заделаюсь.</w:t>
      </w:r>
    </w:p>
    <w:p w:rsidR="00000000" w:rsidRDefault="007C1B69">
      <w:pPr>
        <w:ind w:left="720"/>
      </w:pPr>
      <w:r>
        <w:t>Мышь первая: А кто нас Королю постоянно закладывал, да следил за нами, где и сколько мы колбасы съели?</w:t>
      </w:r>
    </w:p>
    <w:p w:rsidR="00000000" w:rsidRDefault="007C1B69">
      <w:pPr>
        <w:ind w:left="720"/>
      </w:pPr>
      <w:r>
        <w:t>Хранитель: А что здесь сейчас делать</w:t>
      </w:r>
      <w:r>
        <w:t>? Всю колбасу в железные холодильники попрятали и по всем углам каша с отравой.</w:t>
      </w:r>
    </w:p>
    <w:p w:rsidR="00000000" w:rsidRDefault="007C1B69">
      <w:pPr>
        <w:ind w:left="720"/>
      </w:pPr>
      <w:r>
        <w:t>Мышь вторая: Ладно, пойдем с нами.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Появляется тетя Дуся.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Тетя Дуся: куда это вы собрались? На кого меня оставляете? Как я буду списывать продукты?</w:t>
      </w:r>
    </w:p>
    <w:p w:rsidR="00000000" w:rsidRDefault="007C1B69">
      <w:pPr>
        <w:ind w:left="720"/>
      </w:pPr>
      <w:r>
        <w:t>Мыши первая и вторая: Не зн</w:t>
      </w:r>
      <w:r>
        <w:t>аем!</w:t>
      </w:r>
    </w:p>
    <w:p w:rsidR="00000000" w:rsidRDefault="007C1B69">
      <w:pPr>
        <w:ind w:left="720"/>
      </w:pPr>
      <w:r>
        <w:t>Хранитель: Шеф в клетке, мы в бега.</w:t>
      </w:r>
    </w:p>
    <w:p w:rsidR="00000000" w:rsidRDefault="007C1B69">
      <w:pPr>
        <w:ind w:left="720"/>
      </w:pPr>
      <w:r>
        <w:lastRenderedPageBreak/>
        <w:t>Тетя Дуся: А вы знаете, что ревизор скоро приедет? Что, мне одной отдуваться за всех?</w:t>
      </w:r>
    </w:p>
    <w:p w:rsidR="00000000" w:rsidRDefault="007C1B69">
      <w:pPr>
        <w:ind w:left="720"/>
      </w:pPr>
      <w:r>
        <w:t>Мыши первая и вторая: Почему одной?</w:t>
      </w:r>
    </w:p>
    <w:p w:rsidR="00000000" w:rsidRDefault="007C1B69">
      <w:pPr>
        <w:ind w:left="720"/>
      </w:pPr>
      <w:r>
        <w:t>Хранитель: Шеф-то в клетке!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Тетя Дуся хватает метлу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Тетя Дуся: Ах вы неблагодарные! Вот я в</w:t>
      </w:r>
      <w:r>
        <w:t>ас!..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Все убегают.</w:t>
      </w:r>
    </w:p>
    <w:p w:rsidR="00000000" w:rsidRDefault="007C1B69">
      <w:pPr>
        <w:ind w:left="720"/>
        <w:jc w:val="right"/>
      </w:pPr>
    </w:p>
    <w:p w:rsidR="00000000" w:rsidRDefault="007C1B69">
      <w:pPr>
        <w:ind w:left="720"/>
        <w:jc w:val="center"/>
      </w:pPr>
      <w:r>
        <w:t>Сцена 13.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Степаныч у пещеры Змея Горыныча.</w:t>
      </w:r>
    </w:p>
    <w:p w:rsidR="00000000" w:rsidRDefault="007C1B69">
      <w:pPr>
        <w:ind w:left="720"/>
      </w:pPr>
    </w:p>
    <w:p w:rsidR="00000000" w:rsidRDefault="007C1B69">
      <w:pPr>
        <w:ind w:left="720"/>
      </w:pPr>
      <w:r>
        <w:t>Степаныч: Змей, дай похмелиться! Ради бога, прошу!</w:t>
      </w:r>
    </w:p>
    <w:p w:rsidR="00000000" w:rsidRDefault="007C1B69">
      <w:pPr>
        <w:ind w:left="720"/>
      </w:pPr>
      <w:r>
        <w:t>Змей Горыныч: Дал бы, Степаныч, да нету! Не из чего самогон гнать: сахар закончился.</w:t>
      </w:r>
    </w:p>
    <w:p w:rsidR="00000000" w:rsidRDefault="007C1B69">
      <w:pPr>
        <w:ind w:left="720"/>
      </w:pPr>
      <w:r>
        <w:t>Степаныч: Ты же говорил продукцией расплачиваться бкде</w:t>
      </w:r>
      <w:r>
        <w:t>шь.</w:t>
      </w:r>
    </w:p>
    <w:p w:rsidR="00000000" w:rsidRDefault="007C1B69">
      <w:pPr>
        <w:ind w:left="720"/>
      </w:pPr>
      <w:r>
        <w:t>Змей Горыныч: Так продукции-то нет. Накрылся мой самогонный бизнес.</w:t>
      </w:r>
    </w:p>
    <w:p w:rsidR="00000000" w:rsidRDefault="007C1B69">
      <w:pPr>
        <w:ind w:left="720"/>
      </w:pPr>
      <w:r>
        <w:t>Степаныч: А где же похмелиться можно?</w:t>
      </w:r>
    </w:p>
    <w:p w:rsidR="00000000" w:rsidRDefault="007C1B69">
      <w:pPr>
        <w:ind w:left="720"/>
      </w:pPr>
      <w:r>
        <w:t>Змей Горыныч: А ты у Кикиморы спроси. Может, у нее, что осталось.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Заходит Кикимора.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Степаныч: Кикимора, у тебя самогон есть?</w:t>
      </w:r>
    </w:p>
    <w:p w:rsidR="00000000" w:rsidRDefault="007C1B69">
      <w:pPr>
        <w:ind w:left="720"/>
      </w:pPr>
      <w:r>
        <w:t>Кикимора: Да ты что</w:t>
      </w:r>
      <w:r>
        <w:t>, Степаныч?! Ты же у меня еще давеча весь выпил!</w:t>
      </w:r>
    </w:p>
    <w:p w:rsidR="00000000" w:rsidRDefault="007C1B69">
      <w:pPr>
        <w:ind w:left="720"/>
      </w:pPr>
      <w:r>
        <w:t xml:space="preserve">Степаныч: Да-а, дела-а-а. 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  <w:jc w:val="center"/>
      </w:pPr>
      <w:r>
        <w:t>Появляется Василиса.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Василиса: Вот ты где! Я его по всем лесам ищу, а он у Змея с Кикиморой гостит. А ну, собирайся домой!</w:t>
      </w:r>
    </w:p>
    <w:p w:rsidR="00000000" w:rsidRDefault="007C1B69">
      <w:pPr>
        <w:ind w:left="720"/>
      </w:pPr>
      <w:r>
        <w:t>( Кикиморе) А с тобой я еще разберусь!</w:t>
      </w:r>
    </w:p>
    <w:p w:rsidR="00000000" w:rsidRDefault="007C1B69">
      <w:pPr>
        <w:ind w:left="720"/>
      </w:pPr>
      <w:r>
        <w:t xml:space="preserve">Степаныч: Да не </w:t>
      </w:r>
      <w:r>
        <w:t>пойду я домой. Вон, Кикимора скоро миллионершей станет, а дома что? Одни тараканы. Ты же меня выгнала, женихов там себе, наверное, кучу навела.</w:t>
      </w:r>
    </w:p>
    <w:p w:rsidR="00000000" w:rsidRDefault="007C1B69">
      <w:pPr>
        <w:ind w:left="720"/>
      </w:pPr>
      <w:r>
        <w:t>Василиса: Да каких женихов?</w:t>
      </w:r>
    </w:p>
    <w:p w:rsidR="00000000" w:rsidRDefault="007C1B69">
      <w:pPr>
        <w:ind w:left="720"/>
      </w:pPr>
      <w:r>
        <w:t>Степаныч: Ладно, мне врать-то! У меня и газета с объявлением есть.</w:t>
      </w:r>
    </w:p>
    <w:p w:rsidR="00000000" w:rsidRDefault="007C1B69">
      <w:pPr>
        <w:ind w:left="720"/>
      </w:pPr>
      <w:r>
        <w:t>Василиса (смотрит</w:t>
      </w:r>
      <w:r>
        <w:t xml:space="preserve"> газету): Не, откуда это объявление в газете появилось?! Да еще некролог "Смерть пса Трезорки".</w:t>
      </w:r>
    </w:p>
    <w:p w:rsidR="00000000" w:rsidRDefault="007C1B69">
      <w:pPr>
        <w:ind w:left="720"/>
      </w:pPr>
      <w:r>
        <w:t>Степаныч: Погиб мой верный друг.</w:t>
      </w:r>
    </w:p>
    <w:p w:rsidR="00000000" w:rsidRDefault="007C1B69">
      <w:pPr>
        <w:ind w:left="720"/>
      </w:pPr>
      <w:r>
        <w:t>Василиса: Да ничего он не погиб. Вон он клетку с Крысиным Королем Волку утащил и сюда бежит.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Вбегает Трезорка.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 xml:space="preserve">Трезорка: Что </w:t>
      </w:r>
      <w:r>
        <w:t>тут за дела? Кого покусать?</w:t>
      </w:r>
    </w:p>
    <w:p w:rsidR="00000000" w:rsidRDefault="007C1B69">
      <w:pPr>
        <w:ind w:left="720"/>
      </w:pPr>
      <w:r>
        <w:t>Степаныч: Трезорка! Как я рад тебя видеть!</w:t>
      </w:r>
    </w:p>
    <w:p w:rsidR="00000000" w:rsidRDefault="007C1B69">
      <w:pPr>
        <w:ind w:left="720"/>
      </w:pPr>
      <w:r>
        <w:t>Трезорка: А я как рад тебя видеть!</w:t>
      </w:r>
    </w:p>
    <w:p w:rsidR="00000000" w:rsidRDefault="007C1B69">
      <w:pPr>
        <w:ind w:left="720"/>
      </w:pPr>
    </w:p>
    <w:p w:rsidR="00000000" w:rsidRDefault="007C1B69">
      <w:pPr>
        <w:ind w:left="720"/>
        <w:jc w:val="center"/>
      </w:pPr>
      <w:r>
        <w:t>Из-за куста выходит Кощей с книгой и Баба Яга.</w:t>
      </w:r>
    </w:p>
    <w:p w:rsidR="00000000" w:rsidRDefault="007C1B69">
      <w:pPr>
        <w:ind w:left="720"/>
        <w:jc w:val="center"/>
      </w:pPr>
    </w:p>
    <w:p w:rsidR="00000000" w:rsidRDefault="007C1B69">
      <w:pPr>
        <w:ind w:left="720"/>
      </w:pPr>
      <w:r>
        <w:t>Кощей: Мы вот, с Горынычем подумали и решили издать твою книгу. Правда, Горыныч?</w:t>
      </w:r>
    </w:p>
    <w:p w:rsidR="00000000" w:rsidRDefault="007C1B69">
      <w:pPr>
        <w:ind w:left="720"/>
      </w:pPr>
      <w:r>
        <w:t xml:space="preserve">Змей Горыныч: А как </w:t>
      </w:r>
      <w:r>
        <w:t>же! Я всегда к Степанычу с уважением относился!</w:t>
      </w:r>
    </w:p>
    <w:p w:rsidR="00000000" w:rsidRDefault="007C1B69">
      <w:pPr>
        <w:ind w:left="720"/>
      </w:pPr>
      <w:r>
        <w:lastRenderedPageBreak/>
        <w:t>Баба Яга: И я, и я тоже с уважением.</w:t>
      </w:r>
    </w:p>
    <w:p w:rsidR="00000000" w:rsidRDefault="007C1B69">
      <w:pPr>
        <w:ind w:left="720"/>
      </w:pPr>
      <w:r>
        <w:t>Василиса: Так ,что, Степаныч,  ты все-таки написал эту книгу?</w:t>
      </w:r>
    </w:p>
    <w:p w:rsidR="00000000" w:rsidRDefault="007C1B69">
      <w:pPr>
        <w:ind w:left="720"/>
      </w:pPr>
      <w:r>
        <w:t>Кощей: Не только написал, но и сценарий ему хотим заказать, чтобы лес наш прославить и болото чудодейственное</w:t>
      </w:r>
      <w:r>
        <w:t xml:space="preserve"> обустроить. Пусть все к нам приезжают лечить не только тело, но и душу! Места у нас сказочные!</w:t>
      </w:r>
    </w:p>
    <w:p w:rsidR="00000000" w:rsidRDefault="007C1B69">
      <w:pPr>
        <w:ind w:left="720"/>
      </w:pPr>
    </w:p>
    <w:p w:rsidR="00000000" w:rsidRDefault="007C1B69">
      <w:pPr>
        <w:ind w:left="720"/>
      </w:pPr>
    </w:p>
    <w:p w:rsidR="007C1B69" w:rsidRDefault="007C1B69">
      <w:pPr>
        <w:ind w:left="720"/>
        <w:jc w:val="center"/>
      </w:pPr>
      <w:r>
        <w:t>КОНЕЦ</w:t>
      </w:r>
    </w:p>
    <w:sectPr w:rsidR="007C1B69">
      <w:footerReference w:type="default" r:id="rId7"/>
      <w:footnotePr>
        <w:pos w:val="beneathText"/>
      </w:footnotePr>
      <w:pgSz w:w="5954" w:h="8390"/>
      <w:pgMar w:top="284" w:right="284" w:bottom="850" w:left="28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69" w:rsidRDefault="007C1B69">
      <w:r>
        <w:separator/>
      </w:r>
    </w:p>
  </w:endnote>
  <w:endnote w:type="continuationSeparator" w:id="1">
    <w:p w:rsidR="007C1B69" w:rsidRDefault="007C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B6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25pt;margin-top:.05pt;width:18.95pt;height:11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00000" w:rsidRDefault="007C1B69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</w:instrText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instrText xml:space="preserve"> \*</w:instrText>
                </w:r>
                <w:r>
                  <w:rPr>
                    <w:rStyle w:val="a4"/>
                  </w:rPr>
                  <w:instrText>ARABIC</w:instrText>
                </w:r>
                <w:r>
                  <w:rPr>
                    <w:rStyle w:val="a4"/>
                  </w:rPr>
                  <w:instrText xml:space="preserve"> </w:instrText>
                </w:r>
                <w:r>
                  <w:rPr>
                    <w:rStyle w:val="a4"/>
                  </w:rPr>
                  <w:fldChar w:fldCharType="separate"/>
                </w:r>
                <w:r w:rsidR="009143D0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69" w:rsidRDefault="007C1B69">
      <w:r>
        <w:separator/>
      </w:r>
    </w:p>
  </w:footnote>
  <w:footnote w:type="continuationSeparator" w:id="1">
    <w:p w:rsidR="007C1B69" w:rsidRDefault="007C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swapBordersFacingPage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D0"/>
    <w:rsid w:val="007C1B69"/>
    <w:rsid w:val="0091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line number"/>
    <w:basedOn w:val="WW-"/>
    <w:semiHidden/>
  </w:style>
  <w:style w:type="character" w:styleId="a4">
    <w:name w:val="page number"/>
    <w:basedOn w:val="WW-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4061</Words>
  <Characters>23148</Characters>
  <Application>Microsoft Office Word</Application>
  <DocSecurity>0</DocSecurity>
  <Lines>192</Lines>
  <Paragraphs>54</Paragraphs>
  <ScaleCrop>false</ScaleCrop>
  <Company>Grizli777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Астафуров О. Про крысиного короля, пса Трезорку и сторожа Степаныча</dc:title>
  <dc:creator>Астафуров О. Про крысиного короля, пса Трезорку и сторожа Степаныча</dc:creator>
  <cp:keywords>Астафуров О. Про крысиного короля, пса Трезорку и сторожа Степаныча</cp:keywords>
  <cp:lastModifiedBy>Санек</cp:lastModifiedBy>
  <cp:revision>2</cp:revision>
  <cp:lastPrinted>1601-01-01T00:05:28Z</cp:lastPrinted>
  <dcterms:created xsi:type="dcterms:W3CDTF">2022-04-07T04:34:00Z</dcterms:created>
  <dcterms:modified xsi:type="dcterms:W3CDTF">2022-04-07T04:34:00Z</dcterms:modified>
</cp:coreProperties>
</file>