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F7" w:rsidRDefault="006042F7">
      <w:pPr>
        <w:spacing w:line="100" w:lineRule="atLeast"/>
        <w:rPr>
          <w:rFonts w:eastAsia="Times New Roman"/>
          <w:b/>
          <w:bCs/>
          <w:sz w:val="32"/>
          <w:szCs w:val="32"/>
          <w:lang w:val="ru-RU"/>
        </w:rPr>
      </w:pPr>
      <w:r>
        <w:rPr>
          <w:rFonts w:eastAsia="Times New Roman"/>
          <w:b/>
          <w:bCs/>
          <w:lang w:val="ru-RU"/>
        </w:rPr>
        <w:t xml:space="preserve">                       </w:t>
      </w:r>
    </w:p>
    <w:p w:rsidR="006042F7" w:rsidRDefault="006042F7">
      <w:pPr>
        <w:spacing w:line="100" w:lineRule="atLeast"/>
        <w:rPr>
          <w:rFonts w:eastAsia="Times New Roman"/>
          <w:b/>
          <w:bCs/>
          <w:sz w:val="32"/>
          <w:szCs w:val="32"/>
          <w:lang w:val="ru-RU"/>
        </w:rPr>
      </w:pPr>
    </w:p>
    <w:p w:rsidR="006042F7" w:rsidRDefault="006042F7">
      <w:pPr>
        <w:spacing w:line="100" w:lineRule="atLeast"/>
        <w:rPr>
          <w:rFonts w:eastAsia="Times New Roman"/>
          <w:b/>
          <w:bCs/>
          <w:sz w:val="32"/>
          <w:szCs w:val="32"/>
          <w:lang w:val="ru-RU"/>
        </w:rPr>
      </w:pPr>
    </w:p>
    <w:p w:rsidR="006042F7" w:rsidRDefault="006042F7">
      <w:pPr>
        <w:spacing w:line="100" w:lineRule="atLeast"/>
        <w:rPr>
          <w:rFonts w:eastAsia="Times New Roman"/>
          <w:b/>
          <w:bCs/>
          <w:sz w:val="32"/>
          <w:szCs w:val="32"/>
          <w:lang w:val="ru-RU"/>
        </w:rPr>
      </w:pPr>
    </w:p>
    <w:p w:rsidR="006042F7" w:rsidRDefault="006042F7">
      <w:pPr>
        <w:spacing w:line="100" w:lineRule="atLeast"/>
        <w:rPr>
          <w:rFonts w:eastAsia="Times New Roman"/>
          <w:b/>
          <w:bCs/>
          <w:sz w:val="32"/>
          <w:szCs w:val="32"/>
          <w:lang w:val="ru-RU"/>
        </w:rPr>
      </w:pPr>
    </w:p>
    <w:p w:rsidR="006042F7" w:rsidRDefault="006042F7" w:rsidP="003D6A12">
      <w:pPr>
        <w:spacing w:line="100" w:lineRule="atLeast"/>
        <w:jc w:val="right"/>
        <w:rPr>
          <w:rFonts w:eastAsia="Times New Roman"/>
          <w:b/>
          <w:bCs/>
          <w:sz w:val="32"/>
          <w:szCs w:val="32"/>
          <w:lang w:val="ru-RU"/>
        </w:rPr>
      </w:pPr>
      <w:r>
        <w:rPr>
          <w:rFonts w:eastAsia="Times New Roman"/>
          <w:b/>
          <w:bCs/>
          <w:sz w:val="32"/>
          <w:szCs w:val="32"/>
          <w:lang w:val="ru-RU"/>
        </w:rPr>
        <w:t xml:space="preserve">                           ИРИНА ЮГАНСОН</w:t>
      </w:r>
    </w:p>
    <w:p w:rsidR="006042F7" w:rsidRDefault="006042F7">
      <w:pPr>
        <w:spacing w:line="100" w:lineRule="atLeast"/>
        <w:rPr>
          <w:rFonts w:eastAsia="Times New Roman"/>
          <w:b/>
          <w:bCs/>
          <w:sz w:val="32"/>
          <w:szCs w:val="32"/>
          <w:lang w:val="ru-RU"/>
        </w:rPr>
      </w:pPr>
    </w:p>
    <w:p w:rsidR="006042F7" w:rsidRDefault="006042F7" w:rsidP="003D6A12">
      <w:pPr>
        <w:spacing w:line="100" w:lineRule="atLeast"/>
        <w:jc w:val="center"/>
        <w:rPr>
          <w:rFonts w:eastAsia="Times New Roman"/>
          <w:b/>
          <w:bCs/>
          <w:sz w:val="32"/>
          <w:szCs w:val="32"/>
          <w:lang w:val="ru-RU"/>
        </w:rPr>
      </w:pPr>
      <w:r>
        <w:rPr>
          <w:rFonts w:eastAsia="Times New Roman"/>
          <w:b/>
          <w:bCs/>
          <w:sz w:val="32"/>
          <w:szCs w:val="32"/>
          <w:lang w:val="ru-RU"/>
        </w:rPr>
        <w:t>ЯНЕК - СКРИПАЧ</w:t>
      </w:r>
    </w:p>
    <w:p w:rsidR="006042F7" w:rsidRPr="003D6A12" w:rsidRDefault="006042F7" w:rsidP="003D6A12">
      <w:pPr>
        <w:spacing w:line="100" w:lineRule="atLeast"/>
        <w:jc w:val="center"/>
        <w:rPr>
          <w:rFonts w:eastAsia="Times New Roman"/>
          <w:bCs/>
          <w:i/>
          <w:sz w:val="32"/>
          <w:szCs w:val="32"/>
          <w:lang w:val="ru-RU"/>
        </w:rPr>
      </w:pPr>
      <w:r w:rsidRPr="003D6A12">
        <w:rPr>
          <w:rFonts w:eastAsia="Times New Roman"/>
          <w:bCs/>
          <w:i/>
          <w:sz w:val="32"/>
          <w:szCs w:val="32"/>
          <w:lang w:val="ru-RU"/>
        </w:rPr>
        <w:t>(пьеса для кукольного театра)</w:t>
      </w:r>
    </w:p>
    <w:p w:rsidR="006042F7" w:rsidRDefault="006042F7">
      <w:pPr>
        <w:spacing w:line="100" w:lineRule="atLeast"/>
        <w:rPr>
          <w:rFonts w:eastAsia="Times New Roman"/>
          <w:b/>
          <w:bCs/>
          <w:sz w:val="32"/>
          <w:szCs w:val="32"/>
          <w:lang w:val="ru-RU"/>
        </w:rPr>
      </w:pPr>
    </w:p>
    <w:p w:rsidR="006042F7" w:rsidRDefault="006042F7">
      <w:pPr>
        <w:spacing w:line="100" w:lineRule="atLeast"/>
        <w:rPr>
          <w:rFonts w:eastAsia="Times New Roman"/>
          <w:b/>
          <w:bCs/>
          <w:sz w:val="32"/>
          <w:szCs w:val="32"/>
          <w:lang w:val="ru-RU"/>
        </w:rPr>
      </w:pPr>
    </w:p>
    <w:p w:rsidR="006042F7" w:rsidRDefault="006042F7">
      <w:pPr>
        <w:spacing w:line="100" w:lineRule="atLeast"/>
        <w:rPr>
          <w:rFonts w:eastAsia="Times New Roman"/>
          <w:b/>
          <w:bCs/>
          <w:sz w:val="32"/>
          <w:szCs w:val="32"/>
          <w:lang w:val="ru-RU"/>
        </w:rPr>
      </w:pPr>
    </w:p>
    <w:p w:rsidR="006042F7" w:rsidRDefault="006042F7">
      <w:pPr>
        <w:spacing w:line="100" w:lineRule="atLeast"/>
        <w:rPr>
          <w:rFonts w:eastAsia="Times New Roman"/>
          <w:b/>
          <w:bCs/>
          <w:sz w:val="32"/>
          <w:szCs w:val="32"/>
          <w:lang w:val="ru-RU"/>
        </w:rPr>
      </w:pPr>
    </w:p>
    <w:p w:rsidR="006042F7" w:rsidRDefault="006042F7">
      <w:pPr>
        <w:spacing w:line="100" w:lineRule="atLeast"/>
        <w:rPr>
          <w:rFonts w:eastAsia="Times New Roman"/>
          <w:b/>
          <w:bCs/>
          <w:sz w:val="32"/>
          <w:szCs w:val="32"/>
          <w:lang w:val="ru-RU"/>
        </w:rPr>
      </w:pPr>
    </w:p>
    <w:p w:rsidR="006042F7" w:rsidRDefault="006042F7">
      <w:pPr>
        <w:spacing w:line="100" w:lineRule="atLeast"/>
        <w:rPr>
          <w:rFonts w:eastAsia="Times New Roman"/>
          <w:b/>
          <w:bCs/>
          <w:sz w:val="32"/>
          <w:szCs w:val="32"/>
          <w:lang w:val="ru-RU"/>
        </w:rPr>
      </w:pPr>
    </w:p>
    <w:p w:rsidR="006042F7" w:rsidRDefault="006042F7">
      <w:pPr>
        <w:spacing w:line="100" w:lineRule="atLeast"/>
        <w:rPr>
          <w:rFonts w:eastAsia="Times New Roman"/>
          <w:b/>
          <w:bCs/>
          <w:sz w:val="32"/>
          <w:szCs w:val="32"/>
          <w:lang w:val="ru-RU"/>
        </w:rPr>
      </w:pPr>
    </w:p>
    <w:p w:rsidR="006042F7" w:rsidRDefault="006042F7">
      <w:pPr>
        <w:spacing w:line="100" w:lineRule="atLeast"/>
        <w:rPr>
          <w:rFonts w:eastAsia="Times New Roman"/>
          <w:b/>
          <w:bCs/>
          <w:lang w:val="ru-RU"/>
        </w:rPr>
      </w:pPr>
      <w:r>
        <w:rPr>
          <w:rFonts w:eastAsia="Times New Roman"/>
          <w:b/>
          <w:bCs/>
          <w:lang w:val="ru-RU"/>
        </w:rPr>
        <w:t xml:space="preserve">                        Действующие лица:</w:t>
      </w:r>
    </w:p>
    <w:p w:rsidR="006042F7" w:rsidRDefault="006042F7">
      <w:pPr>
        <w:spacing w:line="100" w:lineRule="atLeast"/>
        <w:ind w:left="1136"/>
        <w:rPr>
          <w:rFonts w:eastAsia="Times New Roman"/>
          <w:b/>
          <w:bCs/>
          <w:lang w:val="ru-RU"/>
        </w:rPr>
      </w:pPr>
      <w:r>
        <w:rPr>
          <w:rFonts w:eastAsia="Times New Roman"/>
          <w:b/>
          <w:bCs/>
          <w:lang w:val="ru-RU"/>
        </w:rPr>
        <w:t>Янек-скрипач</w:t>
      </w:r>
    </w:p>
    <w:p w:rsidR="006042F7" w:rsidRDefault="006042F7">
      <w:pPr>
        <w:spacing w:line="100" w:lineRule="atLeast"/>
        <w:ind w:left="1136"/>
        <w:rPr>
          <w:rFonts w:eastAsia="Times New Roman"/>
          <w:b/>
          <w:bCs/>
          <w:lang w:val="ru-RU"/>
        </w:rPr>
      </w:pPr>
      <w:r>
        <w:rPr>
          <w:rFonts w:eastAsia="Times New Roman"/>
          <w:b/>
          <w:bCs/>
          <w:lang w:val="ru-RU"/>
        </w:rPr>
        <w:t>Невеста</w:t>
      </w:r>
    </w:p>
    <w:p w:rsidR="006042F7" w:rsidRDefault="006042F7">
      <w:pPr>
        <w:spacing w:line="100" w:lineRule="atLeast"/>
        <w:ind w:left="1136"/>
        <w:rPr>
          <w:rFonts w:eastAsia="Times New Roman"/>
          <w:b/>
          <w:bCs/>
          <w:lang w:val="ru-RU"/>
        </w:rPr>
      </w:pPr>
      <w:r>
        <w:rPr>
          <w:rFonts w:eastAsia="Times New Roman"/>
          <w:b/>
          <w:bCs/>
          <w:lang w:val="ru-RU"/>
        </w:rPr>
        <w:t>Жених</w:t>
      </w:r>
    </w:p>
    <w:p w:rsidR="006042F7" w:rsidRDefault="006042F7">
      <w:pPr>
        <w:spacing w:line="100" w:lineRule="atLeast"/>
        <w:ind w:left="1136"/>
        <w:rPr>
          <w:rFonts w:eastAsia="Times New Roman"/>
          <w:b/>
          <w:bCs/>
          <w:lang w:val="ru-RU"/>
        </w:rPr>
      </w:pPr>
      <w:r>
        <w:rPr>
          <w:rFonts w:eastAsia="Times New Roman"/>
          <w:b/>
          <w:bCs/>
          <w:lang w:val="ru-RU"/>
        </w:rPr>
        <w:t>Тётка Анна</w:t>
      </w:r>
    </w:p>
    <w:p w:rsidR="006042F7" w:rsidRDefault="006042F7">
      <w:pPr>
        <w:spacing w:line="100" w:lineRule="atLeast"/>
        <w:ind w:left="1136"/>
        <w:rPr>
          <w:rFonts w:eastAsia="Times New Roman"/>
          <w:b/>
          <w:bCs/>
          <w:lang w:val="ru-RU"/>
        </w:rPr>
      </w:pPr>
      <w:r>
        <w:rPr>
          <w:rFonts w:eastAsia="Times New Roman"/>
          <w:b/>
          <w:bCs/>
          <w:lang w:val="ru-RU"/>
        </w:rPr>
        <w:t>Дядюшка Йозеф</w:t>
      </w:r>
    </w:p>
    <w:p w:rsidR="006042F7" w:rsidRDefault="006042F7">
      <w:pPr>
        <w:spacing w:line="100" w:lineRule="atLeast"/>
        <w:ind w:left="1136"/>
        <w:rPr>
          <w:rFonts w:eastAsia="Times New Roman"/>
          <w:b/>
          <w:bCs/>
          <w:lang w:val="ru-RU"/>
        </w:rPr>
      </w:pPr>
      <w:r>
        <w:rPr>
          <w:rFonts w:eastAsia="Times New Roman"/>
          <w:b/>
          <w:bCs/>
          <w:lang w:val="ru-RU"/>
        </w:rPr>
        <w:t>Флейтист</w:t>
      </w:r>
    </w:p>
    <w:p w:rsidR="006042F7" w:rsidRDefault="006042F7">
      <w:pPr>
        <w:spacing w:line="100" w:lineRule="atLeast"/>
        <w:ind w:left="1136"/>
        <w:rPr>
          <w:rFonts w:eastAsia="Times New Roman"/>
          <w:b/>
          <w:bCs/>
          <w:lang w:val="ru-RU"/>
        </w:rPr>
      </w:pPr>
      <w:r>
        <w:rPr>
          <w:rFonts w:eastAsia="Times New Roman"/>
          <w:b/>
          <w:bCs/>
          <w:lang w:val="ru-RU"/>
        </w:rPr>
        <w:t>Цимбалист</w:t>
      </w:r>
    </w:p>
    <w:p w:rsidR="006042F7" w:rsidRDefault="006042F7">
      <w:pPr>
        <w:spacing w:line="100" w:lineRule="atLeast"/>
        <w:ind w:left="1136"/>
        <w:rPr>
          <w:rFonts w:eastAsia="Times New Roman"/>
          <w:b/>
          <w:bCs/>
          <w:lang w:val="ru-RU"/>
        </w:rPr>
      </w:pPr>
      <w:r>
        <w:rPr>
          <w:rFonts w:eastAsia="Times New Roman"/>
          <w:b/>
          <w:bCs/>
          <w:lang w:val="ru-RU"/>
        </w:rPr>
        <w:t>Гости на свадьбе</w:t>
      </w:r>
    </w:p>
    <w:p w:rsidR="006042F7" w:rsidRDefault="006042F7">
      <w:pPr>
        <w:spacing w:line="100" w:lineRule="atLeast"/>
        <w:ind w:left="1136"/>
        <w:rPr>
          <w:rFonts w:eastAsia="Times New Roman"/>
          <w:b/>
          <w:bCs/>
          <w:lang w:val="ru-RU"/>
        </w:rPr>
      </w:pPr>
      <w:r>
        <w:rPr>
          <w:rFonts w:eastAsia="Times New Roman"/>
          <w:b/>
          <w:bCs/>
          <w:lang w:val="ru-RU"/>
        </w:rPr>
        <w:t>Смерть</w:t>
      </w:r>
    </w:p>
    <w:p w:rsidR="006042F7" w:rsidRDefault="006042F7">
      <w:pPr>
        <w:spacing w:line="100" w:lineRule="atLeast"/>
        <w:ind w:left="1136"/>
        <w:rPr>
          <w:rFonts w:eastAsia="Times New Roman"/>
          <w:b/>
          <w:bCs/>
          <w:lang w:val="ru-RU"/>
        </w:rPr>
      </w:pPr>
      <w:r>
        <w:rPr>
          <w:rFonts w:eastAsia="Times New Roman"/>
          <w:b/>
          <w:bCs/>
          <w:lang w:val="ru-RU"/>
        </w:rPr>
        <w:t>Святой Пётр</w:t>
      </w:r>
    </w:p>
    <w:p w:rsidR="006042F7" w:rsidRDefault="006042F7">
      <w:pPr>
        <w:spacing w:line="100" w:lineRule="atLeast"/>
        <w:ind w:left="1136"/>
        <w:rPr>
          <w:rFonts w:eastAsia="Times New Roman"/>
          <w:b/>
          <w:bCs/>
          <w:lang w:val="ru-RU"/>
        </w:rPr>
      </w:pPr>
      <w:r>
        <w:rPr>
          <w:rFonts w:eastAsia="Times New Roman"/>
          <w:b/>
          <w:bCs/>
          <w:lang w:val="ru-RU"/>
        </w:rPr>
        <w:t>Архангел Михаил</w:t>
      </w:r>
    </w:p>
    <w:p w:rsidR="006042F7" w:rsidRDefault="006042F7">
      <w:pPr>
        <w:spacing w:line="100" w:lineRule="atLeast"/>
        <w:ind w:left="1136"/>
        <w:rPr>
          <w:rFonts w:eastAsia="Times New Roman"/>
          <w:b/>
          <w:bCs/>
          <w:lang w:val="ru-RU"/>
        </w:rPr>
      </w:pPr>
      <w:r>
        <w:rPr>
          <w:rFonts w:eastAsia="Times New Roman"/>
          <w:b/>
          <w:bCs/>
          <w:lang w:val="ru-RU"/>
        </w:rPr>
        <w:t>Постник</w:t>
      </w:r>
    </w:p>
    <w:p w:rsidR="006042F7" w:rsidRDefault="006042F7">
      <w:pPr>
        <w:spacing w:line="100" w:lineRule="atLeast"/>
        <w:ind w:left="1136"/>
        <w:rPr>
          <w:rFonts w:eastAsia="Times New Roman"/>
          <w:b/>
          <w:bCs/>
          <w:lang w:val="ru-RU"/>
        </w:rPr>
      </w:pPr>
      <w:r>
        <w:rPr>
          <w:rFonts w:eastAsia="Times New Roman"/>
          <w:b/>
          <w:bCs/>
          <w:lang w:val="ru-RU"/>
        </w:rPr>
        <w:t>Души перед вратами рая</w:t>
      </w:r>
    </w:p>
    <w:p w:rsidR="006042F7" w:rsidRDefault="006042F7">
      <w:pPr>
        <w:spacing w:line="100" w:lineRule="atLeast"/>
        <w:ind w:left="1136"/>
        <w:rPr>
          <w:rFonts w:eastAsia="Times New Roman"/>
          <w:b/>
          <w:bCs/>
          <w:lang w:val="ru-RU"/>
        </w:rPr>
      </w:pPr>
      <w:r>
        <w:rPr>
          <w:rFonts w:eastAsia="Times New Roman"/>
          <w:b/>
          <w:bCs/>
          <w:lang w:val="ru-RU"/>
        </w:rPr>
        <w:t>Ангелы</w:t>
      </w:r>
    </w:p>
    <w:p w:rsidR="006042F7" w:rsidRDefault="006042F7">
      <w:pPr>
        <w:spacing w:line="100" w:lineRule="atLeast"/>
        <w:ind w:left="1136"/>
        <w:rPr>
          <w:rFonts w:eastAsia="Times New Roman"/>
          <w:b/>
          <w:bCs/>
          <w:lang w:val="ru-RU"/>
        </w:rPr>
      </w:pPr>
      <w:r>
        <w:rPr>
          <w:rFonts w:eastAsia="Times New Roman"/>
          <w:b/>
          <w:bCs/>
          <w:lang w:val="ru-RU"/>
        </w:rPr>
        <w:t>Праведные души</w:t>
      </w:r>
    </w:p>
    <w:p w:rsidR="006042F7" w:rsidRDefault="006042F7">
      <w:pPr>
        <w:spacing w:line="100" w:lineRule="atLeast"/>
        <w:ind w:left="1136"/>
        <w:rPr>
          <w:rFonts w:eastAsia="Times New Roman"/>
          <w:b/>
          <w:bCs/>
          <w:lang w:val="ru-RU"/>
        </w:rPr>
      </w:pPr>
      <w:r>
        <w:rPr>
          <w:rFonts w:eastAsia="Times New Roman"/>
          <w:b/>
          <w:bCs/>
          <w:lang w:val="ru-RU"/>
        </w:rPr>
        <w:t>Ворон</w:t>
      </w:r>
    </w:p>
    <w:p w:rsidR="006042F7" w:rsidRDefault="006042F7">
      <w:pPr>
        <w:spacing w:line="100" w:lineRule="atLeast"/>
        <w:ind w:left="1136"/>
        <w:rPr>
          <w:rFonts w:eastAsia="Times New Roman"/>
          <w:b/>
          <w:bCs/>
          <w:lang w:val="ru-RU"/>
        </w:rPr>
      </w:pPr>
      <w:r>
        <w:rPr>
          <w:rFonts w:eastAsia="Times New Roman"/>
          <w:b/>
          <w:bCs/>
          <w:lang w:val="ru-RU"/>
        </w:rPr>
        <w:t>Старый Чёрт - привратник в аду</w:t>
      </w:r>
    </w:p>
    <w:p w:rsidR="006042F7" w:rsidRDefault="006042F7">
      <w:pPr>
        <w:spacing w:line="100" w:lineRule="atLeast"/>
        <w:ind w:left="1136"/>
        <w:rPr>
          <w:rFonts w:eastAsia="Times New Roman"/>
          <w:b/>
          <w:bCs/>
          <w:lang w:val="ru-RU"/>
        </w:rPr>
      </w:pPr>
      <w:r>
        <w:rPr>
          <w:rFonts w:eastAsia="Times New Roman"/>
          <w:b/>
          <w:bCs/>
          <w:lang w:val="ru-RU"/>
        </w:rPr>
        <w:t xml:space="preserve">Черти </w:t>
      </w:r>
    </w:p>
    <w:p w:rsidR="006042F7" w:rsidRDefault="006042F7">
      <w:pPr>
        <w:spacing w:line="100" w:lineRule="atLeast"/>
        <w:ind w:left="1136"/>
        <w:rPr>
          <w:rFonts w:eastAsia="Times New Roman"/>
          <w:b/>
          <w:bCs/>
          <w:lang w:val="ru-RU"/>
        </w:rPr>
      </w:pPr>
      <w:r>
        <w:rPr>
          <w:rFonts w:eastAsia="Times New Roman"/>
          <w:b/>
          <w:bCs/>
          <w:lang w:val="ru-RU"/>
        </w:rPr>
        <w:t>Грешники и грешницы</w:t>
      </w:r>
    </w:p>
    <w:p w:rsidR="006042F7" w:rsidRDefault="006042F7">
      <w:pPr>
        <w:spacing w:line="100" w:lineRule="atLeast"/>
        <w:ind w:left="1136"/>
        <w:rPr>
          <w:rFonts w:eastAsia="Times New Roman"/>
          <w:b/>
          <w:bCs/>
          <w:lang w:val="ru-RU"/>
        </w:rPr>
      </w:pPr>
      <w:r>
        <w:rPr>
          <w:rFonts w:eastAsia="Times New Roman"/>
          <w:b/>
          <w:bCs/>
          <w:lang w:val="ru-RU"/>
        </w:rPr>
        <w:t>Вельзевул</w:t>
      </w:r>
    </w:p>
    <w:p w:rsidR="006042F7" w:rsidRDefault="006042F7">
      <w:pPr>
        <w:spacing w:line="100" w:lineRule="atLeast"/>
        <w:ind w:left="1136"/>
        <w:rPr>
          <w:rFonts w:eastAsia="Times New Roman"/>
          <w:b/>
          <w:bCs/>
          <w:lang w:val="ru-RU"/>
        </w:rPr>
      </w:pPr>
    </w:p>
    <w:p w:rsidR="006042F7" w:rsidRDefault="006042F7">
      <w:pPr>
        <w:spacing w:line="100" w:lineRule="atLeast"/>
        <w:ind w:left="1136"/>
        <w:rPr>
          <w:rFonts w:eastAsia="Times New Roman"/>
          <w:b/>
          <w:bCs/>
          <w:lang w:val="ru-RU"/>
        </w:rPr>
      </w:pPr>
    </w:p>
    <w:p w:rsidR="006042F7" w:rsidRDefault="006042F7">
      <w:pPr>
        <w:spacing w:line="100" w:lineRule="atLeast"/>
        <w:ind w:left="1136"/>
        <w:rPr>
          <w:rFonts w:eastAsia="Times New Roman"/>
          <w:b/>
          <w:bCs/>
          <w:lang w:val="ru-RU"/>
        </w:rPr>
      </w:pPr>
    </w:p>
    <w:p w:rsidR="006042F7" w:rsidRDefault="006042F7">
      <w:pPr>
        <w:spacing w:line="100" w:lineRule="atLeast"/>
        <w:ind w:left="568" w:right="1136"/>
        <w:rPr>
          <w:rFonts w:eastAsia="Times New Roman"/>
          <w:i/>
          <w:iCs/>
          <w:lang w:val="ru-RU"/>
        </w:rPr>
      </w:pPr>
      <w:r>
        <w:rPr>
          <w:rFonts w:eastAsia="Times New Roman"/>
          <w:b/>
          <w:bCs/>
          <w:lang w:val="ru-RU"/>
        </w:rPr>
        <w:t xml:space="preserve">                                             * * *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i/>
          <w:iCs/>
          <w:lang w:val="ru-RU"/>
        </w:rPr>
      </w:pPr>
      <w:r>
        <w:rPr>
          <w:rFonts w:eastAsia="Times New Roman"/>
          <w:i/>
          <w:iCs/>
          <w:lang w:val="ru-RU"/>
        </w:rPr>
        <w:t xml:space="preserve">НА ДЕРЕВЕНСКОЙ ПЛОЩАДИ РАССТАВЛЕНЫ СТОЛЫ И ЛАВКИ, НА СТОЛЕ В ГЛИНЯНЫХ ПЛОШКАХ ГАЛУШКИ, ПОМПУШКИ, ОКОРОКА, ШПИКАЧКИ, БУТЫЛИ СО СЛИВОВИЦЕЙ. НАРОД ГУЛЯЕТ НА СВАДЬБЕ. </w:t>
      </w:r>
    </w:p>
    <w:p w:rsidR="006042F7" w:rsidRDefault="006042F7">
      <w:pPr>
        <w:spacing w:line="100" w:lineRule="atLeast"/>
        <w:ind w:left="568" w:right="1136"/>
        <w:rPr>
          <w:i/>
          <w:iCs/>
        </w:rPr>
      </w:pPr>
      <w:r>
        <w:rPr>
          <w:rFonts w:eastAsia="Times New Roman"/>
          <w:i/>
          <w:iCs/>
          <w:lang w:val="ru-RU"/>
        </w:rPr>
        <w:t xml:space="preserve">ПОДНИМАЮТ СТАКАНЫ </w:t>
      </w:r>
    </w:p>
    <w:p w:rsidR="006042F7" w:rsidRDefault="006042F7">
      <w:pPr>
        <w:spacing w:line="100" w:lineRule="atLeast"/>
        <w:ind w:left="568" w:right="1136"/>
        <w:rPr>
          <w:i/>
          <w:iCs/>
        </w:rPr>
      </w:pPr>
    </w:p>
    <w:p w:rsidR="006042F7" w:rsidRDefault="006042F7">
      <w:pPr>
        <w:spacing w:line="100" w:lineRule="atLeast"/>
        <w:ind w:left="568" w:right="1136"/>
      </w:pPr>
      <w:r>
        <w:rPr>
          <w:rFonts w:eastAsia="Times New Roman"/>
          <w:b/>
          <w:bCs/>
          <w:i/>
          <w:iCs/>
          <w:lang w:val="ru-RU"/>
        </w:rPr>
        <w:t xml:space="preserve">    Гости:</w:t>
      </w:r>
    </w:p>
    <w:p w:rsidR="006042F7" w:rsidRDefault="006042F7">
      <w:pPr>
        <w:spacing w:line="100" w:lineRule="atLeast"/>
        <w:ind w:left="568" w:right="1136"/>
      </w:pP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-Гей-гей, гляди веселей!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 - Любви вам и радости до самой старости!</w:t>
      </w:r>
    </w:p>
    <w:p w:rsidR="006042F7" w:rsidRDefault="006042F7">
      <w:pPr>
        <w:numPr>
          <w:ilvl w:val="0"/>
          <w:numId w:val="1"/>
        </w:numPr>
        <w:tabs>
          <w:tab w:val="left" w:pos="720"/>
        </w:tabs>
        <w:spacing w:line="100" w:lineRule="atLeast"/>
        <w:ind w:left="720" w:right="1136"/>
        <w:rPr>
          <w:rFonts w:eastAsia="Times New Roman"/>
          <w:u w:val="single"/>
          <w:lang w:val="ru-RU"/>
        </w:rPr>
      </w:pPr>
      <w:r>
        <w:rPr>
          <w:rFonts w:eastAsia="Times New Roman"/>
          <w:lang w:val="ru-RU"/>
        </w:rPr>
        <w:t xml:space="preserve">   - Горько! Горько!</w:t>
      </w:r>
    </w:p>
    <w:p w:rsidR="006042F7" w:rsidRDefault="006042F7">
      <w:pPr>
        <w:spacing w:line="100" w:lineRule="atLeast"/>
        <w:ind w:right="1136"/>
        <w:rPr>
          <w:rFonts w:eastAsia="Times New Roman"/>
          <w:u w:val="single"/>
          <w:lang w:val="ru-RU"/>
        </w:rPr>
      </w:pPr>
    </w:p>
    <w:p w:rsidR="006042F7" w:rsidRDefault="006042F7">
      <w:pPr>
        <w:spacing w:line="100" w:lineRule="atLeast"/>
        <w:ind w:left="568" w:right="1136"/>
        <w:rPr>
          <w:rFonts w:eastAsia="Times New Roman"/>
          <w:i/>
          <w:iCs/>
          <w:lang w:val="ru-RU"/>
        </w:rPr>
      </w:pPr>
      <w:r>
        <w:rPr>
          <w:rFonts w:eastAsia="Times New Roman"/>
          <w:i/>
          <w:iCs/>
          <w:lang w:val="ru-RU"/>
        </w:rPr>
        <w:t>ЗАРДЕВШАЯСЯ НЕВЕСТА ЦЕЛУЕТСЯ С ЖЕНИХОМ.</w:t>
      </w:r>
    </w:p>
    <w:p w:rsidR="006042F7" w:rsidRDefault="006042F7">
      <w:pPr>
        <w:spacing w:line="100" w:lineRule="atLeast"/>
        <w:ind w:right="1136"/>
        <w:rPr>
          <w:rFonts w:eastAsia="Times New Roman"/>
          <w:lang w:val="ru-RU"/>
        </w:rPr>
      </w:pPr>
      <w:r>
        <w:rPr>
          <w:rFonts w:eastAsia="Times New Roman"/>
          <w:i/>
          <w:iCs/>
          <w:lang w:val="ru-RU"/>
        </w:rPr>
        <w:t xml:space="preserve">МУЗЫКАНТЫ </w:t>
      </w:r>
      <w:proofErr w:type="gramStart"/>
      <w:r>
        <w:rPr>
          <w:rFonts w:eastAsia="Times New Roman"/>
          <w:i/>
          <w:iCs/>
          <w:lang w:val="ru-RU"/>
        </w:rPr>
        <w:t>НАЯРИВАЮТ</w:t>
      </w:r>
      <w:proofErr w:type="gramEnd"/>
      <w:r>
        <w:rPr>
          <w:rFonts w:eastAsia="Times New Roman"/>
          <w:i/>
          <w:iCs/>
          <w:lang w:val="ru-RU"/>
        </w:rPr>
        <w:t xml:space="preserve"> НА ФЛЕЙТЕ, ЦИМБАЛАХ И СКРИПКЕ РАЗУДАЛУЮ ПОЛЬКУ. МОЛОДЫЕ ПАРЫ ПЛЯШУТ, ЗАБЫВ ОБО ВСЁМ НА СВЕТЕ, ТАК ЧТО У ДЕВИЦ </w:t>
      </w:r>
      <w:proofErr w:type="gramStart"/>
      <w:r>
        <w:rPr>
          <w:rFonts w:eastAsia="Times New Roman"/>
          <w:i/>
          <w:iCs/>
          <w:lang w:val="ru-RU"/>
        </w:rPr>
        <w:t>АЖ</w:t>
      </w:r>
      <w:proofErr w:type="gramEnd"/>
      <w:r>
        <w:rPr>
          <w:rFonts w:eastAsia="Times New Roman"/>
          <w:i/>
          <w:iCs/>
          <w:lang w:val="ru-RU"/>
        </w:rPr>
        <w:t xml:space="preserve"> ЮБКИ ВЗДЫМАЮТСЯ ВЫШЕ ГОЛОВ. ДЕВИЦЫ ВИЗЖАТ, А ПАРНИ ЛИХО ИХ ПОДКИДЫВАЮТ, НЕ МЕНЕЕ ЛИХО ЛОВЯТ И ВНОВЬ КРУЖАТ В ОГНЕННОМ ВИХРЕ.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ПАРЕНЬ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Гей, Янек, прибавь-ка жару! Как бы нам не уснуть под твою музыку!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ДЕВИЦА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Шибче, Янек, шибче, чтоб кровь веселей бежала!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ЯНЕК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Жару, говоришь? 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i/>
          <w:iCs/>
          <w:lang w:val="ru-RU"/>
        </w:rPr>
        <w:t>И ПОШЁЛ ТАКОЕ ШПАРИТЬ, ЧТО ФЛЕЙТА И ЦИМБАЛЫ ЕЛЕ ЗА НИМ ПОСПЕВАЛИ. ПОД КОНЕЦ, ТАНЦОРЫ ОДИН ЗА ДРУГИМ, НЕ ВЫДЕРЖАВ, ПОВАЛИЛИСЬ НА ТРАВУ.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Ну как, хватит жару, или ещё прибавить? Эх, хлипкая нынче пошла молодёжь - разок ногой топнули, разок рукой хлопнули, и дух вон. Тётка Ханна! Дядюшка Йозеф! Тряхните-ка стариной! А вы, малохольные, глядите да учитесь!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i/>
          <w:iCs/>
          <w:lang w:val="ru-RU"/>
        </w:rPr>
        <w:t xml:space="preserve">В КРУГ ВЫШЛА ПОЖИЛАЯ ПАРА. 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ТЁТКА АННА, МАТЬ НЕВЕСТЫ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Ах, Янек-Янек, не жалей наших ног, играй веселей! Дай мне вспомнить молодость! Дай вволю наплясаться на дочкиной свадьбе!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ДЯДЮШКА ЙОЗЕФ, ОТЕЦ ЖЕНИХА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Шпарь, Янек! Я ещё не столетний дед. Надо будет - поле вспашу, надо - коня подкую, а надо, так спляшу не хуже сыновей!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lang w:val="ru-RU"/>
        </w:rPr>
      </w:pPr>
      <w:r>
        <w:rPr>
          <w:rFonts w:eastAsia="Times New Roman"/>
          <w:i/>
          <w:iCs/>
          <w:lang w:val="ru-RU"/>
        </w:rPr>
        <w:t>И ЯНЕК ЗАИГРАЛ ВЕСЕЛЕЙ. И ПАРА ПРОШЛАСЬ ТАК ЛАДНО И ТАК ЛОВКО, ЧТО ГОСТИ НЕ УДЕРЖАЛИСЬ: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lang w:val="ru-RU"/>
        </w:rPr>
        <w:t xml:space="preserve">    ГОСТИ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- Ай да старики! Утёрли нос юнцам!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- Ну, тётка Анна, пора и к тебе сватов засылать!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ЯНЕК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Ну а теперь, пусть выйдут жених с невестой! Хватит за родительскими спинами отсиживаться. Пусть покажутся народу!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i/>
          <w:iCs/>
          <w:lang w:val="ru-RU"/>
        </w:rPr>
        <w:t xml:space="preserve">ЖЕНИХ С НЕВЕСТОЙ ВЫШЛИ </w:t>
      </w:r>
      <w:proofErr w:type="gramStart"/>
      <w:r>
        <w:rPr>
          <w:rFonts w:eastAsia="Times New Roman"/>
          <w:i/>
          <w:iCs/>
          <w:lang w:val="ru-RU"/>
        </w:rPr>
        <w:t>ВПЕРЁД</w:t>
      </w:r>
      <w:proofErr w:type="gramEnd"/>
      <w:r>
        <w:rPr>
          <w:rFonts w:eastAsia="Times New Roman"/>
          <w:i/>
          <w:iCs/>
          <w:lang w:val="ru-RU"/>
        </w:rPr>
        <w:t xml:space="preserve"> И ПОШЛИ ПО КРУГУ ПЛАВНО И ТОРЖЕСТВЕННО, СЛОВНО ЛЕБЕДЬ С ЛЕБЁДУШКОЙ. НО ЯНЕК ПОДМИГНУЛ, СМЫЧОК ЗАМЕЛЬКАЛ БЫСТРЕЕ, БЫСТРЕЕ, БЫСТРЕЕ. И МОЛОДЫЕ, СЛОВНО ТОГО И ЖДАЛИ, ЗАКРУЖИЛИСЬ, ЗАВЕРТЕЛИСЬ - ТОЛЬКО ЮБКА ВЗМЕТАЛАСЬ, ТОЛЬКО НОГИ </w:t>
      </w:r>
      <w:r>
        <w:rPr>
          <w:rFonts w:eastAsia="Times New Roman"/>
          <w:i/>
          <w:iCs/>
          <w:lang w:val="ru-RU"/>
        </w:rPr>
        <w:lastRenderedPageBreak/>
        <w:t>МЕЛЬКАЛИ.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     </w:t>
      </w:r>
      <w:r>
        <w:rPr>
          <w:rFonts w:eastAsia="Times New Roman"/>
          <w:b/>
          <w:bCs/>
          <w:i/>
          <w:iCs/>
          <w:lang w:val="ru-RU"/>
        </w:rPr>
        <w:t xml:space="preserve">В ТОЛПЕ ОПЯТЬ ЗАКРИЧАЛИ: 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"Горько"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ВСЕ ПОДХВАТИЛИ: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"Горько!"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</w:p>
    <w:p w:rsidR="006042F7" w:rsidRDefault="006042F7">
      <w:pPr>
        <w:spacing w:line="100" w:lineRule="atLeast"/>
        <w:ind w:left="568" w:right="1136"/>
        <w:rPr>
          <w:rFonts w:eastAsia="Times New Roman"/>
          <w:i/>
          <w:iCs/>
          <w:lang w:val="ru-RU"/>
        </w:rPr>
      </w:pPr>
      <w:r>
        <w:rPr>
          <w:rFonts w:eastAsia="Times New Roman"/>
          <w:i/>
          <w:iCs/>
          <w:lang w:val="ru-RU"/>
        </w:rPr>
        <w:t>ЖЕНИХ С НЕВЕСТОЙ НЕ ЗАСТАВИЛИ СЕБЯ ДОЛГО УПРАШИВАТЬ, ЖЕНИХ ОБНЯЛ НЕВЕСТУ, НЕВЕСТА ПОДСТАВИЛА ГУБЫ, И ПАРА ЗАМЕРЛА НЕ ДЫША. ЕСЛИ КОМУ И ГОРЬКО, ТО НЕ ИМ.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i/>
          <w:iCs/>
          <w:lang w:val="ru-RU"/>
        </w:rPr>
      </w:pP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i/>
          <w:iCs/>
          <w:lang w:val="ru-RU"/>
        </w:rPr>
        <w:t>И ТУТ КТО-ТО, С ГОЛОВЫ ДО НОГ ЗАКУТАННЫЙ В БЕЛЫЙ ПЛАЩ, ПОДОШЁЛ К ЯНЕКУ И ОПУСТИЛ РУКУ ЕМУ НА ПЛЕЧО.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ЯНЕК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Что тебе, приятель?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НЕЗНАКОМЕЦ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 xml:space="preserve">Оставь скрипку, Янек! Оставь свою </w:t>
      </w:r>
      <w:proofErr w:type="gramStart"/>
      <w:r>
        <w:rPr>
          <w:rFonts w:eastAsia="Times New Roman"/>
          <w:lang w:val="ru-RU"/>
        </w:rPr>
        <w:t>скрипку</w:t>
      </w:r>
      <w:proofErr w:type="gramEnd"/>
      <w:r>
        <w:rPr>
          <w:rFonts w:eastAsia="Times New Roman"/>
          <w:lang w:val="ru-RU"/>
        </w:rPr>
        <w:t xml:space="preserve"> и пойдём со мной!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ЯНЕК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 xml:space="preserve">Что ты ко мне прицепился? Коли выпил лишку, так приляг на травку, как все добрые люди. Иди, </w:t>
      </w:r>
      <w:proofErr w:type="gramStart"/>
      <w:r>
        <w:rPr>
          <w:rFonts w:eastAsia="Times New Roman"/>
          <w:lang w:val="ru-RU"/>
        </w:rPr>
        <w:t>мой</w:t>
      </w:r>
      <w:proofErr w:type="gramEnd"/>
      <w:r>
        <w:rPr>
          <w:rFonts w:eastAsia="Times New Roman"/>
          <w:lang w:val="ru-RU"/>
        </w:rPr>
        <w:t xml:space="preserve"> хороший, иди, не порть людям музыку.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НЕЗНАКОМЕЦ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 xml:space="preserve">Не узнал меня, Янек? Неужели не узнал? Или глаза с годами стали хуже видеть? Приглядись-ка внимательней, </w:t>
      </w:r>
      <w:proofErr w:type="gramStart"/>
      <w:r>
        <w:rPr>
          <w:rFonts w:eastAsia="Times New Roman"/>
          <w:lang w:val="ru-RU"/>
        </w:rPr>
        <w:t>может</w:t>
      </w:r>
      <w:proofErr w:type="gramEnd"/>
      <w:r>
        <w:rPr>
          <w:rFonts w:eastAsia="Times New Roman"/>
          <w:lang w:val="ru-RU"/>
        </w:rPr>
        <w:t xml:space="preserve"> вспомнишь? Сколько раз встречались мы с тобой на дорогах. Когда мёрз ты на семи ветрах в дырявой старой куртке, когда промокали насквозь худые твои башмаки, когда от голода живот прилипал к рёбрам. Неужели забыл? А я вот помню. Сколько раз брал я тебя за руку, чтобы увести с собой, и отпускал, пожалев. Узнал?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ЯНЕК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Неужели, Смерть?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СМЕРТЬ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Смерть, Янек. Смерть. Пришло твоё время.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ЯНЕК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Вот так, вдруг? В такой час? В самый разгар веселья?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СМЕРТЬ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Ничем этот час не хуже другого. И веселье это уже не твоё.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ЯНЕК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Но я ведь ещё и не пожил!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СМЕРТЬ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Что поделаешь, Янек. Это уж у кого какая судьба.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КТО-ТО ИЗ ГОСТЕЙ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Эй, музыканты, что замолчали?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ЯНЕК</w:t>
      </w:r>
      <w:r>
        <w:rPr>
          <w:rFonts w:eastAsia="Times New Roman"/>
          <w:lang w:val="ru-RU"/>
        </w:rPr>
        <w:t xml:space="preserve"> (стараясь, чтобы голос звучал веселей)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i/>
          <w:iCs/>
          <w:lang w:val="ru-RU"/>
        </w:rPr>
      </w:pPr>
      <w:r>
        <w:rPr>
          <w:rFonts w:eastAsia="Times New Roman"/>
          <w:lang w:val="ru-RU"/>
        </w:rPr>
        <w:t>В горле пересохло.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i/>
          <w:iCs/>
          <w:lang w:val="ru-RU"/>
        </w:rPr>
        <w:t>РЯДОМ ТОТЧАС ВЫРОС ПАРЕНЬ. В КАЖДОЙ РУКЕ У НЕГО СТАКАН С ВИНОМ.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ПАРЕНЬ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i/>
          <w:iCs/>
          <w:lang w:val="ru-RU"/>
        </w:rPr>
      </w:pPr>
      <w:r>
        <w:rPr>
          <w:rFonts w:eastAsia="Times New Roman"/>
          <w:lang w:val="ru-RU"/>
        </w:rPr>
        <w:t xml:space="preserve">Так </w:t>
      </w:r>
      <w:proofErr w:type="gramStart"/>
      <w:r>
        <w:rPr>
          <w:rFonts w:eastAsia="Times New Roman"/>
          <w:lang w:val="ru-RU"/>
        </w:rPr>
        <w:t>за чем</w:t>
      </w:r>
      <w:proofErr w:type="gramEnd"/>
      <w:r>
        <w:rPr>
          <w:rFonts w:eastAsia="Times New Roman"/>
          <w:lang w:val="ru-RU"/>
        </w:rPr>
        <w:t xml:space="preserve"> дело стало?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i/>
          <w:iCs/>
          <w:lang w:val="ru-RU"/>
        </w:rPr>
        <w:t>ЯНЕК БЕРЕТ СТАКАН.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А это кто с тобой?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ЯНЕК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Старинный знакомец.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lastRenderedPageBreak/>
        <w:t xml:space="preserve">    ПАРЕНЬ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i/>
          <w:iCs/>
          <w:lang w:val="ru-RU"/>
        </w:rPr>
      </w:pPr>
      <w:r>
        <w:rPr>
          <w:rFonts w:eastAsia="Times New Roman"/>
          <w:lang w:val="ru-RU"/>
        </w:rPr>
        <w:t>Ну, так пусть и он выпьет за здоровье молодых!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i/>
          <w:iCs/>
          <w:lang w:val="ru-RU"/>
        </w:rPr>
        <w:t>СМЕРТЬ БЕРЁТ СТАКАН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СМЕРТЬ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i/>
          <w:iCs/>
          <w:lang w:val="ru-RU"/>
        </w:rPr>
      </w:pPr>
      <w:r>
        <w:rPr>
          <w:rFonts w:eastAsia="Times New Roman"/>
          <w:lang w:val="ru-RU"/>
        </w:rPr>
        <w:t>За такое дело грех не выпить.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i/>
          <w:iCs/>
          <w:lang w:val="ru-RU"/>
        </w:rPr>
        <w:t>(громко)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Живите, пока живётся! Радуйтесь, пока радуется! Пляшите, пока ноги носят! Сто лет молодым!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ВСЕ ПОДХВАТЫВАЮТ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Сто лет молодым!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ЯНЕК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Неужели мы испортим людям такой день?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СМЕРТЬ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i/>
          <w:iCs/>
          <w:lang w:val="ru-RU"/>
        </w:rPr>
      </w:pPr>
      <w:r>
        <w:rPr>
          <w:rFonts w:eastAsia="Times New Roman"/>
          <w:lang w:val="ru-RU"/>
        </w:rPr>
        <w:t>Ладно, так и быть, дам я тебе отсрочку. Пусть народ веселится. Но едва гости начнут расходиться по домам, и мы соберёмся в путь. И не вздумай меня надуть.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i/>
          <w:iCs/>
          <w:lang w:val="ru-RU"/>
        </w:rPr>
        <w:t>ОТХОДИТ В СТОРОНУ.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ГОЛОС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Эй, скрипач! Хватит прохлаждаться! У танцоров ноги застоялись!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</w:p>
    <w:p w:rsidR="006042F7" w:rsidRDefault="006042F7">
      <w:pPr>
        <w:spacing w:line="100" w:lineRule="atLeast"/>
        <w:ind w:left="568" w:right="1136"/>
        <w:rPr>
          <w:rFonts w:eastAsia="Times New Roman"/>
          <w:i/>
          <w:iCs/>
          <w:lang w:val="ru-RU"/>
        </w:rPr>
      </w:pPr>
      <w:r>
        <w:rPr>
          <w:rFonts w:eastAsia="Times New Roman"/>
          <w:i/>
          <w:iCs/>
          <w:lang w:val="ru-RU"/>
        </w:rPr>
        <w:t>СКРИПАЧ ПРИКЛАДЫВАЕТ К ПЛЕЧУ СКРИПКУ, ПОДНИМАЕТ СМЫЧОК. И СНАЧАЛА ЛЬЁТСЯ СОВСЕМ НЕ СВАДЕБНАЯ МЕЛОДИЯ. ОТ НЕЁ ХОЛОДНО СЕРДЦУ, ОТ НЕЁ ДУШЕ ХОЧЕТСЯ ПЛАКАТЬ.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i/>
          <w:iCs/>
          <w:lang w:val="ru-RU"/>
        </w:rPr>
        <w:t>НО ЯНЕК ВОВРЕМЯ СПОХВАТЫВАЕТСЯ.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ЯНЕК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Да что ж это я?!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 </w:t>
      </w:r>
      <w:r>
        <w:rPr>
          <w:rFonts w:eastAsia="Times New Roman"/>
          <w:i/>
          <w:iCs/>
          <w:lang w:val="ru-RU"/>
        </w:rPr>
        <w:t>И ВОТ УЖЕ ЛЕТИТ ИЗ-ПОД СМЫЧКА НЕЧТО ОГНЕВОЕ, ВПЛЕТЯЮТ СВОИ ГОЛОСА В МЕЛОДИЮ ФЛЕЙТА И ЦИМБАЛЫ, И СМЕНЯЮТ ДРУГ ДРУГА ПАРЫ В ЖАРКОМ ТАНЦЕ С ТОПОТОМ И ВСКРИКАМИ.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ГОСТИ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Гей! Гей! Гей!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</w:p>
    <w:p w:rsidR="006042F7" w:rsidRDefault="006042F7">
      <w:pPr>
        <w:spacing w:line="100" w:lineRule="atLeast"/>
        <w:ind w:left="568" w:right="1136"/>
      </w:pPr>
      <w:r>
        <w:rPr>
          <w:rFonts w:eastAsia="Times New Roman"/>
          <w:i/>
          <w:iCs/>
          <w:lang w:val="ru-RU"/>
        </w:rPr>
        <w:t>НО ЛЮБОМУ ПРАЗДНИКУ КОГДА-НИБУДЬ ПРИХОДИТ КОНЕЦ, И ВОТ УЖЕ ЖЕНИХ ПОДХВАТИЛ НЕВЕСТУ НА РУКИ.</w:t>
      </w:r>
      <w:proofErr w:type="gramStart"/>
      <w:r>
        <w:rPr>
          <w:rFonts w:eastAsia="Times New Roman"/>
          <w:i/>
          <w:iCs/>
          <w:lang w:val="ru-RU"/>
        </w:rPr>
        <w:t xml:space="preserve"> .</w:t>
      </w:r>
      <w:proofErr w:type="gramEnd"/>
      <w:r>
        <w:rPr>
          <w:rFonts w:eastAsia="Times New Roman"/>
          <w:i/>
          <w:iCs/>
          <w:lang w:val="ru-RU"/>
        </w:rPr>
        <w:t xml:space="preserve"> ВОТ РАЗОШЛИСЬ ГОСТИ ОДИН ЗА ДРУГИМ.</w:t>
      </w:r>
    </w:p>
    <w:p w:rsidR="006042F7" w:rsidRDefault="006042F7">
      <w:pPr>
        <w:spacing w:line="100" w:lineRule="atLeast"/>
        <w:ind w:left="568" w:right="1136"/>
      </w:pP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ФЛЕЙТИСТ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Янек, ты с нами?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ЯНЕК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Нет, ребята, у меня сегодня другая дорога!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ЦИМБАЛИСТ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i/>
          <w:iCs/>
          <w:lang w:val="ru-RU"/>
        </w:rPr>
      </w:pPr>
      <w:r>
        <w:rPr>
          <w:rFonts w:eastAsia="Times New Roman"/>
          <w:lang w:val="ru-RU"/>
        </w:rPr>
        <w:t>Ну, прощай!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i/>
          <w:iCs/>
          <w:lang w:val="ru-RU"/>
        </w:rPr>
        <w:t>ОБА ИСЧЕЗАЮТ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ЯНЕК</w:t>
      </w:r>
      <w:r>
        <w:rPr>
          <w:rFonts w:eastAsia="Times New Roman"/>
          <w:lang w:val="ru-RU"/>
        </w:rPr>
        <w:t xml:space="preserve"> </w:t>
      </w:r>
      <w:r>
        <w:rPr>
          <w:rFonts w:eastAsia="Times New Roman"/>
          <w:i/>
          <w:iCs/>
          <w:lang w:val="ru-RU"/>
        </w:rPr>
        <w:t>(вслед)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Прощайте, друзья! Не поминайте лихом!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СМЕРТЬ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Пошли?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lastRenderedPageBreak/>
        <w:t xml:space="preserve">    ЯНЕК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Пошли.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</w:p>
    <w:p w:rsidR="006042F7" w:rsidRDefault="006042F7">
      <w:pPr>
        <w:spacing w:line="100" w:lineRule="atLeast"/>
        <w:ind w:left="568" w:right="1136"/>
        <w:rPr>
          <w:rFonts w:eastAsia="Times New Roman"/>
          <w:i/>
          <w:iCs/>
          <w:lang w:val="ru-RU"/>
        </w:rPr>
      </w:pPr>
      <w:r>
        <w:rPr>
          <w:rFonts w:eastAsia="Times New Roman"/>
          <w:i/>
          <w:iCs/>
          <w:lang w:val="ru-RU"/>
        </w:rPr>
        <w:t>СМЕРТЬ КАСАЕТСЯ ЯНЕКА СВОИМ ПОКРЫВАЛОМ, ТОТ ВСКРИКИВАЕТ И ПАДАЕТ НА ЗЕМЛЮ.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proofErr w:type="gramStart"/>
      <w:r>
        <w:rPr>
          <w:rFonts w:eastAsia="Times New Roman"/>
          <w:i/>
          <w:iCs/>
          <w:lang w:val="ru-RU"/>
        </w:rPr>
        <w:t>И НАД РАСПРОСТЁРТЫМ ЕГО ТЕЛОМ ВСТАЁТ ТОЧНО ТАКОЙ ЖЕ ЯНЕК, НО СЛОВНО БЫ СВЕТЛЕЙ И ПРОЗРАЧНЕЕ.</w:t>
      </w:r>
      <w:proofErr w:type="gramEnd"/>
      <w:r>
        <w:rPr>
          <w:rFonts w:eastAsia="Times New Roman"/>
          <w:i/>
          <w:iCs/>
          <w:lang w:val="ru-RU"/>
        </w:rPr>
        <w:t xml:space="preserve"> И МОЛОЖЕ.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НОВЫЙ ЯНЕК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Так я что, не умер?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СМЕРТЬ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Умер, сынок, умер. Но не горюй. Я провожу тебя туда, где тебе будет хорошо.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ЯНЕК </w:t>
      </w:r>
      <w:r>
        <w:rPr>
          <w:rFonts w:eastAsia="Times New Roman"/>
          <w:lang w:val="ru-RU"/>
        </w:rPr>
        <w:t xml:space="preserve"> </w:t>
      </w:r>
      <w:r>
        <w:rPr>
          <w:rFonts w:eastAsia="Times New Roman"/>
          <w:i/>
          <w:iCs/>
          <w:lang w:val="ru-RU"/>
        </w:rPr>
        <w:t xml:space="preserve">(показывая на </w:t>
      </w:r>
      <w:proofErr w:type="gramStart"/>
      <w:r>
        <w:rPr>
          <w:rFonts w:eastAsia="Times New Roman"/>
          <w:i/>
          <w:iCs/>
          <w:lang w:val="ru-RU"/>
        </w:rPr>
        <w:t>лежащего</w:t>
      </w:r>
      <w:proofErr w:type="gramEnd"/>
      <w:r>
        <w:rPr>
          <w:rFonts w:eastAsia="Times New Roman"/>
          <w:i/>
          <w:iCs/>
          <w:lang w:val="ru-RU"/>
        </w:rPr>
        <w:t>)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А он?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СМЕРТЬ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А он? Это уже не твоё дело.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i/>
          <w:iCs/>
          <w:lang w:val="ru-RU"/>
        </w:rPr>
        <w:t>ЯНЕК НАКЛОНЯЕТСЯ НАД СВОИМ ТЕЛОМ И БЕРЁТ У НЕГО ИЗ РУК СКРИПКУ И СМЫЧОК.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СМЕРТЬ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Зачем? Там она тебе не понадобится.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ЯНЕК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Как же могу я оставить её здесь? Это же скрипка! Понимаешь ли ты, Смерть, скрипка? Как можно оставить скрипку лежать на земле, словно простую деревяшку? Она может попасть в чужие грубые руки. Её могут сломать. Искалечить.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proofErr w:type="gramStart"/>
      <w:r>
        <w:rPr>
          <w:rFonts w:eastAsia="Times New Roman"/>
          <w:lang w:val="ru-RU"/>
        </w:rPr>
        <w:t>Столько лет не расставались</w:t>
      </w:r>
      <w:proofErr w:type="gramEnd"/>
      <w:r>
        <w:rPr>
          <w:rFonts w:eastAsia="Times New Roman"/>
          <w:lang w:val="ru-RU"/>
        </w:rPr>
        <w:t xml:space="preserve"> мы ни в горе, ни в радости, столько лет в мороз и слякоть брели от города к городу, от деревни к деревне. Бывало, с себя снимешь куртку, а её завернёшь. Бывало, последний грош потратишь не на кусок хлеба, а на новые струны. И теперь я её брошу?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СМЕРТЬ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Увы, дружок, вещи брать с собой не положено.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ЯНЕК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Это не вещь, это скрипка!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СМЕРТЬ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Заладил - "скрипка, скрипка"... А, ладно, бери, мне-то что.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Вперёд!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</w:p>
    <w:p w:rsidR="006042F7" w:rsidRDefault="006042F7">
      <w:pPr>
        <w:spacing w:line="100" w:lineRule="atLeast"/>
        <w:ind w:left="568" w:right="1136"/>
        <w:rPr>
          <w:rFonts w:eastAsia="Times New Roman"/>
          <w:i/>
          <w:iCs/>
          <w:lang w:val="ru-RU"/>
        </w:rPr>
      </w:pPr>
      <w:r>
        <w:rPr>
          <w:rFonts w:eastAsia="Times New Roman"/>
          <w:lang w:val="ru-RU"/>
        </w:rPr>
        <w:t xml:space="preserve">                               * * *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i/>
          <w:iCs/>
          <w:lang w:val="ru-RU"/>
        </w:rPr>
      </w:pPr>
      <w:r>
        <w:rPr>
          <w:rFonts w:eastAsia="Times New Roman"/>
          <w:i/>
          <w:iCs/>
          <w:lang w:val="ru-RU"/>
        </w:rPr>
        <w:t>И ОНИ ВЗЛЕТАЮТ НАД ЗЕМЛЁЙ.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i/>
          <w:iCs/>
          <w:lang w:val="ru-RU"/>
        </w:rPr>
        <w:t>СТЕМНЕЛО. В НЕБЕ ОДНА ЗА ДРУГОЙ ЗАГОРАЮТСЯ ЗВЁЗДЫ. ИЗ-ЗА ОБЛАКОВ ВЫПЛЫВАЕТ ЛУНА.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СМЕРТЬ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Взгляни, как прекрасно чёрное небо! Звёзды так близки, так ярки!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ЯНЕК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Кажется, протяни руку, и коснёшься самой близкой из них! Сколько же их! Счёту нет! Только чужие они и холодные. Скажи, отчего это с земли звёзды кажутся теплее?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i/>
          <w:iCs/>
          <w:lang w:val="ru-RU"/>
        </w:rPr>
        <w:t xml:space="preserve">ГАСНУТ ЗВЁЗДЫ. СВЕТАЕТ. ОБЛАКА ПРОНИЗАНЫ РОЗОВЫМ И </w:t>
      </w:r>
      <w:r>
        <w:rPr>
          <w:rFonts w:eastAsia="Times New Roman"/>
          <w:i/>
          <w:iCs/>
          <w:lang w:val="ru-RU"/>
        </w:rPr>
        <w:lastRenderedPageBreak/>
        <w:t>ЗОЛОТИСТЫМ.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СМЕРТЬ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 xml:space="preserve">Ну, а теперь? Сколько за свою жизнь встретил ты восходов и закатов, но хоть раз, хоть </w:t>
      </w:r>
      <w:proofErr w:type="gramStart"/>
      <w:r>
        <w:rPr>
          <w:rFonts w:eastAsia="Times New Roman"/>
          <w:lang w:val="ru-RU"/>
        </w:rPr>
        <w:t>единый</w:t>
      </w:r>
      <w:proofErr w:type="gramEnd"/>
      <w:r>
        <w:rPr>
          <w:rFonts w:eastAsia="Times New Roman"/>
          <w:lang w:val="ru-RU"/>
        </w:rPr>
        <w:t xml:space="preserve"> раз довелось тебе увидеть такую красоту? 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ЯНЕК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 xml:space="preserve">Ты прав, это настоящее чудо - и небо, и рассвет, и неоглядный простор вокруг, и радость полёта. Только, ты уж не обижайся, земная красота ближе моему сердцу. 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СМЕРТЬ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Взгляни вниз - вон она, твоя земля. Разве мог ты раньше увидеть её всю, от края и до края?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ЯНЕК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Да, она и отсюда, с высоты, так хороша, что задохнуться впору! Сколько же на ней городов и сёл! Сколько на ней дорог!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СМЕРТЬ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Не грусти, Янек, привыкнешь. Ну, а теперь не обессудь, а придётся нам проститься, дальше добирайся сам.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ЯНЕК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Как сам? Ты же обещал проводить до самых ворот.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СМЕРТЬ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Обещать-то обещал, да уж больно долго у вас на свадьбах гуляют.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ЯНЕК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Как же я один дорогу найду?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СМЕРТЬ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Найдёшь, не заблудишься. Лети всё прямо да прямо до столба пограничного. От того столба одна тропочка вверх бежит и ведёт прямо в райские кущи, а другая вниз - в ад с котлами и сковородками.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ЯНЕК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А мне-то куда?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СМЕРТЬ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Чего не знаю, того не знаю. Да не переживай так, на улице не останешься - постучись туда, постучись сюда - где-нибудь да приткнёшься.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Ну, прощай, приятель!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ЯНЕК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 xml:space="preserve">Прощайте, сударь! </w:t>
      </w:r>
      <w:proofErr w:type="gramStart"/>
      <w:r>
        <w:rPr>
          <w:rFonts w:eastAsia="Times New Roman"/>
          <w:lang w:val="ru-RU"/>
        </w:rPr>
        <w:t>Может</w:t>
      </w:r>
      <w:proofErr w:type="gramEnd"/>
      <w:r>
        <w:rPr>
          <w:rFonts w:eastAsia="Times New Roman"/>
          <w:lang w:val="ru-RU"/>
        </w:rPr>
        <w:t xml:space="preserve"> доведётся ещё встретиться на путях-дорожках.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СМЕРТЬ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i/>
          <w:iCs/>
          <w:lang w:val="ru-RU"/>
        </w:rPr>
      </w:pPr>
      <w:r>
        <w:rPr>
          <w:rFonts w:eastAsia="Times New Roman"/>
          <w:lang w:val="ru-RU"/>
        </w:rPr>
        <w:t>Нет, Янек, отходились твои пути-дорожки, и встретиться нам с тобой больше не доведётся. Разве что вздумаешь умирать по второму разу.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i/>
          <w:iCs/>
          <w:lang w:val="ru-RU"/>
        </w:rPr>
        <w:t>И СМЕРТЬ РАССМЕЯЛАСЬ СОБСТВЕННЫМ СЛОВАМ, СЛОВНО ХОРОШЕЙ ШУТКЕ.</w:t>
      </w:r>
    </w:p>
    <w:p w:rsidR="006042F7" w:rsidRPr="003D6A12" w:rsidRDefault="006042F7">
      <w:pPr>
        <w:spacing w:line="100" w:lineRule="atLeast"/>
        <w:ind w:left="568" w:right="1136"/>
        <w:rPr>
          <w:sz w:val="20"/>
          <w:szCs w:val="20"/>
          <w:lang w:val="ru-RU"/>
        </w:rPr>
      </w:pPr>
      <w:r>
        <w:rPr>
          <w:rFonts w:eastAsia="Times New Roman"/>
          <w:lang w:val="ru-RU"/>
        </w:rPr>
        <w:t xml:space="preserve">                         * * *</w:t>
      </w:r>
    </w:p>
    <w:p w:rsidR="006042F7" w:rsidRPr="003D6A12" w:rsidRDefault="006042F7">
      <w:pPr>
        <w:spacing w:line="100" w:lineRule="atLeast"/>
        <w:ind w:left="568" w:right="1136"/>
        <w:rPr>
          <w:sz w:val="20"/>
          <w:szCs w:val="20"/>
          <w:lang w:val="ru-RU"/>
        </w:rPr>
      </w:pPr>
    </w:p>
    <w:p w:rsidR="006042F7" w:rsidRDefault="006042F7">
      <w:pPr>
        <w:spacing w:line="100" w:lineRule="atLeast"/>
        <w:ind w:left="568" w:right="1136"/>
        <w:rPr>
          <w:rFonts w:eastAsia="Times New Roman"/>
          <w:i/>
          <w:iCs/>
          <w:lang w:val="ru-RU"/>
        </w:rPr>
      </w:pPr>
      <w:r>
        <w:rPr>
          <w:rFonts w:eastAsia="Times New Roman"/>
          <w:i/>
          <w:iCs/>
          <w:lang w:val="ru-RU"/>
        </w:rPr>
        <w:t>РАЙ. ОГРОМНЫЕ ВОРОТА, УВИТЫЕ ВИНОГРАДОМ.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i/>
          <w:iCs/>
          <w:lang w:val="ru-RU"/>
        </w:rPr>
        <w:t>ПЕРЕД ВОРОТАМИ СИДИТ НА ТАБУРЕТЕ СВЯТОЙ ПЁТР. ОН ВЯЖЕТ ПОЛОСАТЫЙ НОСОК И СЧИТАЕТ ПЕТЛИ.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СВ. ПЁТР</w:t>
      </w:r>
    </w:p>
    <w:p w:rsidR="006042F7" w:rsidRDefault="006042F7">
      <w:pPr>
        <w:spacing w:line="100" w:lineRule="atLeast"/>
        <w:ind w:left="568" w:right="1136"/>
      </w:pPr>
      <w:r>
        <w:rPr>
          <w:rFonts w:eastAsia="Times New Roman"/>
          <w:lang w:val="ru-RU"/>
        </w:rPr>
        <w:t xml:space="preserve">Две лицевых, </w:t>
      </w:r>
      <w:proofErr w:type="gramStart"/>
      <w:r>
        <w:rPr>
          <w:rFonts w:eastAsia="Times New Roman"/>
          <w:lang w:val="ru-RU"/>
        </w:rPr>
        <w:t>изнаночная</w:t>
      </w:r>
      <w:proofErr w:type="gramEnd"/>
      <w:r>
        <w:rPr>
          <w:rFonts w:eastAsia="Times New Roman"/>
          <w:lang w:val="ru-RU"/>
        </w:rPr>
        <w:t>, одну накинуть, две лицевых, изнаночная...</w:t>
      </w:r>
    </w:p>
    <w:p w:rsidR="006042F7" w:rsidRDefault="006042F7">
      <w:pPr>
        <w:spacing w:line="100" w:lineRule="atLeast"/>
        <w:ind w:left="568" w:right="1136"/>
      </w:pPr>
    </w:p>
    <w:p w:rsidR="006042F7" w:rsidRDefault="006042F7">
      <w:pPr>
        <w:spacing w:line="100" w:lineRule="atLeast"/>
        <w:ind w:left="568" w:right="1136"/>
        <w:rPr>
          <w:i/>
          <w:iCs/>
        </w:rPr>
      </w:pPr>
      <w:r>
        <w:rPr>
          <w:rFonts w:eastAsia="Times New Roman"/>
          <w:i/>
          <w:iCs/>
          <w:lang w:val="ru-RU"/>
        </w:rPr>
        <w:t>РЯДОМ ВЫРАСТАЕТ АРХАНГЕЛ МИХАИЛ. ХЛОПАЕТ СО ВСЕЙ СИЛЫ СВЯТОГО ПЕТРА ПО ПЛЕЧУ, ТАК, ЧТО ТОТ ЕДВА НЕ ВАЛИТСЯ С ТАБУРЕТА.</w:t>
      </w:r>
    </w:p>
    <w:p w:rsidR="006042F7" w:rsidRDefault="006042F7">
      <w:pPr>
        <w:spacing w:line="100" w:lineRule="atLeast"/>
        <w:ind w:left="568" w:right="1136"/>
        <w:rPr>
          <w:i/>
          <w:iCs/>
        </w:rPr>
      </w:pP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АРХ</w:t>
      </w:r>
      <w:proofErr w:type="gramStart"/>
      <w:r>
        <w:rPr>
          <w:rFonts w:eastAsia="Times New Roman"/>
          <w:b/>
          <w:bCs/>
          <w:i/>
          <w:iCs/>
          <w:lang w:val="ru-RU"/>
        </w:rPr>
        <w:t>.М</w:t>
      </w:r>
      <w:proofErr w:type="gramEnd"/>
      <w:r>
        <w:rPr>
          <w:rFonts w:eastAsia="Times New Roman"/>
          <w:b/>
          <w:bCs/>
          <w:i/>
          <w:iCs/>
          <w:lang w:val="ru-RU"/>
        </w:rPr>
        <w:t>ИХАИЛ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Здорово, служба!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СВ</w:t>
      </w:r>
      <w:proofErr w:type="gramStart"/>
      <w:r>
        <w:rPr>
          <w:rFonts w:eastAsia="Times New Roman"/>
          <w:b/>
          <w:bCs/>
          <w:i/>
          <w:iCs/>
          <w:lang w:val="ru-RU"/>
        </w:rPr>
        <w:t>.П</w:t>
      </w:r>
      <w:proofErr w:type="gramEnd"/>
      <w:r>
        <w:rPr>
          <w:rFonts w:eastAsia="Times New Roman"/>
          <w:b/>
          <w:bCs/>
          <w:i/>
          <w:iCs/>
          <w:lang w:val="ru-RU"/>
        </w:rPr>
        <w:t>ЁТР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А, спецназ! Какими судьбами?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АРХ</w:t>
      </w:r>
      <w:proofErr w:type="gramStart"/>
      <w:r>
        <w:rPr>
          <w:rFonts w:eastAsia="Times New Roman"/>
          <w:b/>
          <w:bCs/>
          <w:i/>
          <w:iCs/>
          <w:lang w:val="ru-RU"/>
        </w:rPr>
        <w:t>.М</w:t>
      </w:r>
      <w:proofErr w:type="gramEnd"/>
      <w:r>
        <w:rPr>
          <w:rFonts w:eastAsia="Times New Roman"/>
          <w:b/>
          <w:bCs/>
          <w:i/>
          <w:iCs/>
          <w:lang w:val="ru-RU"/>
        </w:rPr>
        <w:t>ИХАИЛ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На побывку. Здоровьишко поправить.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СВ</w:t>
      </w:r>
      <w:proofErr w:type="gramStart"/>
      <w:r>
        <w:rPr>
          <w:rFonts w:eastAsia="Times New Roman"/>
          <w:b/>
          <w:bCs/>
          <w:i/>
          <w:iCs/>
          <w:lang w:val="ru-RU"/>
        </w:rPr>
        <w:t>.П</w:t>
      </w:r>
      <w:proofErr w:type="gramEnd"/>
      <w:r>
        <w:rPr>
          <w:rFonts w:eastAsia="Times New Roman"/>
          <w:b/>
          <w:bCs/>
          <w:i/>
          <w:iCs/>
          <w:lang w:val="ru-RU"/>
        </w:rPr>
        <w:t>ЁТР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Давненько ты к нам не заглядывал.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АРХ</w:t>
      </w:r>
      <w:proofErr w:type="gramStart"/>
      <w:r>
        <w:rPr>
          <w:rFonts w:eastAsia="Times New Roman"/>
          <w:b/>
          <w:bCs/>
          <w:i/>
          <w:iCs/>
          <w:lang w:val="ru-RU"/>
        </w:rPr>
        <w:t>.М</w:t>
      </w:r>
      <w:proofErr w:type="gramEnd"/>
      <w:r>
        <w:rPr>
          <w:rFonts w:eastAsia="Times New Roman"/>
          <w:b/>
          <w:bCs/>
          <w:i/>
          <w:iCs/>
          <w:lang w:val="ru-RU"/>
        </w:rPr>
        <w:t>ИХАИЛ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Что поделаешь, недосуг. Никак не научатся люди на земле долго в мире жить. А как до драки дойдёт, непременно им надо нас, небесных воинов, беспокоить. И те зовут на </w:t>
      </w:r>
      <w:proofErr w:type="gramStart"/>
      <w:r>
        <w:rPr>
          <w:rFonts w:eastAsia="Times New Roman"/>
          <w:lang w:val="ru-RU"/>
        </w:rPr>
        <w:t>подмогу</w:t>
      </w:r>
      <w:proofErr w:type="gramEnd"/>
      <w:r>
        <w:rPr>
          <w:rFonts w:eastAsia="Times New Roman"/>
          <w:lang w:val="ru-RU"/>
        </w:rPr>
        <w:t xml:space="preserve"> и эти, аж голова кругом.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Ну что, встречу надо бы отметить?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СВ</w:t>
      </w:r>
      <w:proofErr w:type="gramStart"/>
      <w:r>
        <w:rPr>
          <w:rFonts w:eastAsia="Times New Roman"/>
          <w:b/>
          <w:bCs/>
          <w:i/>
          <w:iCs/>
          <w:lang w:val="ru-RU"/>
        </w:rPr>
        <w:t>.П</w:t>
      </w:r>
      <w:proofErr w:type="gramEnd"/>
      <w:r>
        <w:rPr>
          <w:rFonts w:eastAsia="Times New Roman"/>
          <w:b/>
          <w:bCs/>
          <w:i/>
          <w:iCs/>
          <w:lang w:val="ru-RU"/>
        </w:rPr>
        <w:t xml:space="preserve">ЁТР 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i/>
          <w:iCs/>
          <w:lang w:val="ru-RU"/>
        </w:rPr>
      </w:pPr>
      <w:r>
        <w:rPr>
          <w:rFonts w:eastAsia="Times New Roman"/>
          <w:lang w:val="ru-RU"/>
        </w:rPr>
        <w:t xml:space="preserve">Две лицевых, </w:t>
      </w:r>
      <w:proofErr w:type="gramStart"/>
      <w:r>
        <w:rPr>
          <w:rFonts w:eastAsia="Times New Roman"/>
          <w:lang w:val="ru-RU"/>
        </w:rPr>
        <w:t>изнаночная</w:t>
      </w:r>
      <w:proofErr w:type="gramEnd"/>
      <w:r>
        <w:rPr>
          <w:rFonts w:eastAsia="Times New Roman"/>
          <w:lang w:val="ru-RU"/>
        </w:rPr>
        <w:t>...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i/>
          <w:iCs/>
          <w:lang w:val="ru-RU"/>
        </w:rPr>
        <w:t>(откладывает в сторону вязание)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Надо бы.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АРХ</w:t>
      </w:r>
      <w:proofErr w:type="gramStart"/>
      <w:r>
        <w:rPr>
          <w:rFonts w:eastAsia="Times New Roman"/>
          <w:b/>
          <w:bCs/>
          <w:i/>
          <w:iCs/>
          <w:lang w:val="ru-RU"/>
        </w:rPr>
        <w:t>.М</w:t>
      </w:r>
      <w:proofErr w:type="gramEnd"/>
      <w:r>
        <w:rPr>
          <w:rFonts w:eastAsia="Times New Roman"/>
          <w:b/>
          <w:bCs/>
          <w:i/>
          <w:iCs/>
          <w:lang w:val="ru-RU"/>
        </w:rPr>
        <w:t>ИХАИЛ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Есть у меня в походной фляге капля-другая святой водицы.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СВ</w:t>
      </w:r>
      <w:proofErr w:type="gramStart"/>
      <w:r>
        <w:rPr>
          <w:rFonts w:eastAsia="Times New Roman"/>
          <w:b/>
          <w:bCs/>
          <w:i/>
          <w:iCs/>
          <w:lang w:val="ru-RU"/>
        </w:rPr>
        <w:t>.П</w:t>
      </w:r>
      <w:proofErr w:type="gramEnd"/>
      <w:r>
        <w:rPr>
          <w:rFonts w:eastAsia="Times New Roman"/>
          <w:b/>
          <w:bCs/>
          <w:i/>
          <w:iCs/>
          <w:lang w:val="ru-RU"/>
        </w:rPr>
        <w:t>ЁТР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И у меня для такого случая заветная бутылочка припасена. С тех самых пор, как бродили мы с Господом по земле, пытались разобраться в делах человеческих. Эх, добрые были времена, есть что вспомнить!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АРХ</w:t>
      </w:r>
      <w:proofErr w:type="gramStart"/>
      <w:r>
        <w:rPr>
          <w:rFonts w:eastAsia="Times New Roman"/>
          <w:b/>
          <w:bCs/>
          <w:i/>
          <w:iCs/>
          <w:lang w:val="ru-RU"/>
        </w:rPr>
        <w:t>.М</w:t>
      </w:r>
      <w:proofErr w:type="gramEnd"/>
      <w:r>
        <w:rPr>
          <w:rFonts w:eastAsia="Times New Roman"/>
          <w:b/>
          <w:bCs/>
          <w:i/>
          <w:iCs/>
          <w:lang w:val="ru-RU"/>
        </w:rPr>
        <w:t>ИХАИЛ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Только я не понял, чем дело кончилось? - Разобрались вы в делах человеческих, или как?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СВ</w:t>
      </w:r>
      <w:proofErr w:type="gramStart"/>
      <w:r>
        <w:rPr>
          <w:rFonts w:eastAsia="Times New Roman"/>
          <w:b/>
          <w:bCs/>
          <w:i/>
          <w:iCs/>
          <w:lang w:val="ru-RU"/>
        </w:rPr>
        <w:t>.П</w:t>
      </w:r>
      <w:proofErr w:type="gramEnd"/>
      <w:r>
        <w:rPr>
          <w:rFonts w:eastAsia="Times New Roman"/>
          <w:b/>
          <w:bCs/>
          <w:i/>
          <w:iCs/>
          <w:lang w:val="ru-RU"/>
        </w:rPr>
        <w:t>ЁТР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Смеёшься? Сам чёрт в них не разберётся. Зато винцо мы тогда раздобыли знатное!..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АРХ</w:t>
      </w:r>
      <w:proofErr w:type="gramStart"/>
      <w:r>
        <w:rPr>
          <w:rFonts w:eastAsia="Times New Roman"/>
          <w:b/>
          <w:bCs/>
          <w:i/>
          <w:iCs/>
          <w:lang w:val="ru-RU"/>
        </w:rPr>
        <w:t>.М</w:t>
      </w:r>
      <w:proofErr w:type="gramEnd"/>
      <w:r>
        <w:rPr>
          <w:rFonts w:eastAsia="Times New Roman"/>
          <w:b/>
          <w:bCs/>
          <w:i/>
          <w:iCs/>
          <w:lang w:val="ru-RU"/>
        </w:rPr>
        <w:t>ИХАИЛ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proofErr w:type="gramStart"/>
      <w:r>
        <w:rPr>
          <w:rFonts w:eastAsia="Times New Roman"/>
          <w:lang w:val="ru-RU"/>
        </w:rPr>
        <w:t>Неужто</w:t>
      </w:r>
      <w:proofErr w:type="gramEnd"/>
      <w:r>
        <w:rPr>
          <w:rFonts w:eastAsia="Times New Roman"/>
          <w:lang w:val="ru-RU"/>
        </w:rPr>
        <w:t xml:space="preserve"> лучше райских вин?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СВ. ПЁТР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 xml:space="preserve">Уж куда до него </w:t>
      </w:r>
      <w:proofErr w:type="gramStart"/>
      <w:r>
        <w:rPr>
          <w:rFonts w:eastAsia="Times New Roman"/>
          <w:lang w:val="ru-RU"/>
        </w:rPr>
        <w:t>райским</w:t>
      </w:r>
      <w:proofErr w:type="gramEnd"/>
      <w:r>
        <w:rPr>
          <w:rFonts w:eastAsia="Times New Roman"/>
          <w:lang w:val="ru-RU"/>
        </w:rPr>
        <w:t xml:space="preserve">! Пряности не хватает. Впрочем, сам увидишь. Тому, кто такое вино делать умеет, семь смертных грехов простится. 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АРХ</w:t>
      </w:r>
      <w:proofErr w:type="gramStart"/>
      <w:r>
        <w:rPr>
          <w:rFonts w:eastAsia="Times New Roman"/>
          <w:b/>
          <w:bCs/>
          <w:i/>
          <w:iCs/>
          <w:lang w:val="ru-RU"/>
        </w:rPr>
        <w:t>.М</w:t>
      </w:r>
      <w:proofErr w:type="gramEnd"/>
      <w:r>
        <w:rPr>
          <w:rFonts w:eastAsia="Times New Roman"/>
          <w:b/>
          <w:bCs/>
          <w:i/>
          <w:iCs/>
          <w:lang w:val="ru-RU"/>
        </w:rPr>
        <w:t>ИХАИЛ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Так что же мы стоим? Закрывай лавочку, вешай табличку.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СВ</w:t>
      </w:r>
      <w:proofErr w:type="gramStart"/>
      <w:r>
        <w:rPr>
          <w:rFonts w:eastAsia="Times New Roman"/>
          <w:b/>
          <w:bCs/>
          <w:i/>
          <w:iCs/>
          <w:lang w:val="ru-RU"/>
        </w:rPr>
        <w:t>.П</w:t>
      </w:r>
      <w:proofErr w:type="gramEnd"/>
      <w:r>
        <w:rPr>
          <w:rFonts w:eastAsia="Times New Roman"/>
          <w:b/>
          <w:bCs/>
          <w:i/>
          <w:iCs/>
          <w:lang w:val="ru-RU"/>
        </w:rPr>
        <w:t>ЁТР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Легко сказать. А на кого я пост оставлю?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АРХ</w:t>
      </w:r>
      <w:proofErr w:type="gramStart"/>
      <w:r>
        <w:rPr>
          <w:rFonts w:eastAsia="Times New Roman"/>
          <w:b/>
          <w:bCs/>
          <w:i/>
          <w:iCs/>
          <w:lang w:val="ru-RU"/>
        </w:rPr>
        <w:t>.М</w:t>
      </w:r>
      <w:proofErr w:type="gramEnd"/>
      <w:r>
        <w:rPr>
          <w:rFonts w:eastAsia="Times New Roman"/>
          <w:b/>
          <w:bCs/>
          <w:i/>
          <w:iCs/>
          <w:lang w:val="ru-RU"/>
        </w:rPr>
        <w:t>ИХАИЛ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Запри ворота, и дело с концом, подождут твои праведники.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СВ</w:t>
      </w:r>
      <w:proofErr w:type="gramStart"/>
      <w:r>
        <w:rPr>
          <w:rFonts w:eastAsia="Times New Roman"/>
          <w:b/>
          <w:bCs/>
          <w:i/>
          <w:iCs/>
          <w:lang w:val="ru-RU"/>
        </w:rPr>
        <w:t>.П</w:t>
      </w:r>
      <w:proofErr w:type="gramEnd"/>
      <w:r>
        <w:rPr>
          <w:rFonts w:eastAsia="Times New Roman"/>
          <w:b/>
          <w:bCs/>
          <w:i/>
          <w:iCs/>
          <w:lang w:val="ru-RU"/>
        </w:rPr>
        <w:t>ЁТР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"Праведники"!? Если бы в рай только праведников да постников пускали, здесь с тоски можно было бы удавиться. Но и </w:t>
      </w:r>
      <w:proofErr w:type="gramStart"/>
      <w:r>
        <w:rPr>
          <w:rFonts w:eastAsia="Times New Roman"/>
          <w:lang w:val="ru-RU"/>
        </w:rPr>
        <w:t>кому</w:t>
      </w:r>
      <w:proofErr w:type="gramEnd"/>
      <w:r>
        <w:rPr>
          <w:rFonts w:eastAsia="Times New Roman"/>
          <w:lang w:val="ru-RU"/>
        </w:rPr>
        <w:t xml:space="preserve"> ни поподя нечего сюда дорогу давать - захламят всё и загадят.</w:t>
      </w:r>
    </w:p>
    <w:p w:rsidR="006042F7" w:rsidRDefault="006042F7">
      <w:pPr>
        <w:spacing w:line="100" w:lineRule="atLeast"/>
        <w:ind w:left="568" w:right="1136"/>
      </w:pPr>
      <w:r>
        <w:rPr>
          <w:rFonts w:eastAsia="Times New Roman"/>
          <w:lang w:val="ru-RU"/>
        </w:rPr>
        <w:t>Погоди, вон новенькие подошли. Куда ж я книгу-то задевал? А, вот она! Я ж специально сел на неё, чтобы далеко не искать.</w:t>
      </w:r>
    </w:p>
    <w:p w:rsidR="006042F7" w:rsidRDefault="006042F7">
      <w:pPr>
        <w:spacing w:line="100" w:lineRule="atLeast"/>
        <w:ind w:left="568" w:right="1136"/>
      </w:pPr>
    </w:p>
    <w:p w:rsidR="006042F7" w:rsidRDefault="006042F7">
      <w:pPr>
        <w:spacing w:line="100" w:lineRule="atLeast"/>
        <w:ind w:left="568" w:right="1136"/>
        <w:rPr>
          <w:rFonts w:eastAsia="Times New Roman"/>
          <w:i/>
          <w:iCs/>
          <w:lang w:val="ru-RU"/>
        </w:rPr>
      </w:pPr>
      <w:r>
        <w:rPr>
          <w:rFonts w:eastAsia="Times New Roman"/>
          <w:i/>
          <w:iCs/>
          <w:lang w:val="ru-RU"/>
        </w:rPr>
        <w:t>ДОСТАЁТ ТОЛСТЕННУЮ И ПОТРЁПАННУЮ КНИГУ.</w:t>
      </w:r>
    </w:p>
    <w:p w:rsidR="006042F7" w:rsidRDefault="006042F7">
      <w:pPr>
        <w:spacing w:line="100" w:lineRule="atLeast"/>
        <w:ind w:left="568" w:right="1136"/>
        <w:rPr>
          <w:i/>
          <w:iCs/>
        </w:rPr>
      </w:pPr>
      <w:r>
        <w:rPr>
          <w:rFonts w:eastAsia="Times New Roman"/>
          <w:i/>
          <w:iCs/>
          <w:lang w:val="ru-RU"/>
        </w:rPr>
        <w:t>К ВОРОТАМ ПОДХОДЯТ ТРИ ДУШИ ЧЕЛОВЕЧЕСКИЕ.</w:t>
      </w:r>
    </w:p>
    <w:p w:rsidR="006042F7" w:rsidRDefault="006042F7">
      <w:pPr>
        <w:spacing w:line="100" w:lineRule="atLeast"/>
        <w:ind w:left="568" w:right="1136"/>
        <w:rPr>
          <w:i/>
          <w:iCs/>
        </w:rPr>
      </w:pP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СВ. ПЁТР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lastRenderedPageBreak/>
        <w:t>Ну, кто из вас первый?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ПЕРВЫЙ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Никола Мельник со Старой</w:t>
      </w:r>
      <w:proofErr w:type="gramStart"/>
      <w:r>
        <w:rPr>
          <w:rFonts w:eastAsia="Times New Roman"/>
          <w:lang w:val="ru-RU"/>
        </w:rPr>
        <w:t xml:space="preserve"> З</w:t>
      </w:r>
      <w:proofErr w:type="gramEnd"/>
      <w:r>
        <w:rPr>
          <w:rFonts w:eastAsia="Times New Roman"/>
          <w:lang w:val="ru-RU"/>
        </w:rPr>
        <w:t>атони.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СВ. ПЁТР</w:t>
      </w:r>
      <w:r>
        <w:rPr>
          <w:rFonts w:eastAsia="Times New Roman"/>
          <w:lang w:val="ru-RU"/>
        </w:rPr>
        <w:t xml:space="preserve"> </w:t>
      </w:r>
      <w:r>
        <w:rPr>
          <w:rFonts w:eastAsia="Times New Roman"/>
          <w:i/>
          <w:iCs/>
          <w:lang w:val="ru-RU"/>
        </w:rPr>
        <w:t>(раскрывает книгу, водит пальцем по страницам.)</w:t>
      </w:r>
    </w:p>
    <w:p w:rsidR="006042F7" w:rsidRDefault="006042F7">
      <w:pPr>
        <w:spacing w:line="100" w:lineRule="atLeast"/>
        <w:ind w:left="568" w:right="1136"/>
      </w:pPr>
      <w:r>
        <w:rPr>
          <w:rFonts w:eastAsia="Times New Roman"/>
          <w:lang w:val="ru-RU"/>
        </w:rPr>
        <w:t xml:space="preserve">Ага, вот он, Никола Мельник, есть в списке. Жил ты честно, зла старался не делать, кому </w:t>
      </w:r>
      <w:proofErr w:type="gramStart"/>
      <w:r>
        <w:rPr>
          <w:rFonts w:eastAsia="Times New Roman"/>
          <w:lang w:val="ru-RU"/>
        </w:rPr>
        <w:t>мог</w:t>
      </w:r>
      <w:proofErr w:type="gramEnd"/>
      <w:r>
        <w:rPr>
          <w:rFonts w:eastAsia="Times New Roman"/>
          <w:lang w:val="ru-RU"/>
        </w:rPr>
        <w:t xml:space="preserve"> помогал. Проходи, Никола.</w:t>
      </w:r>
    </w:p>
    <w:p w:rsidR="006042F7" w:rsidRDefault="006042F7">
      <w:pPr>
        <w:spacing w:line="100" w:lineRule="atLeast"/>
        <w:ind w:left="568" w:right="1136"/>
      </w:pPr>
    </w:p>
    <w:p w:rsidR="006042F7" w:rsidRDefault="006042F7">
      <w:pPr>
        <w:spacing w:line="100" w:lineRule="atLeast"/>
        <w:ind w:left="568" w:right="1136"/>
        <w:rPr>
          <w:rFonts w:eastAsia="Times New Roman"/>
          <w:i/>
          <w:iCs/>
          <w:lang w:val="ru-RU"/>
        </w:rPr>
      </w:pPr>
      <w:r>
        <w:rPr>
          <w:rFonts w:eastAsia="Times New Roman"/>
          <w:i/>
          <w:iCs/>
          <w:lang w:val="ru-RU"/>
        </w:rPr>
        <w:t>ВОРОТА ОТВОРЯЮТСЯ, ПРОПУСКАЯ ТОЛЬКО ОДНОГО, И ЗАТВОРЯЮТСЯ СНОВА.</w:t>
      </w:r>
    </w:p>
    <w:p w:rsidR="006042F7" w:rsidRDefault="006042F7">
      <w:pPr>
        <w:spacing w:line="100" w:lineRule="atLeast"/>
        <w:ind w:left="568" w:right="1136"/>
      </w:pPr>
      <w:r>
        <w:rPr>
          <w:rFonts w:eastAsia="Times New Roman"/>
          <w:i/>
          <w:iCs/>
          <w:lang w:val="ru-RU"/>
        </w:rPr>
        <w:t>НИКОЛА ВХОДИТ И ЗАСТЫВАЕТ, ПОРАЖЁННЫЙ ОТКРЫВШЕЙСЯ КРАСОТОЙ.</w:t>
      </w:r>
    </w:p>
    <w:p w:rsidR="006042F7" w:rsidRDefault="006042F7">
      <w:pPr>
        <w:spacing w:line="100" w:lineRule="atLeast"/>
        <w:ind w:left="568" w:right="1136"/>
      </w:pP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НИКОЛА.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proofErr w:type="gramStart"/>
      <w:r>
        <w:rPr>
          <w:rFonts w:eastAsia="Times New Roman"/>
          <w:lang w:val="ru-RU"/>
        </w:rPr>
        <w:t>Ух</w:t>
      </w:r>
      <w:proofErr w:type="gramEnd"/>
      <w:r>
        <w:rPr>
          <w:rFonts w:eastAsia="Times New Roman"/>
          <w:lang w:val="ru-RU"/>
        </w:rPr>
        <w:t xml:space="preserve"> ты, простору сколько! Не хуже, чем в нашей</w:t>
      </w:r>
      <w:proofErr w:type="gramStart"/>
      <w:r>
        <w:rPr>
          <w:rFonts w:eastAsia="Times New Roman"/>
          <w:lang w:val="ru-RU"/>
        </w:rPr>
        <w:t xml:space="preserve"> З</w:t>
      </w:r>
      <w:proofErr w:type="gramEnd"/>
      <w:r>
        <w:rPr>
          <w:rFonts w:eastAsia="Times New Roman"/>
          <w:lang w:val="ru-RU"/>
        </w:rPr>
        <w:t xml:space="preserve">атони, когда яблони цветут! Да тут не только яблони, тут и груши, и сливы - то-то по осени добрая сливовица выйдет! Так вот он какой, рай небесный! Дома один другого краше! Скамеечки вдоль дорожек! А цветов-то, цветов! У самого графа в оранжерее </w:t>
      </w:r>
      <w:proofErr w:type="gramStart"/>
      <w:r>
        <w:rPr>
          <w:rFonts w:eastAsia="Times New Roman"/>
          <w:lang w:val="ru-RU"/>
        </w:rPr>
        <w:t>таких</w:t>
      </w:r>
      <w:proofErr w:type="gramEnd"/>
      <w:r>
        <w:rPr>
          <w:rFonts w:eastAsia="Times New Roman"/>
          <w:lang w:val="ru-RU"/>
        </w:rPr>
        <w:t xml:space="preserve"> нет! Вот бы моей старухе хоть краем глаза увидеть!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СВ. ПЁТР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Придёт её время, увидит. 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 xml:space="preserve">Ну, а ты </w:t>
      </w:r>
      <w:r>
        <w:rPr>
          <w:rFonts w:eastAsia="Times New Roman"/>
          <w:i/>
          <w:iCs/>
          <w:lang w:val="ru-RU"/>
        </w:rPr>
        <w:t>(ко второму)</w:t>
      </w:r>
      <w:r>
        <w:rPr>
          <w:rFonts w:eastAsia="Times New Roman"/>
          <w:lang w:val="ru-RU"/>
        </w:rPr>
        <w:t xml:space="preserve"> кто будешь?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ВТОРОЙ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 xml:space="preserve">Вацлав Грубичек, Ваша Святость! 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СВ</w:t>
      </w:r>
      <w:proofErr w:type="gramStart"/>
      <w:r>
        <w:rPr>
          <w:rFonts w:eastAsia="Times New Roman"/>
          <w:b/>
          <w:bCs/>
          <w:i/>
          <w:iCs/>
          <w:lang w:val="ru-RU"/>
        </w:rPr>
        <w:t>.П</w:t>
      </w:r>
      <w:proofErr w:type="gramEnd"/>
      <w:r>
        <w:rPr>
          <w:rFonts w:eastAsia="Times New Roman"/>
          <w:b/>
          <w:bCs/>
          <w:i/>
          <w:iCs/>
          <w:lang w:val="ru-RU"/>
        </w:rPr>
        <w:t>ЁТР.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 xml:space="preserve">Грубичек Вацлав... Вацлав... Нет, </w:t>
      </w:r>
      <w:proofErr w:type="gramStart"/>
      <w:r>
        <w:rPr>
          <w:rFonts w:eastAsia="Times New Roman"/>
          <w:lang w:val="ru-RU"/>
        </w:rPr>
        <w:t>нету</w:t>
      </w:r>
      <w:proofErr w:type="gramEnd"/>
      <w:r>
        <w:rPr>
          <w:rFonts w:eastAsia="Times New Roman"/>
          <w:lang w:val="ru-RU"/>
        </w:rPr>
        <w:t xml:space="preserve"> в списке такого.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ВАЦЛАВ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 xml:space="preserve">Как же так? Быть того не может! Я постился. Я соблюдал. Я милостыню подавал. Зря </w:t>
      </w:r>
      <w:proofErr w:type="gramStart"/>
      <w:r>
        <w:rPr>
          <w:rFonts w:eastAsia="Times New Roman"/>
          <w:lang w:val="ru-RU"/>
        </w:rPr>
        <w:t>что-ли</w:t>
      </w:r>
      <w:proofErr w:type="gramEnd"/>
      <w:r>
        <w:rPr>
          <w:rFonts w:eastAsia="Times New Roman"/>
          <w:lang w:val="ru-RU"/>
        </w:rPr>
        <w:t xml:space="preserve">? Нет, Вы уж посмотрите </w:t>
      </w:r>
      <w:proofErr w:type="gramStart"/>
      <w:r>
        <w:rPr>
          <w:rFonts w:eastAsia="Times New Roman"/>
          <w:lang w:val="ru-RU"/>
        </w:rPr>
        <w:t>получше</w:t>
      </w:r>
      <w:proofErr w:type="gramEnd"/>
      <w:r>
        <w:rPr>
          <w:rFonts w:eastAsia="Times New Roman"/>
          <w:lang w:val="ru-RU"/>
        </w:rPr>
        <w:t xml:space="preserve">! 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СВ. ПЁТР</w:t>
      </w:r>
      <w:r>
        <w:rPr>
          <w:rFonts w:eastAsia="Times New Roman"/>
          <w:lang w:val="ru-RU"/>
        </w:rPr>
        <w:t>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 xml:space="preserve">Тут уж смотри-не смотри, а </w:t>
      </w:r>
      <w:proofErr w:type="gramStart"/>
      <w:r>
        <w:rPr>
          <w:rFonts w:eastAsia="Times New Roman"/>
          <w:lang w:val="ru-RU"/>
        </w:rPr>
        <w:t>коли</w:t>
      </w:r>
      <w:proofErr w:type="gramEnd"/>
      <w:r>
        <w:rPr>
          <w:rFonts w:eastAsia="Times New Roman"/>
          <w:lang w:val="ru-RU"/>
        </w:rPr>
        <w:t xml:space="preserve"> нет в списке, то и взяться неоткуда. Надо в отказном листе поглядеть.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ВАЦЛАВ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Я и сам не грешил, и другим грешить не позволял, так как же меня в списки внести забыли?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СВ. ПЁТР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Почему же "забыли"? Обо всех всё помнится, и о тебе, Вацлав Грубичек. А вот и отказный лист. И сказано в нём, что жил такой, Вацлав, был старостой церковным, молился, постился, обряды чтил, грешников хулил. Всё верно?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ВАЦЛАВ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Верно.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СВ</w:t>
      </w:r>
      <w:proofErr w:type="gramStart"/>
      <w:r>
        <w:rPr>
          <w:rFonts w:eastAsia="Times New Roman"/>
          <w:b/>
          <w:bCs/>
          <w:i/>
          <w:iCs/>
          <w:lang w:val="ru-RU"/>
        </w:rPr>
        <w:t>.П</w:t>
      </w:r>
      <w:proofErr w:type="gramEnd"/>
      <w:r>
        <w:rPr>
          <w:rFonts w:eastAsia="Times New Roman"/>
          <w:b/>
          <w:bCs/>
          <w:i/>
          <w:iCs/>
          <w:lang w:val="ru-RU"/>
        </w:rPr>
        <w:t>ЁТР.</w:t>
      </w:r>
    </w:p>
    <w:p w:rsidR="006042F7" w:rsidRDefault="006042F7">
      <w:pPr>
        <w:spacing w:line="100" w:lineRule="atLeast"/>
        <w:ind w:left="568" w:right="1136"/>
      </w:pPr>
      <w:r>
        <w:rPr>
          <w:rFonts w:eastAsia="Times New Roman"/>
          <w:lang w:val="ru-RU"/>
        </w:rPr>
        <w:t>И за всю свою жизнь никому доброго дела не сделал. Ни на грош. И это верно? - Верно. - Так что поворачивай, братец, нет тебе здесь места.</w:t>
      </w:r>
    </w:p>
    <w:p w:rsidR="006042F7" w:rsidRDefault="006042F7">
      <w:pPr>
        <w:spacing w:line="100" w:lineRule="atLeast"/>
        <w:ind w:left="568" w:right="1136"/>
      </w:pPr>
    </w:p>
    <w:p w:rsidR="006042F7" w:rsidRDefault="006042F7">
      <w:pPr>
        <w:spacing w:line="100" w:lineRule="atLeast"/>
        <w:ind w:left="568" w:right="1136"/>
        <w:rPr>
          <w:i/>
          <w:iCs/>
        </w:rPr>
      </w:pPr>
      <w:r>
        <w:rPr>
          <w:rFonts w:eastAsia="Times New Roman"/>
          <w:i/>
          <w:iCs/>
          <w:lang w:val="ru-RU"/>
        </w:rPr>
        <w:t>ТОТ, ПОНУРЯСЬ, УХОДИТ.</w:t>
      </w:r>
    </w:p>
    <w:p w:rsidR="006042F7" w:rsidRDefault="006042F7">
      <w:pPr>
        <w:spacing w:line="100" w:lineRule="atLeast"/>
        <w:ind w:left="568" w:right="1136"/>
        <w:rPr>
          <w:i/>
          <w:iCs/>
        </w:rPr>
      </w:pP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Ну, кто у нас ещё остался?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ТРЕТИЙ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lang w:val="ru-RU"/>
        </w:rPr>
      </w:pPr>
      <w:r>
        <w:rPr>
          <w:rFonts w:eastAsia="Times New Roman"/>
          <w:lang w:val="ru-RU"/>
        </w:rPr>
        <w:t xml:space="preserve">Витольд из </w:t>
      </w:r>
      <w:proofErr w:type="gramStart"/>
      <w:r>
        <w:rPr>
          <w:rFonts w:eastAsia="Times New Roman"/>
          <w:lang w:val="ru-RU"/>
        </w:rPr>
        <w:t>Долгого</w:t>
      </w:r>
      <w:proofErr w:type="gramEnd"/>
      <w:r>
        <w:rPr>
          <w:rFonts w:eastAsia="Times New Roman"/>
          <w:lang w:val="ru-RU"/>
        </w:rPr>
        <w:t xml:space="preserve"> Фьёрда, Ваше благородие!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lang w:val="ru-RU"/>
        </w:rPr>
        <w:t xml:space="preserve">    СВ. ПЁТР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Со всех земель народ валит. Ты у нас что, солдат будешь?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ВИТОЛЬД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lastRenderedPageBreak/>
        <w:t>Так точно, Ваше благородие, солдат!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АРХ. МИХАИЛ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Этого я хорошо знаю - добрый вояка.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СВ</w:t>
      </w:r>
      <w:proofErr w:type="gramStart"/>
      <w:r>
        <w:rPr>
          <w:rFonts w:eastAsia="Times New Roman"/>
          <w:b/>
          <w:bCs/>
          <w:i/>
          <w:iCs/>
          <w:lang w:val="ru-RU"/>
        </w:rPr>
        <w:t>.П</w:t>
      </w:r>
      <w:proofErr w:type="gramEnd"/>
      <w:r>
        <w:rPr>
          <w:rFonts w:eastAsia="Times New Roman"/>
          <w:b/>
          <w:bCs/>
          <w:i/>
          <w:iCs/>
          <w:lang w:val="ru-RU"/>
        </w:rPr>
        <w:t>ЁТР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Нет в списке твоего вояки.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АРХ</w:t>
      </w:r>
      <w:proofErr w:type="gramStart"/>
      <w:r>
        <w:rPr>
          <w:rFonts w:eastAsia="Times New Roman"/>
          <w:b/>
          <w:bCs/>
          <w:i/>
          <w:iCs/>
          <w:lang w:val="ru-RU"/>
        </w:rPr>
        <w:t>.М</w:t>
      </w:r>
      <w:proofErr w:type="gramEnd"/>
      <w:r>
        <w:rPr>
          <w:rFonts w:eastAsia="Times New Roman"/>
          <w:b/>
          <w:bCs/>
          <w:i/>
          <w:iCs/>
          <w:lang w:val="ru-RU"/>
        </w:rPr>
        <w:t>ИХАИЛ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 xml:space="preserve">Так что? Я за него ручаюсь. </w:t>
      </w:r>
      <w:proofErr w:type="gramStart"/>
      <w:r>
        <w:rPr>
          <w:rFonts w:eastAsia="Times New Roman"/>
          <w:lang w:val="ru-RU"/>
        </w:rPr>
        <w:t>Неужто</w:t>
      </w:r>
      <w:proofErr w:type="gramEnd"/>
      <w:r>
        <w:rPr>
          <w:rFonts w:eastAsia="Times New Roman"/>
          <w:lang w:val="ru-RU"/>
        </w:rPr>
        <w:t xml:space="preserve"> моё слово значит меньше какой-то там бумажки?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СВ</w:t>
      </w:r>
      <w:proofErr w:type="gramStart"/>
      <w:r>
        <w:rPr>
          <w:rFonts w:eastAsia="Times New Roman"/>
          <w:b/>
          <w:bCs/>
          <w:i/>
          <w:iCs/>
          <w:lang w:val="ru-RU"/>
        </w:rPr>
        <w:t>.П</w:t>
      </w:r>
      <w:proofErr w:type="gramEnd"/>
      <w:r>
        <w:rPr>
          <w:rFonts w:eastAsia="Times New Roman"/>
          <w:b/>
          <w:bCs/>
          <w:i/>
          <w:iCs/>
          <w:lang w:val="ru-RU"/>
        </w:rPr>
        <w:t>ЁТР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Это не какая-то там бумажка, это утверждённый список. Скажешь, не убивал он? Не грабил?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АРХ</w:t>
      </w:r>
      <w:proofErr w:type="gramStart"/>
      <w:r>
        <w:rPr>
          <w:rFonts w:eastAsia="Times New Roman"/>
          <w:b/>
          <w:bCs/>
          <w:i/>
          <w:iCs/>
          <w:lang w:val="ru-RU"/>
        </w:rPr>
        <w:t>.М</w:t>
      </w:r>
      <w:proofErr w:type="gramEnd"/>
      <w:r>
        <w:rPr>
          <w:rFonts w:eastAsia="Times New Roman"/>
          <w:b/>
          <w:bCs/>
          <w:i/>
          <w:iCs/>
          <w:lang w:val="ru-RU"/>
        </w:rPr>
        <w:t>ИХАИЛ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Убивал, так в честном бою, а грабёж на войне и не грабёж вовсе, а добыча славных трофеев.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ВИТОЛЬД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 xml:space="preserve">Сроду грабежом рук не пачкал - не приучен, а если и брал порой что по мелочи без отдачи, так </w:t>
      </w:r>
      <w:proofErr w:type="gramStart"/>
      <w:r>
        <w:rPr>
          <w:rFonts w:eastAsia="Times New Roman"/>
          <w:lang w:val="ru-RU"/>
        </w:rPr>
        <w:t>надо</w:t>
      </w:r>
      <w:proofErr w:type="gramEnd"/>
      <w:r>
        <w:rPr>
          <w:rFonts w:eastAsia="Times New Roman"/>
          <w:lang w:val="ru-RU"/>
        </w:rPr>
        <w:t xml:space="preserve"> ведь на что-то жить солдату. 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СВ</w:t>
      </w:r>
      <w:proofErr w:type="gramStart"/>
      <w:r>
        <w:rPr>
          <w:rFonts w:eastAsia="Times New Roman"/>
          <w:b/>
          <w:bCs/>
          <w:i/>
          <w:iCs/>
          <w:lang w:val="ru-RU"/>
        </w:rPr>
        <w:t>.П</w:t>
      </w:r>
      <w:proofErr w:type="gramEnd"/>
      <w:r>
        <w:rPr>
          <w:rFonts w:eastAsia="Times New Roman"/>
          <w:b/>
          <w:bCs/>
          <w:i/>
          <w:iCs/>
          <w:lang w:val="ru-RU"/>
        </w:rPr>
        <w:t>ЁТР</w:t>
      </w:r>
    </w:p>
    <w:p w:rsidR="006042F7" w:rsidRDefault="006042F7">
      <w:pPr>
        <w:spacing w:line="100" w:lineRule="atLeast"/>
        <w:ind w:left="568" w:right="1136"/>
      </w:pPr>
      <w:r>
        <w:rPr>
          <w:rFonts w:eastAsia="Times New Roman"/>
          <w:lang w:val="ru-RU"/>
        </w:rPr>
        <w:t>Ладно, проходи, Витольд, твоё сегодня счастье.</w:t>
      </w:r>
    </w:p>
    <w:p w:rsidR="006042F7" w:rsidRDefault="006042F7">
      <w:pPr>
        <w:spacing w:line="100" w:lineRule="atLeast"/>
        <w:ind w:left="568" w:right="1136"/>
      </w:pP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i/>
          <w:iCs/>
          <w:lang w:val="ru-RU"/>
        </w:rPr>
        <w:t>ТОТ, СЧАСТЛИВЫЙ, ВХОДИТ В РАЙ. ВОРОТА ЗАКРЫВАЮТСЯ.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АРХ</w:t>
      </w:r>
      <w:proofErr w:type="gramStart"/>
      <w:r>
        <w:rPr>
          <w:rFonts w:eastAsia="Times New Roman"/>
          <w:b/>
          <w:bCs/>
          <w:i/>
          <w:iCs/>
          <w:lang w:val="ru-RU"/>
        </w:rPr>
        <w:t>.М</w:t>
      </w:r>
      <w:proofErr w:type="gramEnd"/>
      <w:r>
        <w:rPr>
          <w:rFonts w:eastAsia="Times New Roman"/>
          <w:b/>
          <w:bCs/>
          <w:i/>
          <w:iCs/>
          <w:lang w:val="ru-RU"/>
        </w:rPr>
        <w:t>ИХАИЛ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Ну, всё?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СВ</w:t>
      </w:r>
      <w:proofErr w:type="gramStart"/>
      <w:r>
        <w:rPr>
          <w:rFonts w:eastAsia="Times New Roman"/>
          <w:b/>
          <w:bCs/>
          <w:i/>
          <w:iCs/>
          <w:lang w:val="ru-RU"/>
        </w:rPr>
        <w:t>.П</w:t>
      </w:r>
      <w:proofErr w:type="gramEnd"/>
      <w:r>
        <w:rPr>
          <w:rFonts w:eastAsia="Times New Roman"/>
          <w:b/>
          <w:bCs/>
          <w:i/>
          <w:iCs/>
          <w:lang w:val="ru-RU"/>
        </w:rPr>
        <w:t>ЁТР</w:t>
      </w:r>
    </w:p>
    <w:p w:rsidR="006042F7" w:rsidRDefault="006042F7">
      <w:pPr>
        <w:spacing w:line="100" w:lineRule="atLeast"/>
        <w:ind w:left="568" w:right="1136"/>
      </w:pPr>
      <w:r>
        <w:rPr>
          <w:rFonts w:eastAsia="Times New Roman"/>
          <w:lang w:val="ru-RU"/>
        </w:rPr>
        <w:t>Погодь!</w:t>
      </w:r>
    </w:p>
    <w:p w:rsidR="006042F7" w:rsidRDefault="006042F7">
      <w:pPr>
        <w:spacing w:line="100" w:lineRule="atLeast"/>
        <w:ind w:left="568" w:right="1136"/>
      </w:pPr>
    </w:p>
    <w:p w:rsidR="006042F7" w:rsidRDefault="006042F7">
      <w:pPr>
        <w:spacing w:line="100" w:lineRule="atLeast"/>
        <w:ind w:left="568" w:right="1136"/>
      </w:pPr>
      <w:r>
        <w:rPr>
          <w:rFonts w:eastAsia="Times New Roman"/>
          <w:i/>
          <w:iCs/>
          <w:lang w:val="ru-RU"/>
        </w:rPr>
        <w:t xml:space="preserve">МИМО ПРОХОДИТ ДУША С </w:t>
      </w:r>
      <w:proofErr w:type="gramStart"/>
      <w:r>
        <w:rPr>
          <w:rFonts w:eastAsia="Times New Roman"/>
          <w:i/>
          <w:iCs/>
          <w:lang w:val="ru-RU"/>
        </w:rPr>
        <w:t>БЛАГОСТНОЙ</w:t>
      </w:r>
      <w:proofErr w:type="gramEnd"/>
      <w:r>
        <w:rPr>
          <w:rFonts w:eastAsia="Times New Roman"/>
          <w:i/>
          <w:iCs/>
          <w:lang w:val="ru-RU"/>
        </w:rPr>
        <w:t xml:space="preserve"> СЛОВНО ПРИКЛЕЕННОЙ УЛЫБКОЙ. ПОЧТИТЕЛЬНО КЛАНЯЕТСЯ НАЧАЛЬСТВУ.</w:t>
      </w:r>
    </w:p>
    <w:p w:rsidR="006042F7" w:rsidRDefault="006042F7">
      <w:pPr>
        <w:spacing w:line="100" w:lineRule="atLeast"/>
        <w:ind w:left="568" w:right="1136"/>
      </w:pP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О, вот кто нам нужен!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АРХ</w:t>
      </w:r>
      <w:proofErr w:type="gramStart"/>
      <w:r>
        <w:rPr>
          <w:rFonts w:eastAsia="Times New Roman"/>
          <w:b/>
          <w:bCs/>
          <w:i/>
          <w:iCs/>
          <w:lang w:val="ru-RU"/>
        </w:rPr>
        <w:t>.М</w:t>
      </w:r>
      <w:proofErr w:type="gramEnd"/>
      <w:r>
        <w:rPr>
          <w:rFonts w:eastAsia="Times New Roman"/>
          <w:b/>
          <w:bCs/>
          <w:i/>
          <w:iCs/>
          <w:lang w:val="ru-RU"/>
        </w:rPr>
        <w:t>ИХАИЛ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 xml:space="preserve">Этот?! Ты взгляни на его постную рожу! - я бы такому пустой кошелёк не доверил, не </w:t>
      </w:r>
      <w:proofErr w:type="gramStart"/>
      <w:r>
        <w:rPr>
          <w:rFonts w:eastAsia="Times New Roman"/>
          <w:lang w:val="ru-RU"/>
        </w:rPr>
        <w:t>то</w:t>
      </w:r>
      <w:proofErr w:type="gramEnd"/>
      <w:r>
        <w:rPr>
          <w:rFonts w:eastAsia="Times New Roman"/>
          <w:lang w:val="ru-RU"/>
        </w:rPr>
        <w:t xml:space="preserve"> что райские врата. На этой </w:t>
      </w:r>
      <w:proofErr w:type="gramStart"/>
      <w:r>
        <w:rPr>
          <w:rFonts w:eastAsia="Times New Roman"/>
          <w:lang w:val="ru-RU"/>
        </w:rPr>
        <w:t>роже</w:t>
      </w:r>
      <w:proofErr w:type="gramEnd"/>
      <w:r>
        <w:rPr>
          <w:rFonts w:eastAsia="Times New Roman"/>
          <w:lang w:val="ru-RU"/>
        </w:rPr>
        <w:t xml:space="preserve"> вот такими буквами написано: "ДОНОСЧИК", "НАУШНИК", "ХАНЖА" и "</w:t>
      </w:r>
      <w:proofErr w:type="gramStart"/>
      <w:r>
        <w:rPr>
          <w:rFonts w:eastAsia="Times New Roman"/>
          <w:lang w:val="ru-RU"/>
        </w:rPr>
        <w:t>ПРОЛАЗА</w:t>
      </w:r>
      <w:proofErr w:type="gramEnd"/>
      <w:r>
        <w:rPr>
          <w:rFonts w:eastAsia="Times New Roman"/>
          <w:lang w:val="ru-RU"/>
        </w:rPr>
        <w:t xml:space="preserve">". Вот и сюда пролезть умудрился </w:t>
      </w:r>
      <w:proofErr w:type="gramStart"/>
      <w:r>
        <w:rPr>
          <w:rFonts w:eastAsia="Times New Roman"/>
          <w:lang w:val="ru-RU"/>
        </w:rPr>
        <w:t>невесть</w:t>
      </w:r>
      <w:proofErr w:type="gramEnd"/>
      <w:r>
        <w:rPr>
          <w:rFonts w:eastAsia="Times New Roman"/>
          <w:lang w:val="ru-RU"/>
        </w:rPr>
        <w:t xml:space="preserve"> за какие добродетели.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СВ</w:t>
      </w:r>
      <w:proofErr w:type="gramStart"/>
      <w:r>
        <w:rPr>
          <w:rFonts w:eastAsia="Times New Roman"/>
          <w:b/>
          <w:bCs/>
          <w:i/>
          <w:iCs/>
          <w:lang w:val="ru-RU"/>
        </w:rPr>
        <w:t>.П</w:t>
      </w:r>
      <w:proofErr w:type="gramEnd"/>
      <w:r>
        <w:rPr>
          <w:rFonts w:eastAsia="Times New Roman"/>
          <w:b/>
          <w:bCs/>
          <w:i/>
          <w:iCs/>
          <w:lang w:val="ru-RU"/>
        </w:rPr>
        <w:t>ЁТР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Не ворчи. Он пролез, зато другим пролезть не позволит.</w:t>
      </w:r>
    </w:p>
    <w:p w:rsidR="006042F7" w:rsidRDefault="006042F7">
      <w:pPr>
        <w:spacing w:line="100" w:lineRule="atLeast"/>
        <w:ind w:left="568" w:right="1136"/>
      </w:pPr>
      <w:r>
        <w:rPr>
          <w:rFonts w:eastAsia="Times New Roman"/>
          <w:lang w:val="ru-RU"/>
        </w:rPr>
        <w:t xml:space="preserve">Эй, как там тебя, </w:t>
      </w:r>
      <w:proofErr w:type="gramStart"/>
      <w:r>
        <w:rPr>
          <w:rFonts w:eastAsia="Times New Roman"/>
          <w:lang w:val="ru-RU"/>
        </w:rPr>
        <w:t>любезный</w:t>
      </w:r>
      <w:proofErr w:type="gramEnd"/>
      <w:r>
        <w:rPr>
          <w:rFonts w:eastAsia="Times New Roman"/>
          <w:lang w:val="ru-RU"/>
        </w:rPr>
        <w:t>?</w:t>
      </w:r>
    </w:p>
    <w:p w:rsidR="006042F7" w:rsidRDefault="006042F7">
      <w:pPr>
        <w:spacing w:line="100" w:lineRule="atLeast"/>
        <w:ind w:left="568" w:right="1136"/>
      </w:pPr>
    </w:p>
    <w:p w:rsidR="006042F7" w:rsidRDefault="006042F7">
      <w:pPr>
        <w:spacing w:line="100" w:lineRule="atLeast"/>
        <w:ind w:left="568" w:right="1136"/>
      </w:pPr>
      <w:r>
        <w:rPr>
          <w:rFonts w:eastAsia="Times New Roman"/>
          <w:i/>
          <w:iCs/>
          <w:lang w:val="ru-RU"/>
        </w:rPr>
        <w:t>ТОТ ПОДХОДИТ И СНОВА НИЗКО КЛАНЯЕТСЯ.</w:t>
      </w:r>
    </w:p>
    <w:p w:rsidR="006042F7" w:rsidRDefault="006042F7">
      <w:pPr>
        <w:spacing w:line="100" w:lineRule="atLeast"/>
        <w:ind w:left="568" w:right="1136"/>
      </w:pP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Впрочем, это неважно. Важно, что передо мной человек достойный и ответственный. Я не ошибся?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ПОСТНИК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При жизни я возглавлял кафедру...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СВ</w:t>
      </w:r>
      <w:proofErr w:type="gramStart"/>
      <w:r>
        <w:rPr>
          <w:rFonts w:eastAsia="Times New Roman"/>
          <w:b/>
          <w:bCs/>
          <w:i/>
          <w:iCs/>
          <w:lang w:val="ru-RU"/>
        </w:rPr>
        <w:t>.П</w:t>
      </w:r>
      <w:proofErr w:type="gramEnd"/>
      <w:r>
        <w:rPr>
          <w:rFonts w:eastAsia="Times New Roman"/>
          <w:b/>
          <w:bCs/>
          <w:i/>
          <w:iCs/>
          <w:lang w:val="ru-RU"/>
        </w:rPr>
        <w:t>ЁТР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Это несущественно.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ПОСТНИК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И был в самых близких отношениях с Его Сиятельством...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СВ</w:t>
      </w:r>
      <w:proofErr w:type="gramStart"/>
      <w:r>
        <w:rPr>
          <w:rFonts w:eastAsia="Times New Roman"/>
          <w:b/>
          <w:bCs/>
          <w:i/>
          <w:iCs/>
          <w:lang w:val="ru-RU"/>
        </w:rPr>
        <w:t>.П</w:t>
      </w:r>
      <w:proofErr w:type="gramEnd"/>
      <w:r>
        <w:rPr>
          <w:rFonts w:eastAsia="Times New Roman"/>
          <w:b/>
          <w:bCs/>
          <w:i/>
          <w:iCs/>
          <w:lang w:val="ru-RU"/>
        </w:rPr>
        <w:t>ЁТР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Это неважно.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lastRenderedPageBreak/>
        <w:t xml:space="preserve">    ПОСТНИК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...и Его Преподобием...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СВ</w:t>
      </w:r>
      <w:proofErr w:type="gramStart"/>
      <w:r>
        <w:rPr>
          <w:rFonts w:eastAsia="Times New Roman"/>
          <w:b/>
          <w:bCs/>
          <w:i/>
          <w:iCs/>
          <w:lang w:val="ru-RU"/>
        </w:rPr>
        <w:t>.П</w:t>
      </w:r>
      <w:proofErr w:type="gramEnd"/>
      <w:r>
        <w:rPr>
          <w:rFonts w:eastAsia="Times New Roman"/>
          <w:b/>
          <w:bCs/>
          <w:i/>
          <w:iCs/>
          <w:lang w:val="ru-RU"/>
        </w:rPr>
        <w:t>ЁТР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Прекрасно.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Значит так, мы с Архангелом Михаилом должны срочно отлучиться. Ничего не поделаешь, заседание на самом высоком уровне. </w:t>
      </w:r>
      <w:proofErr w:type="gramStart"/>
      <w:r>
        <w:rPr>
          <w:rFonts w:eastAsia="Times New Roman"/>
          <w:lang w:val="ru-RU"/>
        </w:rPr>
        <w:t>Затрагивающее</w:t>
      </w:r>
      <w:proofErr w:type="gramEnd"/>
      <w:r>
        <w:rPr>
          <w:rFonts w:eastAsia="Times New Roman"/>
          <w:lang w:val="ru-RU"/>
        </w:rPr>
        <w:t xml:space="preserve"> важнейшие проблемы мироустройства. 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 xml:space="preserve">Мы долго думали, кто был бы достойной кандидатурой во временные исполнители обязанностей привратника, и </w:t>
      </w:r>
      <w:proofErr w:type="gramStart"/>
      <w:r>
        <w:rPr>
          <w:rFonts w:eastAsia="Times New Roman"/>
          <w:lang w:val="ru-RU"/>
        </w:rPr>
        <w:t>наконец</w:t>
      </w:r>
      <w:proofErr w:type="gramEnd"/>
      <w:r>
        <w:rPr>
          <w:rFonts w:eastAsia="Times New Roman"/>
          <w:lang w:val="ru-RU"/>
        </w:rPr>
        <w:t xml:space="preserve"> остановились...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ПОСТНИК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Неужели, на моей недостойной персоне?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СВ</w:t>
      </w:r>
      <w:proofErr w:type="gramStart"/>
      <w:r>
        <w:rPr>
          <w:rFonts w:eastAsia="Times New Roman"/>
          <w:b/>
          <w:bCs/>
          <w:i/>
          <w:iCs/>
          <w:lang w:val="ru-RU"/>
        </w:rPr>
        <w:t>.П</w:t>
      </w:r>
      <w:proofErr w:type="gramEnd"/>
      <w:r>
        <w:rPr>
          <w:rFonts w:eastAsia="Times New Roman"/>
          <w:b/>
          <w:bCs/>
          <w:i/>
          <w:iCs/>
          <w:lang w:val="ru-RU"/>
        </w:rPr>
        <w:t>ЁТР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Абсолютно верно.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ПОСТНИК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О, это великая честь!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СВ</w:t>
      </w:r>
      <w:proofErr w:type="gramStart"/>
      <w:r>
        <w:rPr>
          <w:rFonts w:eastAsia="Times New Roman"/>
          <w:b/>
          <w:bCs/>
          <w:i/>
          <w:iCs/>
          <w:lang w:val="ru-RU"/>
        </w:rPr>
        <w:t>.П</w:t>
      </w:r>
      <w:proofErr w:type="gramEnd"/>
      <w:r>
        <w:rPr>
          <w:rFonts w:eastAsia="Times New Roman"/>
          <w:b/>
          <w:bCs/>
          <w:i/>
          <w:iCs/>
          <w:lang w:val="ru-RU"/>
        </w:rPr>
        <w:t>ЁТР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Вот-вот-вот, очень важно осознать и почётность и ответственность...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АРХ</w:t>
      </w:r>
      <w:proofErr w:type="gramStart"/>
      <w:r>
        <w:rPr>
          <w:rFonts w:eastAsia="Times New Roman"/>
          <w:b/>
          <w:bCs/>
          <w:i/>
          <w:iCs/>
          <w:lang w:val="ru-RU"/>
        </w:rPr>
        <w:t>.М</w:t>
      </w:r>
      <w:proofErr w:type="gramEnd"/>
      <w:r>
        <w:rPr>
          <w:rFonts w:eastAsia="Times New Roman"/>
          <w:b/>
          <w:bCs/>
          <w:i/>
          <w:iCs/>
          <w:lang w:val="ru-RU"/>
        </w:rPr>
        <w:t>ИХАИЛ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Слушай, кончай бодягу, душа горит!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СВ</w:t>
      </w:r>
      <w:proofErr w:type="gramStart"/>
      <w:r>
        <w:rPr>
          <w:rFonts w:eastAsia="Times New Roman"/>
          <w:b/>
          <w:bCs/>
          <w:i/>
          <w:iCs/>
          <w:lang w:val="ru-RU"/>
        </w:rPr>
        <w:t>.П</w:t>
      </w:r>
      <w:proofErr w:type="gramEnd"/>
      <w:r>
        <w:rPr>
          <w:rFonts w:eastAsia="Times New Roman"/>
          <w:b/>
          <w:bCs/>
          <w:i/>
          <w:iCs/>
          <w:lang w:val="ru-RU"/>
        </w:rPr>
        <w:t>ЁТР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Значит так - вот ключ </w:t>
      </w:r>
      <w:r>
        <w:rPr>
          <w:rFonts w:eastAsia="Times New Roman"/>
          <w:i/>
          <w:iCs/>
          <w:lang w:val="ru-RU"/>
        </w:rPr>
        <w:t>(снимает с пояса огромный золотой ключ и передаёт его Постнику),</w:t>
      </w:r>
      <w:r>
        <w:rPr>
          <w:rFonts w:eastAsia="Times New Roman"/>
          <w:lang w:val="ru-RU"/>
        </w:rPr>
        <w:t xml:space="preserve"> вот табурет, вот ворота. А вот три заповеди временноисполняющего: 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Первая - Никого не впускать. Вторая - Никого не выпускать. Третья - Без меня  решений не принимать, в прения не вступать - вернусь, разберусь.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Понятно?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ПОСТНИК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Постараюсь оправдать! Приложу все усилия!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А в какую сторону отпирать, в какую запирать?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СВ</w:t>
      </w:r>
      <w:proofErr w:type="gramStart"/>
      <w:r>
        <w:rPr>
          <w:rFonts w:eastAsia="Times New Roman"/>
          <w:b/>
          <w:bCs/>
          <w:i/>
          <w:iCs/>
          <w:lang w:val="ru-RU"/>
        </w:rPr>
        <w:t>.П</w:t>
      </w:r>
      <w:proofErr w:type="gramEnd"/>
      <w:r>
        <w:rPr>
          <w:rFonts w:eastAsia="Times New Roman"/>
          <w:b/>
          <w:bCs/>
          <w:i/>
          <w:iCs/>
          <w:lang w:val="ru-RU"/>
        </w:rPr>
        <w:t>ЁТР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Ни в какую. Ключ - это символ. Понятно?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ПОСТНИК 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Так точно!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АРХ</w:t>
      </w:r>
      <w:proofErr w:type="gramStart"/>
      <w:r>
        <w:rPr>
          <w:rFonts w:eastAsia="Times New Roman"/>
          <w:b/>
          <w:bCs/>
          <w:i/>
          <w:iCs/>
          <w:lang w:val="ru-RU"/>
        </w:rPr>
        <w:t>.М</w:t>
      </w:r>
      <w:proofErr w:type="gramEnd"/>
      <w:r>
        <w:rPr>
          <w:rFonts w:eastAsia="Times New Roman"/>
          <w:b/>
          <w:bCs/>
          <w:i/>
          <w:iCs/>
          <w:lang w:val="ru-RU"/>
        </w:rPr>
        <w:t>ИХАИЛ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Вольно!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СВ</w:t>
      </w:r>
      <w:proofErr w:type="gramStart"/>
      <w:r>
        <w:rPr>
          <w:rFonts w:eastAsia="Times New Roman"/>
          <w:b/>
          <w:bCs/>
          <w:i/>
          <w:iCs/>
          <w:lang w:val="ru-RU"/>
        </w:rPr>
        <w:t>.П</w:t>
      </w:r>
      <w:proofErr w:type="gramEnd"/>
      <w:r>
        <w:rPr>
          <w:rFonts w:eastAsia="Times New Roman"/>
          <w:b/>
          <w:bCs/>
          <w:i/>
          <w:iCs/>
          <w:lang w:val="ru-RU"/>
        </w:rPr>
        <w:t>ЁТР</w:t>
      </w:r>
    </w:p>
    <w:p w:rsidR="006042F7" w:rsidRDefault="006042F7">
      <w:pPr>
        <w:spacing w:line="100" w:lineRule="atLeast"/>
        <w:ind w:left="568" w:right="1136"/>
      </w:pPr>
      <w:r>
        <w:rPr>
          <w:rFonts w:eastAsia="Times New Roman"/>
          <w:lang w:val="ru-RU"/>
        </w:rPr>
        <w:t>Ну, бывай.</w:t>
      </w:r>
    </w:p>
    <w:p w:rsidR="006042F7" w:rsidRDefault="006042F7">
      <w:pPr>
        <w:spacing w:line="100" w:lineRule="atLeast"/>
        <w:ind w:left="568" w:right="1136"/>
      </w:pP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i/>
          <w:iCs/>
          <w:lang w:val="ru-RU"/>
        </w:rPr>
        <w:t>И В ОБНИМКУ С АРХАНГЕЛОМ МИХАИЛОМ УХОДИТ.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</w:p>
    <w:p w:rsidR="006042F7" w:rsidRDefault="006042F7">
      <w:pPr>
        <w:spacing w:line="100" w:lineRule="atLeast"/>
        <w:ind w:left="568" w:right="1136"/>
        <w:rPr>
          <w:rFonts w:eastAsia="Times New Roman"/>
          <w:i/>
          <w:iCs/>
          <w:lang w:val="ru-RU"/>
        </w:rPr>
      </w:pPr>
      <w:r>
        <w:rPr>
          <w:rFonts w:eastAsia="Times New Roman"/>
          <w:i/>
          <w:iCs/>
          <w:lang w:val="ru-RU"/>
        </w:rPr>
        <w:t>ПОСТНИК ВЕШАЕТ КЛЮЧ НА ШЕЮ И ГОРДО ПРОХАЖИВАЕТСЯ ПЕРЕД ВОРОТАМИ.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i/>
          <w:iCs/>
          <w:lang w:val="ru-RU"/>
        </w:rPr>
        <w:t>ТЕМ ВРЕМЕНЕМ К ВОРОТАМ НАЧИНАЮТ ПОДХОДИТЬ НОВЫЕ ДУШИ. СРЕДИ НИХ И НАШ СКРИПАЧ.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КТО-ТО ИЗ ОЧЕРЕДИ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Эй, что стоим?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</w:t>
      </w:r>
      <w:proofErr w:type="gramStart"/>
      <w:r>
        <w:rPr>
          <w:rFonts w:eastAsia="Times New Roman"/>
          <w:b/>
          <w:bCs/>
          <w:i/>
          <w:iCs/>
          <w:lang w:val="ru-RU"/>
        </w:rPr>
        <w:t>ДРУГОЙ В ОТВЕТ</w:t>
      </w:r>
      <w:proofErr w:type="gramEnd"/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Да вот, не пускают. Маринуют народ.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ЯНЕК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Ау, Святой Пётр, где ты?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ПОСТНИК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lastRenderedPageBreak/>
        <w:t>Ты кто такой шустрый?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ЯНЕК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Янек-скрипач, Ваша милость!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ПОСТНИК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 xml:space="preserve">Ах, скрипач! Скажите, какая персона! Великий музыкант из придорожного трактира! Уж не надеется ли пан скрипач попасть в рай? Только его там и ждут! Да </w:t>
      </w:r>
      <w:proofErr w:type="gramStart"/>
      <w:r>
        <w:rPr>
          <w:rFonts w:eastAsia="Times New Roman"/>
          <w:lang w:val="ru-RU"/>
        </w:rPr>
        <w:t>таких</w:t>
      </w:r>
      <w:proofErr w:type="gramEnd"/>
      <w:r>
        <w:rPr>
          <w:rFonts w:eastAsia="Times New Roman"/>
          <w:lang w:val="ru-RU"/>
        </w:rPr>
        <w:t xml:space="preserve"> как ты, бездельник и нищеброд, на дух к раю не подпустят! Так что поворачивай, поворачивай и топай вниз по дорожке. 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ЯНЕК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 xml:space="preserve">Но-но, хоть ты и святой, а нечего на людей </w:t>
      </w:r>
      <w:proofErr w:type="gramStart"/>
      <w:r>
        <w:rPr>
          <w:rFonts w:eastAsia="Times New Roman"/>
          <w:lang w:val="ru-RU"/>
        </w:rPr>
        <w:t>лаяться</w:t>
      </w:r>
      <w:proofErr w:type="gramEnd"/>
      <w:r>
        <w:rPr>
          <w:rFonts w:eastAsia="Times New Roman"/>
          <w:lang w:val="ru-RU"/>
        </w:rPr>
        <w:t>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1 ДУША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proofErr w:type="gramStart"/>
      <w:r>
        <w:rPr>
          <w:rFonts w:eastAsia="Times New Roman"/>
          <w:lang w:val="ru-RU"/>
        </w:rPr>
        <w:t>Неужто</w:t>
      </w:r>
      <w:proofErr w:type="gramEnd"/>
      <w:r>
        <w:rPr>
          <w:rFonts w:eastAsia="Times New Roman"/>
          <w:lang w:val="ru-RU"/>
        </w:rPr>
        <w:t xml:space="preserve"> это Святой Пётр? Больно грозен.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2 ДУША.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Кто ещё? Вон и ключ на шее висит.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ПОСТНИК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Я не святой, я временно исполняющий обязанности!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3 ДУША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Ого! Временно исполняющий! - Это, верно, похлеще святого будет!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ПОСТНИК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Пускать никого не велено. А велено стоять за воротами и ждать. Ясно?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НЕСТРОЙНЫЙ ХОР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Ясно...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ПОСТНИК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 xml:space="preserve">Вот, стойте </w:t>
      </w:r>
      <w:proofErr w:type="gramStart"/>
      <w:r>
        <w:rPr>
          <w:rFonts w:eastAsia="Times New Roman"/>
          <w:lang w:val="ru-RU"/>
        </w:rPr>
        <w:t>себе</w:t>
      </w:r>
      <w:proofErr w:type="gramEnd"/>
      <w:r>
        <w:rPr>
          <w:rFonts w:eastAsia="Times New Roman"/>
          <w:lang w:val="ru-RU"/>
        </w:rPr>
        <w:t xml:space="preserve"> молча и ждите. Вам уже всё равно спешить некуда и суетиться незачем. Списочек составьте. Перекличку устройте. Старосту выбререте, или дежурного. 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1 ДУША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Зачем?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ПОСТНИК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 xml:space="preserve">Затем, чтобы никто без очереди не совался и порядок не нарушал. Вот начальство придёт, со всеми разберётся. 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3 ДУША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Так может, Вы бы сами разобрались?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ПОСТНИК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Не уполномочен.</w:t>
      </w:r>
    </w:p>
    <w:p w:rsidR="006042F7" w:rsidRDefault="006042F7">
      <w:pPr>
        <w:spacing w:line="100" w:lineRule="atLeast"/>
        <w:ind w:left="568" w:right="1136"/>
      </w:pPr>
      <w:r>
        <w:rPr>
          <w:rFonts w:eastAsia="Times New Roman"/>
          <w:lang w:val="ru-RU"/>
        </w:rPr>
        <w:t>Впрочем, моя воля, я бы всю вашу братию там за воротами и оставил - рай и так переполнен, а они всё лезут и лезут, лезут и лезут, житья не стало. Добро бы кто достойный, добропорядочный, а то шелупонь всякая.</w:t>
      </w:r>
    </w:p>
    <w:p w:rsidR="006042F7" w:rsidRDefault="006042F7">
      <w:pPr>
        <w:spacing w:line="100" w:lineRule="atLeast"/>
        <w:ind w:left="568" w:right="1136"/>
      </w:pPr>
    </w:p>
    <w:p w:rsidR="006042F7" w:rsidRDefault="006042F7">
      <w:pPr>
        <w:spacing w:line="100" w:lineRule="atLeast"/>
        <w:ind w:left="568" w:right="1136"/>
      </w:pPr>
      <w:r>
        <w:rPr>
          <w:rFonts w:eastAsia="Times New Roman"/>
          <w:i/>
          <w:iCs/>
          <w:lang w:val="ru-RU"/>
        </w:rPr>
        <w:t>ТУТ ОН ОБОРАЧИВАЕТСЯ И ПРИСЛУШИВАЕТСЯ. ОТКУДА-ТО ДОНОСИТСЯ ШУМ И ВЕСЁЛЫЙ СМЕХ.</w:t>
      </w:r>
    </w:p>
    <w:p w:rsidR="006042F7" w:rsidRDefault="006042F7">
      <w:pPr>
        <w:spacing w:line="100" w:lineRule="atLeast"/>
        <w:ind w:left="568" w:right="1136"/>
      </w:pPr>
    </w:p>
    <w:p w:rsidR="006042F7" w:rsidRDefault="006042F7">
      <w:pPr>
        <w:spacing w:line="100" w:lineRule="atLeast"/>
        <w:ind w:left="568" w:right="1136"/>
      </w:pPr>
      <w:r>
        <w:rPr>
          <w:rFonts w:eastAsia="Times New Roman"/>
          <w:lang w:val="ru-RU"/>
        </w:rPr>
        <w:t xml:space="preserve">Что такое? Кто шумит!? - Непорядок! Это где же? Ага, наверняка, херувимы в чехарду играют. </w:t>
      </w:r>
      <w:proofErr w:type="gramStart"/>
      <w:r>
        <w:rPr>
          <w:rFonts w:eastAsia="Times New Roman"/>
          <w:lang w:val="ru-RU"/>
        </w:rPr>
        <w:t>Ишь</w:t>
      </w:r>
      <w:proofErr w:type="gramEnd"/>
      <w:r>
        <w:rPr>
          <w:rFonts w:eastAsia="Times New Roman"/>
          <w:lang w:val="ru-RU"/>
        </w:rPr>
        <w:t>, развеселились! И не одёрнет никто! Ну, я вас приструню!</w:t>
      </w:r>
    </w:p>
    <w:p w:rsidR="006042F7" w:rsidRDefault="006042F7">
      <w:pPr>
        <w:spacing w:line="100" w:lineRule="atLeast"/>
        <w:ind w:left="568" w:right="1136"/>
      </w:pP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i/>
          <w:iCs/>
          <w:lang w:val="ru-RU"/>
        </w:rPr>
        <w:t>УХОДИТ.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</w:p>
    <w:p w:rsidR="006042F7" w:rsidRDefault="006042F7">
      <w:pPr>
        <w:spacing w:line="100" w:lineRule="atLeast"/>
        <w:ind w:left="568" w:right="1136"/>
        <w:rPr>
          <w:rFonts w:eastAsia="Times New Roman"/>
          <w:i/>
          <w:iCs/>
          <w:lang w:val="ru-RU"/>
        </w:rPr>
      </w:pPr>
      <w:r>
        <w:rPr>
          <w:rFonts w:eastAsia="Times New Roman"/>
          <w:i/>
          <w:iCs/>
          <w:lang w:val="ru-RU"/>
        </w:rPr>
        <w:t xml:space="preserve">ОЧЕРЕДЬ </w:t>
      </w:r>
      <w:proofErr w:type="gramStart"/>
      <w:r>
        <w:rPr>
          <w:rFonts w:eastAsia="Times New Roman"/>
          <w:i/>
          <w:iCs/>
          <w:lang w:val="ru-RU"/>
        </w:rPr>
        <w:t>СТОИТ</w:t>
      </w:r>
      <w:proofErr w:type="gramEnd"/>
      <w:r>
        <w:rPr>
          <w:rFonts w:eastAsia="Times New Roman"/>
          <w:i/>
          <w:iCs/>
          <w:lang w:val="ru-RU"/>
        </w:rPr>
        <w:t xml:space="preserve"> МОЛЧА, ПЕРЕМИНАЯСЬ С НОГИ НА НОГУ.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i/>
          <w:iCs/>
          <w:lang w:val="ru-RU"/>
        </w:rPr>
        <w:t>ЯНЕК ПОДХОДИТ К ВОРОТАМ, СЛЕГКА ИХ ТОЛКАЕТ, И ВОРОТА ВДРУГ РАСПАХИВАЮТСЯ. ОН СНАЧАЛА ОСТОРОЖНО ЗАГЛЯДЫВАЕТ, А ПОТОМ, ОСМЕЛЕВ, ЗАХОДИТ.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1 ДУША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 xml:space="preserve">Ты куда, </w:t>
      </w:r>
      <w:proofErr w:type="gramStart"/>
      <w:r>
        <w:rPr>
          <w:rFonts w:eastAsia="Times New Roman"/>
          <w:lang w:val="ru-RU"/>
        </w:rPr>
        <w:t>дурья</w:t>
      </w:r>
      <w:proofErr w:type="gramEnd"/>
      <w:r>
        <w:rPr>
          <w:rFonts w:eastAsia="Times New Roman"/>
          <w:lang w:val="ru-RU"/>
        </w:rPr>
        <w:t xml:space="preserve"> башка, без спросу?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2 ДУША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 xml:space="preserve">Что ты делаешь? Вернись! Сейчас этот </w:t>
      </w:r>
      <w:proofErr w:type="gramStart"/>
      <w:r>
        <w:rPr>
          <w:rFonts w:eastAsia="Times New Roman"/>
          <w:lang w:val="ru-RU"/>
        </w:rPr>
        <w:t>заявится</w:t>
      </w:r>
      <w:proofErr w:type="gramEnd"/>
      <w:r>
        <w:rPr>
          <w:rFonts w:eastAsia="Times New Roman"/>
          <w:lang w:val="ru-RU"/>
        </w:rPr>
        <w:t>!..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ЯНЕК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i/>
          <w:iCs/>
          <w:lang w:val="ru-RU"/>
        </w:rPr>
      </w:pPr>
      <w:r>
        <w:rPr>
          <w:rFonts w:eastAsia="Times New Roman"/>
          <w:lang w:val="ru-RU"/>
        </w:rPr>
        <w:t xml:space="preserve">Вот и давайте живо за мной, пока этот не </w:t>
      </w:r>
      <w:proofErr w:type="gramStart"/>
      <w:r>
        <w:rPr>
          <w:rFonts w:eastAsia="Times New Roman"/>
          <w:lang w:val="ru-RU"/>
        </w:rPr>
        <w:t>заявился</w:t>
      </w:r>
      <w:proofErr w:type="gramEnd"/>
      <w:r>
        <w:rPr>
          <w:rFonts w:eastAsia="Times New Roman"/>
          <w:lang w:val="ru-RU"/>
        </w:rPr>
        <w:t xml:space="preserve">. А то поздно будет. Или вам больше в ад охота? 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i/>
          <w:iCs/>
          <w:lang w:val="ru-RU"/>
        </w:rPr>
      </w:pP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i/>
          <w:iCs/>
          <w:lang w:val="ru-RU"/>
        </w:rPr>
        <w:t>ВСЕ РИНУЛИСЬ В ПРОХОД. СКРИПАЧ ЗАТВОРИЛ ВОРОТА.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</w:p>
    <w:p w:rsidR="006042F7" w:rsidRDefault="006042F7">
      <w:pPr>
        <w:spacing w:line="100" w:lineRule="atLeast"/>
        <w:ind w:left="568" w:right="1136"/>
        <w:rPr>
          <w:rFonts w:eastAsia="Times New Roman"/>
          <w:i/>
          <w:iCs/>
          <w:lang w:val="ru-RU"/>
        </w:rPr>
      </w:pPr>
      <w:r>
        <w:rPr>
          <w:rFonts w:eastAsia="Times New Roman"/>
          <w:lang w:val="ru-RU"/>
        </w:rPr>
        <w:t xml:space="preserve">                        * * *</w:t>
      </w:r>
    </w:p>
    <w:p w:rsidR="006042F7" w:rsidRDefault="006042F7">
      <w:pPr>
        <w:spacing w:line="100" w:lineRule="atLeast"/>
        <w:ind w:left="568" w:right="1136"/>
      </w:pPr>
      <w:r>
        <w:rPr>
          <w:rFonts w:eastAsia="Times New Roman"/>
          <w:i/>
          <w:iCs/>
          <w:lang w:val="ru-RU"/>
        </w:rPr>
        <w:t>ЯНЕК БРОДИТ ПО РАЮ, ЗАДРАВ ГОЛОВУ, УДИВЛЯЕТСЯ.</w:t>
      </w:r>
    </w:p>
    <w:p w:rsidR="006042F7" w:rsidRDefault="006042F7">
      <w:pPr>
        <w:spacing w:line="100" w:lineRule="atLeast"/>
        <w:ind w:left="568" w:right="1136"/>
      </w:pP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ЯНЕК</w:t>
      </w:r>
    </w:p>
    <w:p w:rsidR="006042F7" w:rsidRDefault="006042F7">
      <w:pPr>
        <w:spacing w:line="100" w:lineRule="atLeast"/>
        <w:ind w:left="568" w:right="1136"/>
        <w:rPr>
          <w:i/>
          <w:iCs/>
        </w:rPr>
      </w:pPr>
      <w:r>
        <w:rPr>
          <w:rFonts w:eastAsia="Times New Roman"/>
          <w:lang w:val="ru-RU"/>
        </w:rPr>
        <w:t xml:space="preserve">Это ж надо, какая красота на свете бывает! </w:t>
      </w:r>
      <w:proofErr w:type="gramStart"/>
      <w:r>
        <w:rPr>
          <w:rFonts w:eastAsia="Times New Roman"/>
          <w:lang w:val="ru-RU"/>
        </w:rPr>
        <w:t>Ух</w:t>
      </w:r>
      <w:proofErr w:type="gramEnd"/>
      <w:r>
        <w:rPr>
          <w:rFonts w:eastAsia="Times New Roman"/>
          <w:lang w:val="ru-RU"/>
        </w:rPr>
        <w:t xml:space="preserve"> ты!.. Ну и ну!.. Ничего себе!..</w:t>
      </w:r>
    </w:p>
    <w:p w:rsidR="006042F7" w:rsidRDefault="006042F7">
      <w:pPr>
        <w:spacing w:line="100" w:lineRule="atLeast"/>
        <w:ind w:left="568" w:right="1136"/>
        <w:rPr>
          <w:i/>
          <w:iCs/>
        </w:rPr>
      </w:pPr>
    </w:p>
    <w:p w:rsidR="006042F7" w:rsidRDefault="006042F7">
      <w:pPr>
        <w:spacing w:line="100" w:lineRule="atLeast"/>
        <w:ind w:left="568" w:right="1136"/>
      </w:pPr>
      <w:r>
        <w:rPr>
          <w:rFonts w:eastAsia="Times New Roman"/>
          <w:i/>
          <w:iCs/>
          <w:lang w:val="ru-RU"/>
        </w:rPr>
        <w:t>ТУТ К НЕМУ ПОДХОДИТ АНГЕЛ УНЫЛОГО ВИДА С ПАПКОЙ И КАРАНДАШОМ В РУКАХ.</w:t>
      </w:r>
    </w:p>
    <w:p w:rsidR="006042F7" w:rsidRDefault="006042F7">
      <w:pPr>
        <w:spacing w:line="100" w:lineRule="atLeast"/>
        <w:ind w:left="568" w:right="1136"/>
      </w:pP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АНГЕЛ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Новенький?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ЯНЕК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Новенький.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АНГЕЛ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Контрабанды нет? Оружия, спиртного, литературы предосудительного содержания?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ЯНЕК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Нет.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АНГЕЛ</w:t>
      </w:r>
      <w:r>
        <w:rPr>
          <w:rFonts w:eastAsia="Times New Roman"/>
          <w:lang w:val="ru-RU"/>
        </w:rPr>
        <w:t xml:space="preserve"> </w:t>
      </w:r>
      <w:r>
        <w:rPr>
          <w:rFonts w:eastAsia="Times New Roman"/>
          <w:i/>
          <w:iCs/>
          <w:lang w:val="ru-RU"/>
        </w:rPr>
        <w:t>(показывая на скрипку)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А это что у тебя?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ЯНЕК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Скрипка.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АНГЕЛ</w:t>
      </w:r>
    </w:p>
    <w:p w:rsidR="006042F7" w:rsidRDefault="006042F7">
      <w:pPr>
        <w:spacing w:line="100" w:lineRule="atLeast"/>
        <w:ind w:left="568" w:right="1136"/>
      </w:pPr>
      <w:r>
        <w:rPr>
          <w:rFonts w:eastAsia="Times New Roman"/>
          <w:lang w:val="ru-RU"/>
        </w:rPr>
        <w:t xml:space="preserve">Не положено. Сейчас же сдать на склад. Иди-иди, что стоишь столбом? В раю должен быть порядок. А то один скрипку пронесёт, другой молоток, третий поварёшку... </w:t>
      </w:r>
    </w:p>
    <w:p w:rsidR="006042F7" w:rsidRDefault="006042F7">
      <w:pPr>
        <w:spacing w:line="100" w:lineRule="atLeast"/>
        <w:ind w:left="568" w:right="1136"/>
      </w:pP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i/>
          <w:iCs/>
          <w:lang w:val="ru-RU"/>
        </w:rPr>
        <w:t>УХОДИТ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ЯНЕК</w:t>
      </w:r>
      <w:r>
        <w:rPr>
          <w:rFonts w:eastAsia="Times New Roman"/>
          <w:lang w:val="ru-RU"/>
        </w:rPr>
        <w:t xml:space="preserve"> </w:t>
      </w:r>
      <w:r>
        <w:rPr>
          <w:rFonts w:eastAsia="Times New Roman"/>
          <w:i/>
          <w:iCs/>
          <w:lang w:val="ru-RU"/>
        </w:rPr>
        <w:t>(вздыхая)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Дался им этот порядок! Что ж, раз не положено... Ничего не попишешь. (Достаёт скрипку) Придётся мне, сестрёнка распрощаться с тобой. </w:t>
      </w:r>
      <w:proofErr w:type="gramStart"/>
      <w:r>
        <w:rPr>
          <w:rFonts w:eastAsia="Times New Roman"/>
          <w:lang w:val="ru-RU"/>
        </w:rPr>
        <w:t>Сколько лет жили</w:t>
      </w:r>
      <w:proofErr w:type="gramEnd"/>
      <w:r>
        <w:rPr>
          <w:rFonts w:eastAsia="Times New Roman"/>
          <w:lang w:val="ru-RU"/>
        </w:rPr>
        <w:t xml:space="preserve"> мы душа в душу, а теперь бросят тебя на полку среди всякого ненужного хлама, и будешь ты там пылиться до скончания веков.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Дай-ка я хоть сыграю что-нибудь напоследок.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i/>
          <w:iCs/>
          <w:lang w:val="ru-RU"/>
        </w:rPr>
        <w:t>И ОН БЕРЁТ СМЫЧОК, И ПЛАЧЕТ ПОД ЕГО РУКАМИ СКРИПКА. А ВОКРУГ УЖЕ НАЧИНАЕТ СОБИРАТЬСЯ ТОЛПА - ТУТ И АНГЕЛЫ И ДУШИ ЧЕЛОВЕЧЕСКИЕ.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Э, да что это я </w:t>
      </w:r>
      <w:r>
        <w:rPr>
          <w:rFonts w:eastAsia="Times New Roman"/>
          <w:i/>
          <w:iCs/>
          <w:lang w:val="ru-RU"/>
        </w:rPr>
        <w:t>(вдруг опомнился Янек)</w:t>
      </w:r>
      <w:r>
        <w:rPr>
          <w:rFonts w:eastAsia="Times New Roman"/>
          <w:lang w:val="ru-RU"/>
        </w:rPr>
        <w:t>, в раю не плакать надо, а веселиться.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</w:p>
    <w:p w:rsidR="006042F7" w:rsidRDefault="006042F7">
      <w:pPr>
        <w:spacing w:line="100" w:lineRule="atLeast"/>
        <w:ind w:left="568" w:right="1136"/>
        <w:rPr>
          <w:rFonts w:eastAsia="Times New Roman"/>
          <w:i/>
          <w:iCs/>
          <w:lang w:val="ru-RU"/>
        </w:rPr>
      </w:pPr>
      <w:r>
        <w:rPr>
          <w:rFonts w:eastAsia="Times New Roman"/>
          <w:i/>
          <w:iCs/>
          <w:lang w:val="ru-RU"/>
        </w:rPr>
        <w:t>ОН УДАРИЛ ПО СТРУНАМ, И, ТОТЧАС АНГЕЛЫ НЕБЕСНЫЕ, ПРАВЕДНЫЕ ЖЁНЫ И МУЖЬЯ ПУСТИЛИСЬ В ПЛЯС. КОЕ-КТО ИЗ АНГЕЛОВ ДОСТАЛ АРФУ, А КТО ТРУБУ,  ЗАБРЕНЧАЛИ-ЗАДУДЕЛИ В ЛАД.</w:t>
      </w:r>
    </w:p>
    <w:p w:rsidR="006042F7" w:rsidRDefault="006042F7">
      <w:pPr>
        <w:spacing w:line="100" w:lineRule="atLeast"/>
        <w:ind w:left="568" w:right="1136"/>
      </w:pPr>
      <w:r>
        <w:rPr>
          <w:rFonts w:eastAsia="Times New Roman"/>
          <w:i/>
          <w:iCs/>
          <w:lang w:val="ru-RU"/>
        </w:rPr>
        <w:t>ОДНА ЛИХАЯ ПЛЯСКА СМЕНИЛА ДРУГУЮ, И ТУТ, ОТКУДА НИ ВОЗЬМИСЬ, ПОЯВИЛСЯ СВЯТОЙ ПЁТР.</w:t>
      </w:r>
    </w:p>
    <w:p w:rsidR="006042F7" w:rsidRDefault="006042F7">
      <w:pPr>
        <w:spacing w:line="100" w:lineRule="atLeast"/>
        <w:ind w:left="568" w:right="1136"/>
      </w:pP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СВ</w:t>
      </w:r>
      <w:proofErr w:type="gramStart"/>
      <w:r>
        <w:rPr>
          <w:rFonts w:eastAsia="Times New Roman"/>
          <w:b/>
          <w:bCs/>
          <w:i/>
          <w:iCs/>
          <w:lang w:val="ru-RU"/>
        </w:rPr>
        <w:t>.П</w:t>
      </w:r>
      <w:proofErr w:type="gramEnd"/>
      <w:r>
        <w:rPr>
          <w:rFonts w:eastAsia="Times New Roman"/>
          <w:b/>
          <w:bCs/>
          <w:i/>
          <w:iCs/>
          <w:lang w:val="ru-RU"/>
        </w:rPr>
        <w:t>ЁТР</w:t>
      </w:r>
      <w:r>
        <w:rPr>
          <w:rFonts w:eastAsia="Times New Roman"/>
          <w:lang w:val="ru-RU"/>
        </w:rPr>
        <w:t xml:space="preserve"> </w:t>
      </w:r>
      <w:r>
        <w:rPr>
          <w:rFonts w:eastAsia="Times New Roman"/>
          <w:i/>
          <w:iCs/>
          <w:lang w:val="ru-RU"/>
        </w:rPr>
        <w:t>(САМ НЕ УДЕРЖАВШИСЬ И ПРИТОПЫВАЯ НОГОЙ)</w:t>
      </w:r>
    </w:p>
    <w:p w:rsidR="006042F7" w:rsidRDefault="006042F7">
      <w:pPr>
        <w:spacing w:line="100" w:lineRule="atLeast"/>
        <w:ind w:left="568" w:right="1136"/>
      </w:pPr>
      <w:r>
        <w:rPr>
          <w:rFonts w:eastAsia="Times New Roman"/>
          <w:lang w:val="ru-RU"/>
        </w:rPr>
        <w:t xml:space="preserve">Это что за шум? Что здесь, рай или </w:t>
      </w:r>
      <w:proofErr w:type="gramStart"/>
      <w:r>
        <w:rPr>
          <w:rFonts w:eastAsia="Times New Roman"/>
          <w:lang w:val="ru-RU"/>
        </w:rPr>
        <w:t>кабак</w:t>
      </w:r>
      <w:proofErr w:type="gramEnd"/>
      <w:r>
        <w:rPr>
          <w:rFonts w:eastAsia="Times New Roman"/>
          <w:lang w:val="ru-RU"/>
        </w:rPr>
        <w:t>?</w:t>
      </w:r>
    </w:p>
    <w:p w:rsidR="006042F7" w:rsidRDefault="006042F7">
      <w:pPr>
        <w:spacing w:line="100" w:lineRule="atLeast"/>
        <w:ind w:left="568" w:right="1136"/>
      </w:pPr>
    </w:p>
    <w:p w:rsidR="006042F7" w:rsidRDefault="006042F7">
      <w:pPr>
        <w:spacing w:line="100" w:lineRule="atLeast"/>
        <w:ind w:left="568" w:right="1136"/>
        <w:rPr>
          <w:rFonts w:eastAsia="Times New Roman"/>
          <w:i/>
          <w:iCs/>
          <w:lang w:val="ru-RU"/>
        </w:rPr>
      </w:pPr>
      <w:r>
        <w:rPr>
          <w:rFonts w:eastAsia="Times New Roman"/>
          <w:i/>
          <w:iCs/>
          <w:lang w:val="ru-RU"/>
        </w:rPr>
        <w:t>ВЕСЕЛЬЕ ЗАМЕРЛО.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i/>
          <w:iCs/>
          <w:lang w:val="ru-RU"/>
        </w:rPr>
        <w:t>МОМЕНТАЛЬНО ПОДСКАКИВАЕТ ПОСТНИК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ПОСТНИК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lang w:val="ru-RU"/>
        </w:rPr>
      </w:pPr>
      <w:r>
        <w:rPr>
          <w:rFonts w:eastAsia="Times New Roman"/>
          <w:lang w:val="ru-RU"/>
        </w:rPr>
        <w:t>Сам не знаю, как он сюда пробрался, я от ворот на минуту не отлучался...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lang w:val="ru-RU"/>
        </w:rPr>
        <w:t xml:space="preserve">    СВ</w:t>
      </w:r>
      <w:proofErr w:type="gramStart"/>
      <w:r>
        <w:rPr>
          <w:rFonts w:eastAsia="Times New Roman"/>
          <w:b/>
          <w:bCs/>
          <w:lang w:val="ru-RU"/>
        </w:rPr>
        <w:t>.П</w:t>
      </w:r>
      <w:proofErr w:type="gramEnd"/>
      <w:r>
        <w:rPr>
          <w:rFonts w:eastAsia="Times New Roman"/>
          <w:b/>
          <w:bCs/>
          <w:lang w:val="ru-RU"/>
        </w:rPr>
        <w:t xml:space="preserve">ЁТР </w:t>
      </w:r>
      <w:r>
        <w:rPr>
          <w:rFonts w:eastAsia="Times New Roman"/>
          <w:lang w:val="ru-RU"/>
        </w:rPr>
        <w:t>(</w:t>
      </w:r>
      <w:r>
        <w:rPr>
          <w:rFonts w:eastAsia="Times New Roman"/>
          <w:i/>
          <w:iCs/>
          <w:lang w:val="ru-RU"/>
        </w:rPr>
        <w:t>МАХНУВ НА НЕГО РУКОЙ, К ЯНЕКУ)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Ты кто такой?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ЯНЕК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Янек-скрипач, с Вашего позволения.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СВ</w:t>
      </w:r>
      <w:proofErr w:type="gramStart"/>
      <w:r>
        <w:rPr>
          <w:rFonts w:eastAsia="Times New Roman"/>
          <w:b/>
          <w:bCs/>
          <w:i/>
          <w:iCs/>
          <w:lang w:val="ru-RU"/>
        </w:rPr>
        <w:t>.П</w:t>
      </w:r>
      <w:proofErr w:type="gramEnd"/>
      <w:r>
        <w:rPr>
          <w:rFonts w:eastAsia="Times New Roman"/>
          <w:b/>
          <w:bCs/>
          <w:i/>
          <w:iCs/>
          <w:lang w:val="ru-RU"/>
        </w:rPr>
        <w:t>ЁТР</w:t>
      </w:r>
    </w:p>
    <w:p w:rsidR="006042F7" w:rsidRDefault="006042F7">
      <w:pPr>
        <w:spacing w:line="100" w:lineRule="atLeast"/>
        <w:ind w:left="568" w:right="1136"/>
      </w:pPr>
      <w:r>
        <w:rPr>
          <w:rFonts w:eastAsia="Times New Roman"/>
          <w:lang w:val="ru-RU"/>
        </w:rPr>
        <w:t>Я-то позволю, да не всем твоя музыка по нраву, Янек-скрипач, уж больно она у тебя земная. Ладно, играй, да только не так лихо.</w:t>
      </w:r>
    </w:p>
    <w:p w:rsidR="006042F7" w:rsidRDefault="006042F7">
      <w:pPr>
        <w:spacing w:line="100" w:lineRule="atLeast"/>
        <w:ind w:left="568" w:right="1136"/>
      </w:pP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proofErr w:type="gramStart"/>
      <w:r>
        <w:rPr>
          <w:rFonts w:eastAsia="Times New Roman"/>
          <w:i/>
          <w:iCs/>
          <w:lang w:val="ru-RU"/>
        </w:rPr>
        <w:t>СЧАСТЛИВЫЙ</w:t>
      </w:r>
      <w:proofErr w:type="gramEnd"/>
      <w:r>
        <w:rPr>
          <w:rFonts w:eastAsia="Times New Roman"/>
          <w:i/>
          <w:iCs/>
          <w:lang w:val="ru-RU"/>
        </w:rPr>
        <w:t xml:space="preserve"> ЯНЕК ЗАИГРАЛ ЧТО-ТО НЕЖНОЕ И ПАРЫ ЗАКРУЖИЛИСЬ. НО 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ЧЕЙ-ТО ГОЛОС 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Ах, скрипач, играй веселей, ноги в пляс просятся!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И, ЕМУ ВТОРЯ</w:t>
      </w:r>
    </w:p>
    <w:p w:rsidR="006042F7" w:rsidRDefault="006042F7">
      <w:pPr>
        <w:spacing w:line="100" w:lineRule="atLeast"/>
        <w:ind w:left="568" w:right="1136"/>
        <w:rPr>
          <w:i/>
          <w:iCs/>
        </w:rPr>
      </w:pPr>
      <w:r>
        <w:rPr>
          <w:rFonts w:eastAsia="Times New Roman"/>
          <w:lang w:val="ru-RU"/>
        </w:rPr>
        <w:t>Эй, Янек, прибавь-ка жару!</w:t>
      </w:r>
    </w:p>
    <w:p w:rsidR="006042F7" w:rsidRDefault="006042F7">
      <w:pPr>
        <w:spacing w:line="100" w:lineRule="atLeast"/>
        <w:ind w:left="568" w:right="1136"/>
        <w:rPr>
          <w:i/>
          <w:iCs/>
        </w:rPr>
      </w:pP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i/>
          <w:iCs/>
          <w:lang w:val="ru-RU"/>
        </w:rPr>
        <w:t>СВЯТОЙ ПЁТР ПОДМИГНУЛ, И МАЛЕНЬКИЙ ОРКЕСТРИК ПРИБАВИЛ ЖАРУ.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</w:p>
    <w:p w:rsidR="006042F7" w:rsidRDefault="006042F7">
      <w:pPr>
        <w:spacing w:line="100" w:lineRule="atLeast"/>
        <w:ind w:left="568" w:right="1136"/>
      </w:pPr>
      <w:r>
        <w:rPr>
          <w:rFonts w:eastAsia="Times New Roman"/>
          <w:i/>
          <w:iCs/>
          <w:lang w:val="ru-RU"/>
        </w:rPr>
        <w:t>ПОСТНИК ДЁРНУЛ СВЯТОГО ПЕТРА ЗА РУКАВ.</w:t>
      </w:r>
    </w:p>
    <w:p w:rsidR="006042F7" w:rsidRDefault="006042F7">
      <w:pPr>
        <w:spacing w:line="100" w:lineRule="atLeast"/>
        <w:ind w:left="568" w:right="1136"/>
      </w:pP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ПОСТНИК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Что же теперь делать?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СВ</w:t>
      </w:r>
      <w:proofErr w:type="gramStart"/>
      <w:r>
        <w:rPr>
          <w:rFonts w:eastAsia="Times New Roman"/>
          <w:b/>
          <w:bCs/>
          <w:i/>
          <w:iCs/>
          <w:lang w:val="ru-RU"/>
        </w:rPr>
        <w:t>.П</w:t>
      </w:r>
      <w:proofErr w:type="gramEnd"/>
      <w:r>
        <w:rPr>
          <w:rFonts w:eastAsia="Times New Roman"/>
          <w:b/>
          <w:bCs/>
          <w:i/>
          <w:iCs/>
          <w:lang w:val="ru-RU"/>
        </w:rPr>
        <w:t>ЁТР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Ничего, пусть народ веселиться.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ПОСТНИК</w:t>
      </w:r>
    </w:p>
    <w:p w:rsidR="006042F7" w:rsidRDefault="006042F7">
      <w:pPr>
        <w:spacing w:line="100" w:lineRule="atLeast"/>
        <w:ind w:left="568" w:right="1136"/>
      </w:pPr>
      <w:r>
        <w:rPr>
          <w:rFonts w:eastAsia="Times New Roman"/>
          <w:lang w:val="ru-RU"/>
        </w:rPr>
        <w:t>Так ведь непорядок.</w:t>
      </w:r>
    </w:p>
    <w:p w:rsidR="006042F7" w:rsidRDefault="006042F7">
      <w:pPr>
        <w:spacing w:line="100" w:lineRule="atLeast"/>
        <w:ind w:left="568" w:right="1136"/>
      </w:pPr>
    </w:p>
    <w:p w:rsidR="006042F7" w:rsidRDefault="006042F7">
      <w:pPr>
        <w:spacing w:line="100" w:lineRule="atLeast"/>
        <w:ind w:left="568" w:right="1136"/>
      </w:pPr>
      <w:r>
        <w:rPr>
          <w:rFonts w:eastAsia="Times New Roman"/>
          <w:i/>
          <w:iCs/>
          <w:lang w:val="ru-RU"/>
        </w:rPr>
        <w:t>СВ</w:t>
      </w:r>
      <w:proofErr w:type="gramStart"/>
      <w:r>
        <w:rPr>
          <w:rFonts w:eastAsia="Times New Roman"/>
          <w:i/>
          <w:iCs/>
          <w:lang w:val="ru-RU"/>
        </w:rPr>
        <w:t>.П</w:t>
      </w:r>
      <w:proofErr w:type="gramEnd"/>
      <w:r>
        <w:rPr>
          <w:rFonts w:eastAsia="Times New Roman"/>
          <w:i/>
          <w:iCs/>
          <w:lang w:val="ru-RU"/>
        </w:rPr>
        <w:t>ЁТР ВДРУГ УВИДЕЛ, ЧТО КЛЮЧ ДО СИХ ПОР У ПОСТНИКА</w:t>
      </w:r>
    </w:p>
    <w:p w:rsidR="006042F7" w:rsidRDefault="006042F7">
      <w:pPr>
        <w:spacing w:line="100" w:lineRule="atLeast"/>
        <w:ind w:left="568" w:right="1136"/>
      </w:pP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СВ</w:t>
      </w:r>
      <w:proofErr w:type="gramStart"/>
      <w:r>
        <w:rPr>
          <w:rFonts w:eastAsia="Times New Roman"/>
          <w:b/>
          <w:bCs/>
          <w:i/>
          <w:iCs/>
          <w:lang w:val="ru-RU"/>
        </w:rPr>
        <w:t>.П</w:t>
      </w:r>
      <w:proofErr w:type="gramEnd"/>
      <w:r>
        <w:rPr>
          <w:rFonts w:eastAsia="Times New Roman"/>
          <w:b/>
          <w:bCs/>
          <w:i/>
          <w:iCs/>
          <w:lang w:val="ru-RU"/>
        </w:rPr>
        <w:t>ЁТР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Да, действительно, непорядок. Давай-ка сюда ключик.</w:t>
      </w:r>
      <w:r>
        <w:rPr>
          <w:rFonts w:eastAsia="Times New Roman"/>
          <w:i/>
          <w:iCs/>
          <w:lang w:val="ru-RU"/>
        </w:rPr>
        <w:t xml:space="preserve"> (Берёт ключ) </w:t>
      </w:r>
      <w:r>
        <w:rPr>
          <w:rFonts w:eastAsia="Times New Roman"/>
          <w:lang w:val="ru-RU"/>
        </w:rPr>
        <w:t xml:space="preserve">Вот теперь порядок. 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 xml:space="preserve">Не оправдал ты доверия, дружок. </w:t>
      </w:r>
      <w:proofErr w:type="gramStart"/>
      <w:r>
        <w:rPr>
          <w:rFonts w:eastAsia="Times New Roman"/>
          <w:lang w:val="ru-RU"/>
        </w:rPr>
        <w:t>Напортачил</w:t>
      </w:r>
      <w:proofErr w:type="gramEnd"/>
      <w:r>
        <w:rPr>
          <w:rFonts w:eastAsia="Times New Roman"/>
          <w:lang w:val="ru-RU"/>
        </w:rPr>
        <w:t xml:space="preserve">, хуже некуда. Я на твою вредность понадеялся, а за твоей спиной человек сорок зайцем в рай прошмыгнуло! 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ПОСТНИК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lastRenderedPageBreak/>
        <w:t>Виноват! Но я оправдаю!.. Я всё исправлю!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СВ</w:t>
      </w:r>
      <w:proofErr w:type="gramStart"/>
      <w:r>
        <w:rPr>
          <w:rFonts w:eastAsia="Times New Roman"/>
          <w:b/>
          <w:bCs/>
          <w:i/>
          <w:iCs/>
          <w:lang w:val="ru-RU"/>
        </w:rPr>
        <w:t>.П</w:t>
      </w:r>
      <w:proofErr w:type="gramEnd"/>
      <w:r>
        <w:rPr>
          <w:rFonts w:eastAsia="Times New Roman"/>
          <w:b/>
          <w:bCs/>
          <w:i/>
          <w:iCs/>
          <w:lang w:val="ru-RU"/>
        </w:rPr>
        <w:t>ЁТР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Как?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ПОСТНИК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Я их прозевал, я и выставлю их отсюда. Вот с этого скрипача и начну.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СВ</w:t>
      </w:r>
      <w:proofErr w:type="gramStart"/>
      <w:r>
        <w:rPr>
          <w:rFonts w:eastAsia="Times New Roman"/>
          <w:b/>
          <w:bCs/>
          <w:i/>
          <w:iCs/>
          <w:lang w:val="ru-RU"/>
        </w:rPr>
        <w:t>.П</w:t>
      </w:r>
      <w:proofErr w:type="gramEnd"/>
      <w:r>
        <w:rPr>
          <w:rFonts w:eastAsia="Times New Roman"/>
          <w:b/>
          <w:bCs/>
          <w:i/>
          <w:iCs/>
          <w:lang w:val="ru-RU"/>
        </w:rPr>
        <w:t>ЁТР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Руки коротки. Кто в рай попал, того нельзя отсюда ни выставить, ни выпихнуть. Уж таковы правила.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ПОСТНИК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Так что же, он здесь и будет пилить день и ночь?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СВ</w:t>
      </w:r>
      <w:proofErr w:type="gramStart"/>
      <w:r>
        <w:rPr>
          <w:rFonts w:eastAsia="Times New Roman"/>
          <w:b/>
          <w:bCs/>
          <w:i/>
          <w:iCs/>
          <w:lang w:val="ru-RU"/>
        </w:rPr>
        <w:t>.П</w:t>
      </w:r>
      <w:proofErr w:type="gramEnd"/>
      <w:r>
        <w:rPr>
          <w:rFonts w:eastAsia="Times New Roman"/>
          <w:b/>
          <w:bCs/>
          <w:i/>
          <w:iCs/>
          <w:lang w:val="ru-RU"/>
        </w:rPr>
        <w:t>ЁТР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 xml:space="preserve">Пусть пилит. Пусть молодёжь веселится. </w:t>
      </w:r>
      <w:proofErr w:type="gramStart"/>
      <w:r>
        <w:rPr>
          <w:rFonts w:eastAsia="Times New Roman"/>
          <w:lang w:val="ru-RU"/>
        </w:rPr>
        <w:t>Может я и сам ещё тряхну</w:t>
      </w:r>
      <w:proofErr w:type="gramEnd"/>
      <w:r>
        <w:rPr>
          <w:rFonts w:eastAsia="Times New Roman"/>
          <w:lang w:val="ru-RU"/>
        </w:rPr>
        <w:t xml:space="preserve"> стариной.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ПОСТНИК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Праведники будут недовольны. Они привыкли в тишине поститься, в уголке молиться...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СВ. ПЁТР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 xml:space="preserve">Ну и постились бы на земле, в </w:t>
      </w:r>
      <w:proofErr w:type="gramStart"/>
      <w:r>
        <w:rPr>
          <w:rFonts w:eastAsia="Times New Roman"/>
          <w:lang w:val="ru-RU"/>
        </w:rPr>
        <w:t>раю-то</w:t>
      </w:r>
      <w:proofErr w:type="gramEnd"/>
      <w:r>
        <w:rPr>
          <w:rFonts w:eastAsia="Times New Roman"/>
          <w:lang w:val="ru-RU"/>
        </w:rPr>
        <w:t xml:space="preserve"> зачем тоску наводить?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ПОСТНИК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Жаловаться начнут... Может, я всё же выпихну этого скрипача за ворота? В списке его наверняка нет, пробрался он сюда никого не спросясь</w:t>
      </w:r>
      <w:proofErr w:type="gramStart"/>
      <w:r>
        <w:rPr>
          <w:rFonts w:eastAsia="Times New Roman"/>
          <w:lang w:val="ru-RU"/>
        </w:rPr>
        <w:t>..</w:t>
      </w:r>
      <w:proofErr w:type="gramEnd"/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СВ</w:t>
      </w:r>
      <w:proofErr w:type="gramStart"/>
      <w:r>
        <w:rPr>
          <w:rFonts w:eastAsia="Times New Roman"/>
          <w:b/>
          <w:bCs/>
          <w:i/>
          <w:iCs/>
          <w:lang w:val="ru-RU"/>
        </w:rPr>
        <w:t>.П</w:t>
      </w:r>
      <w:proofErr w:type="gramEnd"/>
      <w:r>
        <w:rPr>
          <w:rFonts w:eastAsia="Times New Roman"/>
          <w:b/>
          <w:bCs/>
          <w:i/>
          <w:iCs/>
          <w:lang w:val="ru-RU"/>
        </w:rPr>
        <w:t>ЁТР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 xml:space="preserve">Никак нельзя, голубчик. По </w:t>
      </w:r>
      <w:proofErr w:type="gramStart"/>
      <w:r>
        <w:rPr>
          <w:rFonts w:eastAsia="Times New Roman"/>
          <w:lang w:val="ru-RU"/>
        </w:rPr>
        <w:t>спискам-ли</w:t>
      </w:r>
      <w:proofErr w:type="gramEnd"/>
      <w:r>
        <w:rPr>
          <w:rFonts w:eastAsia="Times New Roman"/>
          <w:lang w:val="ru-RU"/>
        </w:rPr>
        <w:t>, без списков, а кто в рай попал, уйти отсюда может лишь по своей доброй воле.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ПОСТНИК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i/>
          <w:iCs/>
          <w:lang w:val="ru-RU"/>
        </w:rPr>
      </w:pPr>
      <w:r>
        <w:rPr>
          <w:rFonts w:eastAsia="Times New Roman"/>
          <w:lang w:val="ru-RU"/>
        </w:rPr>
        <w:t>Это какой же дурак из рая по доброй воле уйдёт?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i/>
          <w:iCs/>
          <w:lang w:val="ru-RU"/>
        </w:rPr>
      </w:pP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i/>
          <w:iCs/>
          <w:lang w:val="ru-RU"/>
        </w:rPr>
        <w:t>А СКРИПАЧ ТЕМ ВРЕМЕНЕМ ВСЁ ПРОДОЛЖАЕТ ИГРАТЬ.  И ВДРУГ У НЕГО СО ЗВОНОМ ЛОПНУЛА СТРУНА.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ПОСТНИК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Ага!..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i/>
          <w:iCs/>
          <w:lang w:val="ru-RU"/>
        </w:rPr>
        <w:t>НА МИГ ВЕСЕЛЬЕ ОСТАНАВЛИВАЕТСЯ, НО ЯНЕК И НЕ К ТАКИМ ОБОРОТАМ НА ЗЕМЛЕ ПРИВЫК - ОН ШПАРИТ ДАЛЬШЕ НА ТРЁХ СТРУНАХ. И ТУТ ЛОПНУЛА ЕЩЁ ОДНА СТРУНА.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ПОСТНИК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Замечательно!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i/>
          <w:iCs/>
          <w:lang w:val="ru-RU"/>
        </w:rPr>
        <w:t>НО ЯНЕК, СЛОВНО НИЧЕГО НЕ ЗАМЕЧАЯ, ПРОДОЛЖАЕТ ИГРАТЬ. "ДЗЫНЬ!" - НА СКРИПКЕ ОСТАЛАСЬ ОДНА-ЕДИНСТВЕННАЯ СТРУНА.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ЯНЕК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Эх, давно надо было сменить струны!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i/>
          <w:iCs/>
          <w:lang w:val="ru-RU"/>
        </w:rPr>
      </w:pPr>
      <w:r>
        <w:rPr>
          <w:rFonts w:eastAsia="Times New Roman"/>
          <w:lang w:val="ru-RU"/>
        </w:rPr>
        <w:t xml:space="preserve"> 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i/>
          <w:iCs/>
          <w:lang w:val="ru-RU"/>
        </w:rPr>
      </w:pPr>
      <w:r>
        <w:rPr>
          <w:rFonts w:eastAsia="Times New Roman"/>
          <w:i/>
          <w:iCs/>
          <w:lang w:val="ru-RU"/>
        </w:rPr>
        <w:t>И ПРОДОЛЖАЕТ ИГРАТЬ НА ПОСЛЕДНЕЙ.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i/>
          <w:iCs/>
          <w:lang w:val="ru-RU"/>
        </w:rPr>
        <w:t>"БАМЦ!" - СМОЛКЛА И ОНА. А ВМЕСТЕ С НЕЙ И ВЕСЬ МАЛЕНЬКИЙ ОРКЕСТРИК. ЯНЕК ПОЖАЛ ПЛЕЧАМИ, АНГЕЛЫ РАЗВЕЛИ РУКАМИ. ВСЕ ПРИГОРЮНИЛИСЬ, НЕ ЗНАЯ, КАК БЫТЬ.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ПОСТНИК</w:t>
      </w:r>
    </w:p>
    <w:p w:rsidR="006042F7" w:rsidRDefault="006042F7">
      <w:pPr>
        <w:spacing w:line="100" w:lineRule="atLeast"/>
        <w:ind w:left="568" w:right="1136"/>
      </w:pPr>
      <w:r>
        <w:rPr>
          <w:rFonts w:eastAsia="Times New Roman"/>
          <w:lang w:val="ru-RU"/>
        </w:rPr>
        <w:lastRenderedPageBreak/>
        <w:t>Вот теперь я знаю, что делать!</w:t>
      </w:r>
    </w:p>
    <w:p w:rsidR="006042F7" w:rsidRDefault="006042F7">
      <w:pPr>
        <w:spacing w:line="100" w:lineRule="atLeast"/>
        <w:ind w:left="568" w:right="1136"/>
      </w:pPr>
    </w:p>
    <w:p w:rsidR="006042F7" w:rsidRDefault="006042F7">
      <w:pPr>
        <w:spacing w:line="100" w:lineRule="atLeast"/>
        <w:ind w:left="568" w:right="1136"/>
      </w:pPr>
      <w:r>
        <w:rPr>
          <w:rFonts w:eastAsia="Times New Roman"/>
          <w:i/>
          <w:iCs/>
          <w:lang w:val="ru-RU"/>
        </w:rPr>
        <w:t>ОН ИСЧЕЗАЕТ, И ЧЕРЕЗ МИНУТУ С ЛОТКОМ ЧЕРЕЗ ПЛЕЧО ПОЯВЛЯЕТСЯ ЗА ВОРОТАМИ.</w:t>
      </w:r>
    </w:p>
    <w:p w:rsidR="006042F7" w:rsidRDefault="006042F7">
      <w:pPr>
        <w:spacing w:line="100" w:lineRule="atLeast"/>
        <w:ind w:left="568" w:right="1136"/>
      </w:pPr>
    </w:p>
    <w:p w:rsidR="006042F7" w:rsidRDefault="006042F7">
      <w:pPr>
        <w:spacing w:line="100" w:lineRule="atLeast"/>
        <w:ind w:left="568" w:right="1136"/>
        <w:rPr>
          <w:i/>
          <w:iCs/>
        </w:rPr>
      </w:pPr>
      <w:r>
        <w:rPr>
          <w:rFonts w:eastAsia="Times New Roman"/>
          <w:lang w:val="ru-RU"/>
        </w:rPr>
        <w:t>Эй, кому струны для скрипки! Продаю вечные струны для скрипки! Хоть сто лет играй, хоть двести, нет им износу.</w:t>
      </w:r>
    </w:p>
    <w:p w:rsidR="006042F7" w:rsidRDefault="006042F7">
      <w:pPr>
        <w:spacing w:line="100" w:lineRule="atLeast"/>
        <w:ind w:left="568" w:right="1136"/>
        <w:rPr>
          <w:i/>
          <w:iCs/>
        </w:rPr>
      </w:pPr>
    </w:p>
    <w:p w:rsidR="006042F7" w:rsidRDefault="006042F7">
      <w:pPr>
        <w:spacing w:line="100" w:lineRule="atLeast"/>
        <w:ind w:left="568" w:right="1136"/>
      </w:pPr>
      <w:r>
        <w:rPr>
          <w:rFonts w:eastAsia="Times New Roman"/>
          <w:i/>
          <w:iCs/>
          <w:lang w:val="ru-RU"/>
        </w:rPr>
        <w:t>ЯНЕК КИДАЕТСЯ К ЗАБОРУ.</w:t>
      </w:r>
    </w:p>
    <w:p w:rsidR="006042F7" w:rsidRDefault="006042F7">
      <w:pPr>
        <w:spacing w:line="100" w:lineRule="atLeast"/>
        <w:ind w:left="568" w:right="1136"/>
      </w:pP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ЯНЕК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Сколько просишь?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ПОСТНИК </w:t>
      </w:r>
      <w:r>
        <w:rPr>
          <w:rFonts w:eastAsia="Times New Roman"/>
          <w:i/>
          <w:iCs/>
          <w:lang w:val="ru-RU"/>
        </w:rPr>
        <w:t>(изображая лотошника)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Иди сюда, договоримся. У меня и канифоль есть. И волос для смычка.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ЯНЕК </w:t>
      </w:r>
    </w:p>
    <w:p w:rsidR="006042F7" w:rsidRDefault="006042F7">
      <w:pPr>
        <w:spacing w:line="100" w:lineRule="atLeast"/>
        <w:ind w:left="568" w:right="1136"/>
      </w:pPr>
      <w:r>
        <w:rPr>
          <w:rFonts w:eastAsia="Times New Roman"/>
          <w:lang w:val="ru-RU"/>
        </w:rPr>
        <w:t>Друзья, подождите, я сейчас.</w:t>
      </w:r>
    </w:p>
    <w:p w:rsidR="006042F7" w:rsidRDefault="006042F7">
      <w:pPr>
        <w:spacing w:line="100" w:lineRule="atLeast"/>
        <w:ind w:left="568" w:right="1136"/>
      </w:pPr>
    </w:p>
    <w:p w:rsidR="006042F7" w:rsidRDefault="006042F7">
      <w:pPr>
        <w:spacing w:line="100" w:lineRule="atLeast"/>
        <w:ind w:left="568" w:right="1136"/>
      </w:pPr>
      <w:r>
        <w:rPr>
          <w:rFonts w:eastAsia="Times New Roman"/>
          <w:i/>
          <w:iCs/>
          <w:lang w:val="ru-RU"/>
        </w:rPr>
        <w:t>БРОСАЕТСЯ К "ТОРГОВЦУ". ВОРОТА ЗА НИМ ЗАХЛОПЫВАЮТСЯ.</w:t>
      </w:r>
    </w:p>
    <w:p w:rsidR="006042F7" w:rsidRDefault="006042F7">
      <w:pPr>
        <w:spacing w:line="100" w:lineRule="atLeast"/>
        <w:ind w:left="568" w:right="1136"/>
      </w:pP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ПОСТНИК</w:t>
      </w:r>
      <w:r>
        <w:rPr>
          <w:rFonts w:eastAsia="Times New Roman"/>
          <w:lang w:val="ru-RU"/>
        </w:rPr>
        <w:t xml:space="preserve"> </w:t>
      </w:r>
      <w:r>
        <w:rPr>
          <w:rFonts w:eastAsia="Times New Roman"/>
          <w:i/>
          <w:iCs/>
          <w:lang w:val="ru-RU"/>
        </w:rPr>
        <w:t xml:space="preserve">(сбрасывая лоток) 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Обманули дурачка! Всё, музЫка, не вернуться тебе в райские кущи!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ЯНЕК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 xml:space="preserve">Вот так святоша! Вот так праведник! </w:t>
      </w:r>
      <w:proofErr w:type="gramStart"/>
      <w:r>
        <w:rPr>
          <w:rFonts w:eastAsia="Times New Roman"/>
          <w:lang w:val="ru-RU"/>
        </w:rPr>
        <w:t>Облапошил</w:t>
      </w:r>
      <w:proofErr w:type="gramEnd"/>
      <w:r>
        <w:rPr>
          <w:rFonts w:eastAsia="Times New Roman"/>
          <w:lang w:val="ru-RU"/>
        </w:rPr>
        <w:t xml:space="preserve"> да обдурил хуже вора с ярмарки.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ПОСТНИК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 xml:space="preserve">Но-но! 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ЯНЕК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 xml:space="preserve">Кому рассказать - не поверят. </w:t>
      </w:r>
      <w:proofErr w:type="gramStart"/>
      <w:r>
        <w:rPr>
          <w:rFonts w:eastAsia="Times New Roman"/>
          <w:lang w:val="ru-RU"/>
        </w:rPr>
        <w:t>Ну</w:t>
      </w:r>
      <w:proofErr w:type="gramEnd"/>
      <w:r>
        <w:rPr>
          <w:rFonts w:eastAsia="Times New Roman"/>
          <w:lang w:val="ru-RU"/>
        </w:rPr>
        <w:t xml:space="preserve"> пройдохи! </w:t>
      </w:r>
      <w:proofErr w:type="gramStart"/>
      <w:r>
        <w:rPr>
          <w:rFonts w:eastAsia="Times New Roman"/>
          <w:lang w:val="ru-RU"/>
        </w:rPr>
        <w:t>Ну</w:t>
      </w:r>
      <w:proofErr w:type="gramEnd"/>
      <w:r>
        <w:rPr>
          <w:rFonts w:eastAsia="Times New Roman"/>
          <w:lang w:val="ru-RU"/>
        </w:rPr>
        <w:t xml:space="preserve"> жулики! Вот, значит, у вас в раю как дела делаются.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ПОСТНИК</w:t>
      </w:r>
    </w:p>
    <w:p w:rsidR="006042F7" w:rsidRDefault="006042F7">
      <w:pPr>
        <w:spacing w:line="100" w:lineRule="atLeast"/>
        <w:ind w:left="568" w:right="1136"/>
      </w:pPr>
      <w:r>
        <w:rPr>
          <w:rFonts w:eastAsia="Times New Roman"/>
          <w:lang w:val="ru-RU"/>
        </w:rPr>
        <w:t>Бранись-бранись, всё равно - твоё место за воротами. А я пошёл.</w:t>
      </w:r>
    </w:p>
    <w:p w:rsidR="006042F7" w:rsidRDefault="006042F7">
      <w:pPr>
        <w:spacing w:line="100" w:lineRule="atLeast"/>
        <w:ind w:left="568" w:right="1136"/>
      </w:pPr>
    </w:p>
    <w:p w:rsidR="006042F7" w:rsidRDefault="006042F7">
      <w:pPr>
        <w:spacing w:line="100" w:lineRule="atLeast"/>
        <w:ind w:left="568" w:right="1136"/>
        <w:rPr>
          <w:i/>
          <w:iCs/>
        </w:rPr>
      </w:pPr>
      <w:r>
        <w:rPr>
          <w:rFonts w:eastAsia="Times New Roman"/>
          <w:i/>
          <w:iCs/>
          <w:lang w:val="ru-RU"/>
        </w:rPr>
        <w:t>ХОЧЕТ ВЕРНУТЬСЯ, НО ВОРОТА ПЕРЕД НИМ НЕ РАСКРЫВАЮТСЯ.</w:t>
      </w:r>
    </w:p>
    <w:p w:rsidR="006042F7" w:rsidRDefault="006042F7">
      <w:pPr>
        <w:spacing w:line="100" w:lineRule="atLeast"/>
        <w:ind w:left="568" w:right="1136"/>
        <w:rPr>
          <w:i/>
          <w:iCs/>
        </w:rPr>
      </w:pP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Заело их, что ли? Эй, откройте ворота!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СВ. ПЁТР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Нет, дорогой. Ты вышел по собственной воле, никто тебя не гнал.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ПОСТНИК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Так я же по важному делу!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СВ</w:t>
      </w:r>
      <w:proofErr w:type="gramStart"/>
      <w:r>
        <w:rPr>
          <w:rFonts w:eastAsia="Times New Roman"/>
          <w:b/>
          <w:bCs/>
          <w:i/>
          <w:iCs/>
          <w:lang w:val="ru-RU"/>
        </w:rPr>
        <w:t>.П</w:t>
      </w:r>
      <w:proofErr w:type="gramEnd"/>
      <w:r>
        <w:rPr>
          <w:rFonts w:eastAsia="Times New Roman"/>
          <w:b/>
          <w:bCs/>
          <w:i/>
          <w:iCs/>
          <w:lang w:val="ru-RU"/>
        </w:rPr>
        <w:t>ЁТР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Не знаю никаких дел.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ПОСТНИК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 xml:space="preserve">Но я был внесён в список. 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СВ</w:t>
      </w:r>
      <w:proofErr w:type="gramStart"/>
      <w:r>
        <w:rPr>
          <w:rFonts w:eastAsia="Times New Roman"/>
          <w:b/>
          <w:bCs/>
          <w:i/>
          <w:iCs/>
          <w:lang w:val="ru-RU"/>
        </w:rPr>
        <w:t>.П</w:t>
      </w:r>
      <w:proofErr w:type="gramEnd"/>
      <w:r>
        <w:rPr>
          <w:rFonts w:eastAsia="Times New Roman"/>
          <w:b/>
          <w:bCs/>
          <w:i/>
          <w:iCs/>
          <w:lang w:val="ru-RU"/>
        </w:rPr>
        <w:t>ЁТР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Был внесён, да весь вышел. Иди, дорогой своей дорогой. Нам жулики не нужны.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ПОСТНИК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Я буду жаловаться!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СВ</w:t>
      </w:r>
      <w:proofErr w:type="gramStart"/>
      <w:r>
        <w:rPr>
          <w:rFonts w:eastAsia="Times New Roman"/>
          <w:b/>
          <w:bCs/>
          <w:i/>
          <w:iCs/>
          <w:lang w:val="ru-RU"/>
        </w:rPr>
        <w:t>.П</w:t>
      </w:r>
      <w:proofErr w:type="gramEnd"/>
      <w:r>
        <w:rPr>
          <w:rFonts w:eastAsia="Times New Roman"/>
          <w:b/>
          <w:bCs/>
          <w:i/>
          <w:iCs/>
          <w:lang w:val="ru-RU"/>
        </w:rPr>
        <w:t>ЁТР</w:t>
      </w:r>
    </w:p>
    <w:p w:rsidR="006042F7" w:rsidRDefault="006042F7">
      <w:pPr>
        <w:spacing w:line="100" w:lineRule="atLeast"/>
        <w:ind w:left="568" w:right="1136"/>
      </w:pPr>
      <w:r>
        <w:rPr>
          <w:rFonts w:eastAsia="Times New Roman"/>
          <w:lang w:val="ru-RU"/>
        </w:rPr>
        <w:t>А ябеды тем более.</w:t>
      </w:r>
    </w:p>
    <w:p w:rsidR="006042F7" w:rsidRDefault="006042F7">
      <w:pPr>
        <w:spacing w:line="100" w:lineRule="atLeast"/>
        <w:ind w:left="568" w:right="1136"/>
      </w:pPr>
    </w:p>
    <w:p w:rsidR="006042F7" w:rsidRDefault="006042F7">
      <w:pPr>
        <w:spacing w:line="100" w:lineRule="atLeast"/>
        <w:ind w:left="568" w:right="1136"/>
      </w:pPr>
      <w:r>
        <w:rPr>
          <w:rFonts w:eastAsia="Times New Roman"/>
          <w:i/>
          <w:iCs/>
          <w:lang w:val="ru-RU"/>
        </w:rPr>
        <w:t>ПОСТНИК, ПОНУРЯСЬ, ИДЁТ ПРОЧЬ ОТ ВОРОТ. ЯНЕК ЗА НИМ.</w:t>
      </w:r>
    </w:p>
    <w:p w:rsidR="006042F7" w:rsidRDefault="006042F7">
      <w:pPr>
        <w:spacing w:line="100" w:lineRule="atLeast"/>
        <w:ind w:left="568" w:right="1136"/>
      </w:pP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 xml:space="preserve">А ты, Янек, куда? Тебя никто не гонит. Для тебя ворота открыты. 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ЯНЕК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А скрипка?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СВ</w:t>
      </w:r>
      <w:proofErr w:type="gramStart"/>
      <w:r>
        <w:rPr>
          <w:rFonts w:eastAsia="Times New Roman"/>
          <w:b/>
          <w:bCs/>
          <w:i/>
          <w:iCs/>
          <w:lang w:val="ru-RU"/>
        </w:rPr>
        <w:t>.П</w:t>
      </w:r>
      <w:proofErr w:type="gramEnd"/>
      <w:r>
        <w:rPr>
          <w:rFonts w:eastAsia="Times New Roman"/>
          <w:b/>
          <w:bCs/>
          <w:i/>
          <w:iCs/>
          <w:lang w:val="ru-RU"/>
        </w:rPr>
        <w:t>ЁТР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 xml:space="preserve">А скрипку всё же придётся сдать на склад. Слишком уж она у тебя земная. Да ты не горюй, эту заберут, получишь другую, работы самого лучшего из райских мастеров. И голос у неё будет ровный и чистый, светлый и безмятежный... И </w:t>
      </w:r>
      <w:proofErr w:type="gramStart"/>
      <w:r>
        <w:rPr>
          <w:rFonts w:eastAsia="Times New Roman"/>
          <w:lang w:val="ru-RU"/>
        </w:rPr>
        <w:t>не разу</w:t>
      </w:r>
      <w:proofErr w:type="gramEnd"/>
      <w:r>
        <w:rPr>
          <w:rFonts w:eastAsia="Times New Roman"/>
          <w:lang w:val="ru-RU"/>
        </w:rPr>
        <w:t xml:space="preserve"> не взвизгнет она и не захрипит... И фальшивой ноты с неё не сорвётся... И струны не лопнут.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ЯНЕК</w:t>
      </w:r>
      <w:r>
        <w:rPr>
          <w:rFonts w:eastAsia="Times New Roman"/>
          <w:lang w:val="ru-RU"/>
        </w:rPr>
        <w:t xml:space="preserve"> </w:t>
      </w:r>
      <w:r>
        <w:rPr>
          <w:rFonts w:eastAsia="Times New Roman"/>
          <w:i/>
          <w:iCs/>
          <w:lang w:val="ru-RU"/>
        </w:rPr>
        <w:t>(чуть помолчав)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Нет, спасибо, я к этой привык, и не нужно мне другой. Что ж, раз подруге моей не место в раю, значит, и мне нет там места.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СВ</w:t>
      </w:r>
      <w:proofErr w:type="gramStart"/>
      <w:r>
        <w:rPr>
          <w:rFonts w:eastAsia="Times New Roman"/>
          <w:b/>
          <w:bCs/>
          <w:i/>
          <w:iCs/>
          <w:lang w:val="ru-RU"/>
        </w:rPr>
        <w:t>.П</w:t>
      </w:r>
      <w:proofErr w:type="gramEnd"/>
      <w:r>
        <w:rPr>
          <w:rFonts w:eastAsia="Times New Roman"/>
          <w:b/>
          <w:bCs/>
          <w:i/>
          <w:iCs/>
          <w:lang w:val="ru-RU"/>
        </w:rPr>
        <w:t>ЁТР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Зря ты так, Янек. Или, думаешь, в аду тебе лучше будет?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ЯНЕК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Лучше ли, хуже, а без скрипки нет мне радости.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</w:t>
      </w:r>
      <w:proofErr w:type="gramStart"/>
      <w:r>
        <w:rPr>
          <w:rFonts w:eastAsia="Times New Roman"/>
          <w:b/>
          <w:bCs/>
          <w:i/>
          <w:iCs/>
          <w:lang w:val="ru-RU"/>
        </w:rPr>
        <w:t>СВ</w:t>
      </w:r>
      <w:proofErr w:type="gramEnd"/>
      <w:r>
        <w:rPr>
          <w:rFonts w:eastAsia="Times New Roman"/>
          <w:b/>
          <w:bCs/>
          <w:i/>
          <w:iCs/>
          <w:lang w:val="ru-RU"/>
        </w:rPr>
        <w:t xml:space="preserve"> ПЁТР</w:t>
      </w:r>
    </w:p>
    <w:p w:rsidR="006042F7" w:rsidRDefault="006042F7">
      <w:pPr>
        <w:spacing w:line="100" w:lineRule="atLeast"/>
        <w:ind w:left="568" w:right="1136"/>
      </w:pPr>
      <w:r>
        <w:rPr>
          <w:rFonts w:eastAsia="Times New Roman"/>
          <w:lang w:val="ru-RU"/>
        </w:rPr>
        <w:t>Жаль, Янек, жаль! Что ж, насильно в рай никого не тянут. Ну, а чтобы ты нас злом не поминал, подарю я тебе струны, которым и в самом деле сноса не будет - не порвутся, не изотрутся до скончания веков.</w:t>
      </w:r>
    </w:p>
    <w:p w:rsidR="006042F7" w:rsidRDefault="006042F7">
      <w:pPr>
        <w:spacing w:line="100" w:lineRule="atLeast"/>
        <w:ind w:left="568" w:right="1136"/>
      </w:pPr>
    </w:p>
    <w:p w:rsidR="006042F7" w:rsidRDefault="006042F7">
      <w:pPr>
        <w:spacing w:line="100" w:lineRule="atLeast"/>
        <w:ind w:left="568" w:right="1136"/>
        <w:rPr>
          <w:b/>
          <w:bCs/>
          <w:i/>
          <w:iCs/>
        </w:rPr>
      </w:pPr>
      <w:r>
        <w:rPr>
          <w:rFonts w:eastAsia="Times New Roman"/>
          <w:i/>
          <w:iCs/>
          <w:lang w:val="ru-RU"/>
        </w:rPr>
        <w:t>ОН ВЗМАХНУЛ РУКОЙ, И ЯНЕК С УДИВЛЕНИЕМ УВИДЕЛ НА СКРИПКЕ НОВЫЕ СТРУНЫ.</w:t>
      </w:r>
    </w:p>
    <w:p w:rsidR="006042F7" w:rsidRDefault="006042F7">
      <w:pPr>
        <w:spacing w:line="100" w:lineRule="atLeast"/>
        <w:ind w:left="568" w:right="1136"/>
        <w:rPr>
          <w:b/>
          <w:bCs/>
          <w:i/>
          <w:iCs/>
        </w:rPr>
      </w:pP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ЯНЕК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Вот спасибо! Вот подарок так подарок!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Прощайте, друзья, не поминайте лихом!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СВ</w:t>
      </w:r>
      <w:proofErr w:type="gramStart"/>
      <w:r>
        <w:rPr>
          <w:rFonts w:eastAsia="Times New Roman"/>
          <w:b/>
          <w:bCs/>
          <w:i/>
          <w:iCs/>
          <w:lang w:val="ru-RU"/>
        </w:rPr>
        <w:t>.П</w:t>
      </w:r>
      <w:proofErr w:type="gramEnd"/>
      <w:r>
        <w:rPr>
          <w:rFonts w:eastAsia="Times New Roman"/>
          <w:b/>
          <w:bCs/>
          <w:i/>
          <w:iCs/>
          <w:lang w:val="ru-RU"/>
        </w:rPr>
        <w:t>ЁТР</w:t>
      </w:r>
    </w:p>
    <w:p w:rsidR="006042F7" w:rsidRDefault="006042F7">
      <w:pPr>
        <w:spacing w:line="100" w:lineRule="atLeast"/>
        <w:ind w:left="568" w:right="1136"/>
      </w:pPr>
      <w:r>
        <w:rPr>
          <w:rFonts w:eastAsia="Times New Roman"/>
          <w:lang w:val="ru-RU"/>
        </w:rPr>
        <w:t>Прощай, Янек, будь счастлив!</w:t>
      </w:r>
    </w:p>
    <w:p w:rsidR="006042F7" w:rsidRDefault="006042F7">
      <w:pPr>
        <w:spacing w:line="100" w:lineRule="atLeast"/>
        <w:ind w:right="1136"/>
      </w:pP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ВСЕ</w:t>
      </w:r>
    </w:p>
    <w:p w:rsidR="006042F7" w:rsidRDefault="006042F7">
      <w:pPr>
        <w:spacing w:line="100" w:lineRule="atLeast"/>
        <w:ind w:left="568" w:right="1136"/>
      </w:pPr>
      <w:r>
        <w:rPr>
          <w:rFonts w:eastAsia="Times New Roman"/>
          <w:lang w:val="ru-RU"/>
        </w:rPr>
        <w:t>Прощай, Янек!</w:t>
      </w:r>
    </w:p>
    <w:p w:rsidR="006042F7" w:rsidRDefault="006042F7">
      <w:pPr>
        <w:spacing w:line="100" w:lineRule="atLeast"/>
        <w:ind w:left="568" w:right="1136"/>
      </w:pP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i/>
          <w:iCs/>
          <w:lang w:val="ru-RU"/>
        </w:rPr>
        <w:t>ЯНЕК УХОДИТ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                                      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i/>
          <w:iCs/>
          <w:lang w:val="ru-RU"/>
        </w:rPr>
      </w:pPr>
      <w:r>
        <w:rPr>
          <w:rFonts w:eastAsia="Times New Roman"/>
          <w:lang w:val="ru-RU"/>
        </w:rPr>
        <w:t xml:space="preserve">                                        * * *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i/>
          <w:iCs/>
          <w:lang w:val="ru-RU"/>
        </w:rPr>
        <w:t>ЛЕТИТ ЯНЕК ПО НЕБУ МЕЖ ОБЛАКОВ. ВОТ УЖ И ПОГРАНИЧНЫЙ СТОЛБ. А НА СТОЛБЕ ВОРОН СИДИТ.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ВОРОН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 xml:space="preserve">Здоррово, прриятель! 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ЯНЕК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Здорово, мудрый ворон!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ВОРОН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Куда брредёшь?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ЯНЕК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 xml:space="preserve">Сам не знаю, </w:t>
      </w:r>
      <w:proofErr w:type="gramStart"/>
      <w:r>
        <w:rPr>
          <w:rFonts w:eastAsia="Times New Roman"/>
          <w:lang w:val="ru-RU"/>
        </w:rPr>
        <w:t>верно</w:t>
      </w:r>
      <w:proofErr w:type="gramEnd"/>
      <w:r>
        <w:rPr>
          <w:rFonts w:eastAsia="Times New Roman"/>
          <w:lang w:val="ru-RU"/>
        </w:rPr>
        <w:t xml:space="preserve"> в чистилище.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ВОРОН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proofErr w:type="gramStart"/>
      <w:r>
        <w:rPr>
          <w:rFonts w:eastAsia="Times New Roman"/>
          <w:lang w:val="ru-RU"/>
        </w:rPr>
        <w:t>Эк</w:t>
      </w:r>
      <w:proofErr w:type="gramEnd"/>
      <w:r>
        <w:rPr>
          <w:rFonts w:eastAsia="Times New Roman"/>
          <w:lang w:val="ru-RU"/>
        </w:rPr>
        <w:t>, вспомнил! Чистилиша уж лет трриста как нет. Пррикрыли чистилище.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ЯНЕК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Как так прикрыли?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lastRenderedPageBreak/>
        <w:t xml:space="preserve">    ВОРОН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А прросто - рразогнали и дело с концом. Упрразднили за ненадобностью. Сам посуди, коль ты подличал, гадости людям делал, тебе самое место в аду, коль жил как добррому человеку положено, будет за тебя кому в рраю заступиться. А для кого же тогда чистилище дерржать? Для тех, кто ни ррыба, ни мясо?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Так что на чистилище, бррат, не ррасчитывай.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ЯНЕК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Что ж, значит податься мне больше некуда, кроме как к чёрту в пекло.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</w:p>
    <w:p w:rsidR="006042F7" w:rsidRDefault="006042F7">
      <w:pPr>
        <w:spacing w:line="100" w:lineRule="atLeast"/>
        <w:ind w:left="568" w:right="1136"/>
        <w:rPr>
          <w:rFonts w:eastAsia="Times New Roman"/>
          <w:i/>
          <w:iCs/>
          <w:lang w:val="ru-RU"/>
        </w:rPr>
      </w:pPr>
      <w:r>
        <w:rPr>
          <w:rFonts w:eastAsia="Times New Roman"/>
          <w:lang w:val="ru-RU"/>
        </w:rPr>
        <w:t xml:space="preserve">                                     * * *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i/>
          <w:iCs/>
          <w:lang w:val="ru-RU"/>
        </w:rPr>
      </w:pPr>
      <w:r>
        <w:rPr>
          <w:rFonts w:eastAsia="Times New Roman"/>
          <w:i/>
          <w:iCs/>
          <w:lang w:val="ru-RU"/>
        </w:rPr>
        <w:t>ПЕКЛО. ТЕМНО. БАГРОВЫЕ ВСПОЛОХИ ПО СТЕНАМ. БУЛЬКАНЬЕ КИПЯЩИХ КОТЛОВ. СТОНЫ ГРЕШНИКОВ.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i/>
          <w:iCs/>
          <w:lang w:val="ru-RU"/>
        </w:rPr>
      </w:pPr>
      <w:r>
        <w:rPr>
          <w:rFonts w:eastAsia="Times New Roman"/>
          <w:i/>
          <w:iCs/>
          <w:lang w:val="ru-RU"/>
        </w:rPr>
        <w:t>ЧЕРТИ С УХВАТАМИ И ЛОПАТАМИ ОРУДУЮТ У КОТЛОВ, ПОДДЕРЖИВАЯ АДСКОЕ ПЛАМЯ.</w:t>
      </w:r>
    </w:p>
    <w:p w:rsidR="006042F7" w:rsidRDefault="006042F7">
      <w:pPr>
        <w:spacing w:line="100" w:lineRule="atLeast"/>
        <w:ind w:left="568" w:right="1136"/>
        <w:rPr>
          <w:i/>
          <w:iCs/>
        </w:rPr>
      </w:pPr>
      <w:r>
        <w:rPr>
          <w:rFonts w:eastAsia="Times New Roman"/>
          <w:i/>
          <w:iCs/>
          <w:lang w:val="ru-RU"/>
        </w:rPr>
        <w:t>У ВХОДА СИДИТ СТАРЫЙ ЧЁРТ. ПРАВЫЙ РОГ У НЕГО ОБЛОМАН. НА ЛЕВОМ ГЛАЗУ ЧЁРНАЯ ПОВЯЗКА. ОТ СКУКИ ОН САМ С СОБОЙ ИГРАЕТ В КАРТЫ.</w:t>
      </w:r>
    </w:p>
    <w:p w:rsidR="006042F7" w:rsidRDefault="006042F7">
      <w:pPr>
        <w:spacing w:line="100" w:lineRule="atLeast"/>
        <w:ind w:left="568" w:right="1136"/>
        <w:rPr>
          <w:i/>
          <w:iCs/>
        </w:rPr>
      </w:pP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СТАРЫЙ ЧЁРТ</w:t>
      </w:r>
      <w:r>
        <w:rPr>
          <w:rFonts w:eastAsia="Times New Roman"/>
          <w:i/>
          <w:iCs/>
          <w:lang w:val="ru-RU"/>
        </w:rPr>
        <w:t xml:space="preserve"> (сам себе)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-Ты с какой карты пошёл, каракатица ты безрогая! Кто это даму шестёркой бьёт?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- Где ты шестёрку увидал, слепая курица? Король это! Трефовый король!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- Ты свои фокусы для базара прибереги. Что это у нас? Десятка пик? А мы её тузом!</w:t>
      </w:r>
    </w:p>
    <w:p w:rsidR="006042F7" w:rsidRDefault="006042F7">
      <w:pPr>
        <w:numPr>
          <w:ilvl w:val="0"/>
          <w:numId w:val="2"/>
        </w:numPr>
        <w:tabs>
          <w:tab w:val="left" w:pos="568"/>
        </w:tabs>
        <w:spacing w:line="100" w:lineRule="atLeast"/>
        <w:ind w:left="568" w:right="1136"/>
      </w:pPr>
      <w:r>
        <w:rPr>
          <w:rFonts w:eastAsia="Times New Roman"/>
          <w:lang w:val="ru-RU"/>
        </w:rPr>
        <w:t>Из какого рукава ты свой туз вытянул? Был уже пиковый туз! А это что у тебя? Ещё один туз?!</w:t>
      </w:r>
      <w:r>
        <w:rPr>
          <w:rFonts w:eastAsia="Times New Roman"/>
          <w:i/>
          <w:iCs/>
          <w:lang w:val="ru-RU"/>
        </w:rPr>
        <w:t xml:space="preserve"> (Вытаскивает у себя из рукава карту и бьёт ею себя по голове)</w:t>
      </w:r>
      <w:r>
        <w:rPr>
          <w:rFonts w:eastAsia="Times New Roman"/>
          <w:lang w:val="ru-RU"/>
        </w:rPr>
        <w:t xml:space="preserve"> Вот тебе! Вот!</w:t>
      </w:r>
    </w:p>
    <w:p w:rsidR="006042F7" w:rsidRDefault="006042F7">
      <w:pPr>
        <w:numPr>
          <w:ilvl w:val="0"/>
          <w:numId w:val="2"/>
        </w:numPr>
        <w:tabs>
          <w:tab w:val="left" w:pos="568"/>
        </w:tabs>
        <w:spacing w:line="100" w:lineRule="atLeast"/>
        <w:ind w:left="568" w:right="1136"/>
      </w:pPr>
    </w:p>
    <w:p w:rsidR="006042F7" w:rsidRDefault="006042F7">
      <w:pPr>
        <w:spacing w:line="100" w:lineRule="atLeast"/>
        <w:ind w:left="568" w:right="1136"/>
        <w:rPr>
          <w:i/>
          <w:iCs/>
        </w:rPr>
      </w:pPr>
      <w:r>
        <w:rPr>
          <w:rFonts w:eastAsia="Times New Roman"/>
          <w:i/>
          <w:iCs/>
          <w:lang w:val="ru-RU"/>
        </w:rPr>
        <w:t>В ДВЕРИ СТУЧАТ. ВХОДИТ ЯНЕК-СКРИПАЧ.</w:t>
      </w:r>
    </w:p>
    <w:p w:rsidR="006042F7" w:rsidRDefault="006042F7">
      <w:pPr>
        <w:spacing w:line="100" w:lineRule="atLeast"/>
        <w:ind w:left="568" w:right="1136"/>
        <w:rPr>
          <w:i/>
          <w:iCs/>
        </w:rPr>
      </w:pP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СТАРЫЙ ЧЁРТ</w:t>
      </w:r>
      <w:r>
        <w:rPr>
          <w:rFonts w:eastAsia="Times New Roman"/>
          <w:i/>
          <w:iCs/>
          <w:lang w:val="ru-RU"/>
        </w:rPr>
        <w:t xml:space="preserve"> (недовольно)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 xml:space="preserve">Погоди, не мешай! </w:t>
      </w:r>
      <w:r>
        <w:rPr>
          <w:rFonts w:eastAsia="Times New Roman"/>
          <w:i/>
          <w:iCs/>
          <w:lang w:val="ru-RU"/>
        </w:rPr>
        <w:t>(задумывается с картой в руке)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ЯНЕК</w:t>
      </w:r>
      <w:r>
        <w:rPr>
          <w:rFonts w:eastAsia="Times New Roman"/>
          <w:i/>
          <w:iCs/>
          <w:lang w:val="ru-RU"/>
        </w:rPr>
        <w:t xml:space="preserve"> (закашлялся)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Да, запашок здесь...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СТАРЫЙ ЧЁРТ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 xml:space="preserve">Запашок такой, какому быть положено. </w:t>
      </w:r>
      <w:proofErr w:type="gramStart"/>
      <w:r>
        <w:rPr>
          <w:rFonts w:eastAsia="Times New Roman"/>
          <w:lang w:val="ru-RU"/>
        </w:rPr>
        <w:t>Производственный</w:t>
      </w:r>
      <w:proofErr w:type="gramEnd"/>
      <w:r>
        <w:rPr>
          <w:rFonts w:eastAsia="Times New Roman"/>
          <w:lang w:val="ru-RU"/>
        </w:rPr>
        <w:t xml:space="preserve">  - серой пахнет и шерстью палёной.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ЯНЕК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Шерстью-то почему?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СТАРЫЙ ЧЁРТ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По кочану! Чёрти у котлов нерасторопные, молодёжь бестолковая, то хвост в огонь сунут, то лапы опалят. Ну вот, испортил такую игру! </w:t>
      </w:r>
      <w:r>
        <w:rPr>
          <w:rFonts w:eastAsia="Times New Roman"/>
          <w:i/>
          <w:iCs/>
          <w:lang w:val="ru-RU"/>
        </w:rPr>
        <w:t>(Смешал карты)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Шляются тут кому ни лень, чертей от дела отрывают. Ну, что тебе?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ЯНЕК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Мне бы с местом определиться.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СТАРЫЙ ЧЁРТ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 xml:space="preserve">Много вас, желающих, котлов не напасёшься. Куда ж у меня список </w:t>
      </w:r>
      <w:proofErr w:type="gramStart"/>
      <w:r>
        <w:rPr>
          <w:rFonts w:eastAsia="Times New Roman"/>
          <w:lang w:val="ru-RU"/>
        </w:rPr>
        <w:t>запропастился</w:t>
      </w:r>
      <w:proofErr w:type="gramEnd"/>
      <w:r>
        <w:rPr>
          <w:rFonts w:eastAsia="Times New Roman"/>
          <w:lang w:val="ru-RU"/>
        </w:rPr>
        <w:t>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ЯНЕК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И здесь списки?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СТАРЫЙ ЧЁРТ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lang w:val="ru-RU"/>
        </w:rPr>
        <w:lastRenderedPageBreak/>
        <w:t xml:space="preserve">А где их нет? Бюрократия, черти бы её </w:t>
      </w:r>
      <w:proofErr w:type="gramStart"/>
      <w:r>
        <w:rPr>
          <w:rFonts w:eastAsia="Times New Roman"/>
          <w:lang w:val="ru-RU"/>
        </w:rPr>
        <w:t>побрали</w:t>
      </w:r>
      <w:proofErr w:type="gramEnd"/>
      <w:r>
        <w:rPr>
          <w:rFonts w:eastAsia="Times New Roman"/>
          <w:lang w:val="ru-RU"/>
        </w:rPr>
        <w:t>!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Ладно, впишу тебя потом. Как тебя зовут?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ЯНЕК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Янек-музыкант.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СТАРЫЙ ЧЁРТ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Грешник, значит?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ЯНЕК</w:t>
      </w:r>
      <w:r>
        <w:rPr>
          <w:rFonts w:eastAsia="Times New Roman"/>
          <w:lang w:val="ru-RU"/>
        </w:rPr>
        <w:t xml:space="preserve"> </w:t>
      </w:r>
      <w:r>
        <w:rPr>
          <w:rFonts w:eastAsia="Times New Roman"/>
          <w:i/>
          <w:iCs/>
          <w:lang w:val="ru-RU"/>
        </w:rPr>
        <w:t>(вздыхая)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Он самый.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СТАРЫЙ ЧЁРТ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А ты не вздыхай. Не так уж у нас в пекле худо  - </w:t>
      </w:r>
      <w:proofErr w:type="gramStart"/>
      <w:r>
        <w:rPr>
          <w:rFonts w:eastAsia="Times New Roman"/>
          <w:lang w:val="ru-RU"/>
        </w:rPr>
        <w:t>небось</w:t>
      </w:r>
      <w:proofErr w:type="gramEnd"/>
      <w:r>
        <w:rPr>
          <w:rFonts w:eastAsia="Times New Roman"/>
          <w:lang w:val="ru-RU"/>
        </w:rPr>
        <w:t xml:space="preserve"> при жизни намыкался - и под дождём мок и на ветру дрог, а здесь сухо и тепло. У кого насморк был или там ревматизьма - живо проходят. 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Так как тебя зовут-то? Франтишек?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ЯНЕК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Янеком кличут.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СТАРЫЙ ЧЁРТ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i/>
          <w:iCs/>
          <w:lang w:val="ru-RU"/>
        </w:rPr>
      </w:pPr>
      <w:r>
        <w:rPr>
          <w:rFonts w:eastAsia="Times New Roman"/>
          <w:lang w:val="ru-RU"/>
        </w:rPr>
        <w:t>Вот чёрт, память уже не та стала. Иди-ка ты, Янек, в канцелярию. В канцелярии тебя на довольствие поставят и решат, в какой котёл запихнуть. Ты просись в семьсот сорок второй, там хорошая компания подобралась. Если что, на меня сошлись.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i/>
          <w:iCs/>
          <w:lang w:val="ru-RU"/>
        </w:rPr>
        <w:t>(Замечает скрипку)</w:t>
      </w:r>
      <w:r>
        <w:rPr>
          <w:rFonts w:eastAsia="Times New Roman"/>
          <w:lang w:val="ru-RU"/>
        </w:rPr>
        <w:t xml:space="preserve"> А это что у тебя?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ЯНЕК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Скрипка.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СТАРЫЙ ЧЁРТ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 xml:space="preserve">Вот скрипки, - извини, ничем помочь не в силах, - скрипки здесь неположено. 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ЯНЕК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proofErr w:type="gramStart"/>
      <w:r>
        <w:rPr>
          <w:rFonts w:eastAsia="Times New Roman"/>
          <w:lang w:val="ru-RU"/>
        </w:rPr>
        <w:t>Неужто</w:t>
      </w:r>
      <w:proofErr w:type="gramEnd"/>
      <w:r>
        <w:rPr>
          <w:rFonts w:eastAsia="Times New Roman"/>
          <w:lang w:val="ru-RU"/>
        </w:rPr>
        <w:t xml:space="preserve"> на склад?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СТАРЫЙ ЧЁРТ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Какой склад? Скажешь тоже - "склад"! Здесь самим-то повернуться негде, котлы - вон - один к другому чуть не впритирку, мудрим да изгаляемся, чтобы хоть как народ разместить. Никакой техники безопасности! Сколько в каждый котёл грешников затолкать умудряемся, так я про то промолчу. А ты - "склад"!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На растопку, дорогой, на растопку!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ЯНЕК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Скрипку! На растопку!? Неужто не жалко?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СТАРЫЙ ЧЁРТ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Жалко, да что поделаешь?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ЯНЕК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Можно, я хоть напоследок сыграю что-нибудь?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СТАРЫЙ ЧЁРТ</w:t>
      </w:r>
    </w:p>
    <w:p w:rsidR="006042F7" w:rsidRDefault="006042F7">
      <w:pPr>
        <w:spacing w:line="100" w:lineRule="atLeast"/>
        <w:ind w:left="568" w:right="1136"/>
      </w:pPr>
      <w:r>
        <w:rPr>
          <w:rFonts w:eastAsia="Times New Roman"/>
          <w:lang w:val="ru-RU"/>
        </w:rPr>
        <w:t>Валяй.</w:t>
      </w:r>
    </w:p>
    <w:p w:rsidR="006042F7" w:rsidRDefault="006042F7">
      <w:pPr>
        <w:spacing w:line="100" w:lineRule="atLeast"/>
        <w:ind w:left="568" w:right="1136"/>
      </w:pPr>
    </w:p>
    <w:p w:rsidR="006042F7" w:rsidRDefault="006042F7">
      <w:pPr>
        <w:spacing w:line="100" w:lineRule="atLeast"/>
        <w:ind w:left="568" w:right="1136"/>
      </w:pPr>
      <w:r>
        <w:rPr>
          <w:rFonts w:eastAsia="Times New Roman"/>
          <w:i/>
          <w:iCs/>
          <w:lang w:val="ru-RU"/>
        </w:rPr>
        <w:t>ЯНЕК ПОДНИМАЕТ СМЫЧОК. И ЛЬЁТСЯ ИЗ-ПОД СМЫЧКА МУЗЫКА ТАКАЯ ПЕЧАЛЬНАЯ, ЧТО ЧЕРТИ У КОТЛОВ СТАЛИ ЛОКТЯМИ И ХВОСТАМИ ВЫТИРАТЬ СЛЁЗЫ.</w:t>
      </w:r>
    </w:p>
    <w:p w:rsidR="006042F7" w:rsidRDefault="006042F7">
      <w:pPr>
        <w:spacing w:line="100" w:lineRule="atLeast"/>
        <w:ind w:left="568" w:right="1136"/>
      </w:pP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СТАРЫЙ ЧЁРТ</w:t>
      </w:r>
      <w:r>
        <w:rPr>
          <w:rFonts w:eastAsia="Times New Roman"/>
          <w:lang w:val="ru-RU"/>
        </w:rPr>
        <w:t xml:space="preserve"> </w:t>
      </w:r>
      <w:r>
        <w:rPr>
          <w:rFonts w:eastAsia="Times New Roman"/>
          <w:i/>
          <w:iCs/>
          <w:lang w:val="ru-RU"/>
        </w:rPr>
        <w:t>(сморкаясь в огромный платок)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А повеселей нельзя?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ЯНЕК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Отчего ж нельзя? Можно и повеселей. 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</w:p>
    <w:p w:rsidR="006042F7" w:rsidRDefault="006042F7">
      <w:pPr>
        <w:spacing w:line="100" w:lineRule="atLeast"/>
        <w:ind w:left="568" w:right="1136"/>
        <w:rPr>
          <w:rFonts w:eastAsia="Times New Roman"/>
          <w:i/>
          <w:iCs/>
          <w:lang w:val="ru-RU"/>
        </w:rPr>
      </w:pPr>
      <w:r>
        <w:rPr>
          <w:rFonts w:eastAsia="Times New Roman"/>
          <w:i/>
          <w:iCs/>
          <w:lang w:val="ru-RU"/>
        </w:rPr>
        <w:t>И ПОШЁЛ ШПАРИТЬ ТАКОЕ, ЧТО ГРЕШНИКИ И ГРЕШНИЦЫ ПОВЫСКАКИВАЛИ ИЗ КОТЛОВ И ПОШЛИ В ПЛЯС В ОБНИМКУ С ЧЕРТЯМИ И ЧЕРТОВКАМИ.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i/>
          <w:iCs/>
          <w:lang w:val="ru-RU"/>
        </w:rPr>
      </w:pPr>
      <w:r>
        <w:rPr>
          <w:rFonts w:eastAsia="Times New Roman"/>
          <w:i/>
          <w:iCs/>
          <w:lang w:val="ru-RU"/>
        </w:rPr>
        <w:t>КТО-ТО ИЗ ЧЕРТЕЙ РЕШИЛ, ЧТО КОТЛЫ НИЧУТЬ НЕ ХУЖЕ БАРАБАНОВ, КТО-ТО ПРИСПОСОБИЛ ПОД КОНТРАБАС СОБСТВЕННЫЙ ХВОСТ.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i/>
          <w:iCs/>
          <w:lang w:val="ru-RU"/>
        </w:rPr>
        <w:t>И ЗАКРУТИЛСЯ ТАКОЙ ШУМ-ТАРАРАМ, ЧТО ПРОСНУЛСЯ САМ ВЕЛЬЗЕВУЛ.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ВЕЛЬЗЕВУЛ</w:t>
      </w:r>
      <w:r>
        <w:rPr>
          <w:rFonts w:eastAsia="Times New Roman"/>
          <w:lang w:val="ru-RU"/>
        </w:rPr>
        <w:t xml:space="preserve"> </w:t>
      </w:r>
      <w:r>
        <w:rPr>
          <w:rFonts w:eastAsia="Times New Roman"/>
          <w:i/>
          <w:iCs/>
          <w:lang w:val="ru-RU"/>
        </w:rPr>
        <w:t>(потрясая трезубцем)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Кто посмел? Кто позволил? - Нет, я не могу перекричать этот адский шум. - А ну замри!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i/>
          <w:iCs/>
          <w:lang w:val="ru-RU"/>
        </w:rPr>
        <w:t>ВСЕ ЗАСТЫВАЮТ В САМЫХ НЕЛЕПЫХ ПОЗАХ.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М-да! Любопытно было бы узнать, что у нас за праздник такой? Что за танцы-шманцы? С какой радости веселье?  Или я чего не понял? Или это не веселье вовсе, а муки смертные? Скрежет зубовный? Вопли и стенания? - А ну живо по местам! Отомри!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i/>
          <w:iCs/>
          <w:lang w:val="ru-RU"/>
        </w:rPr>
        <w:t>ГРЕШНИКИ ЖИВО НЫРЯЮТ В КОТЛЫ, ЧЕРТИ С ПОКАЗНЫМ УСЕРДИЕМ БЕРУТСЯ ЗА ЛОПАТЫ.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</w:p>
    <w:p w:rsidR="006042F7" w:rsidRDefault="006042F7">
      <w:pPr>
        <w:spacing w:line="100" w:lineRule="atLeast"/>
        <w:ind w:left="568" w:right="1136"/>
      </w:pPr>
      <w:r>
        <w:rPr>
          <w:rFonts w:eastAsia="Times New Roman"/>
          <w:i/>
          <w:iCs/>
          <w:lang w:val="ru-RU"/>
        </w:rPr>
        <w:t>ВЕЛЬЗЕВУЛ ПОКАЗЫВАЕТ ПАЛЬЦЕМ НА СКРИПАЧА.</w:t>
      </w:r>
    </w:p>
    <w:p w:rsidR="006042F7" w:rsidRDefault="006042F7">
      <w:pPr>
        <w:spacing w:line="100" w:lineRule="atLeast"/>
        <w:ind w:left="568" w:right="1136"/>
      </w:pP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А это кто такой?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СТАРЫЙ ЧЁРТ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А это, с позволения Вашей Нечистости, скрипач Янек.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ВЕЛЬЗЕВУЛ.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Скрипача нам только недоставало. Он нам тут всё пекло с ног на голову поставит. Преисподнюю в кабак превратит! Выгнать скрипача к чёртовой матери!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СТАРЫЙ ЧЁРТ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Как же я его выгоню, если ему больше деться некуда?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ВЕЛЬЗЕВУЛ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А так, возьмёшь и выгонишь, пинком под зад. Это в раю канитель разводят, а мы народ простой, грубый, нам не до церемоний.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ЯНЕК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Куда же мне теперь?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ВЕЛЬЗЕВУЛ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А мне почём знать? Иди куда хочешь.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ЯНЕК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Некуда мне больше идти. Что ж мне ни в раю ни в аду места нет?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ВЕЛЬЗЕВУЛ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 xml:space="preserve">Нет так нет, уж не хочешь ли ты меня, грозного Вельзевула, князя тьмы, разжалобить? Многие пробовали, дохлый это номер. 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СТАРЫЙ ЧЁРТ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Но может в виде исключения?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ОСТАЛЬНЫЕ ЧЕРТИ </w:t>
      </w:r>
      <w:r>
        <w:rPr>
          <w:rFonts w:eastAsia="Times New Roman"/>
          <w:i/>
          <w:iCs/>
          <w:lang w:val="ru-RU"/>
        </w:rPr>
        <w:t>(умоляюще)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В виде исключения...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ВЕЛЬЗЕВУЛ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lastRenderedPageBreak/>
        <w:t>Да вы понимаете, о чём просите? Он же нам со своей скрипкой весь ад к чертям разнесёт! И не упрашивайте!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ЯНЕК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Так что же мне теперь делать?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ВЕЛЬЗЕВУЛ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 xml:space="preserve">М-да, заковыка выходит. И туда нельзя, и сюда нельзя. </w:t>
      </w:r>
      <w:r>
        <w:rPr>
          <w:rFonts w:eastAsia="Times New Roman"/>
          <w:i/>
          <w:iCs/>
          <w:lang w:val="ru-RU"/>
        </w:rPr>
        <w:t>(Чешет в затылке)</w:t>
      </w:r>
      <w:r>
        <w:rPr>
          <w:rFonts w:eastAsia="Times New Roman"/>
          <w:lang w:val="ru-RU"/>
        </w:rPr>
        <w:t xml:space="preserve"> А знаешь что, Янек-скрипач, возвращайся-ка ты на землю. 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ЯНЕК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b/>
          <w:bCs/>
          <w:i/>
          <w:iCs/>
          <w:lang w:val="ru-RU"/>
        </w:rPr>
      </w:pPr>
      <w:r>
        <w:rPr>
          <w:rFonts w:eastAsia="Times New Roman"/>
          <w:lang w:val="ru-RU"/>
        </w:rPr>
        <w:t>Как же я на землю вернусь? Я же, как бы это выразиться, бестелесен.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ВЕЛЬЗЕВУЛ</w:t>
      </w:r>
    </w:p>
    <w:p w:rsidR="006042F7" w:rsidRDefault="006042F7">
      <w:pPr>
        <w:spacing w:line="100" w:lineRule="atLeast"/>
        <w:ind w:left="568" w:right="1136"/>
      </w:pPr>
      <w:r>
        <w:rPr>
          <w:rFonts w:eastAsia="Times New Roman"/>
          <w:lang w:val="ru-RU"/>
        </w:rPr>
        <w:t>Тоже мне, проблема! Уж как-нибудь сообразим мы для тебя тело. - Айн-цвай-драй!</w:t>
      </w:r>
    </w:p>
    <w:p w:rsidR="006042F7" w:rsidRDefault="006042F7">
      <w:pPr>
        <w:spacing w:line="100" w:lineRule="atLeast"/>
        <w:ind w:left="568" w:right="1136"/>
      </w:pP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i/>
          <w:iCs/>
          <w:lang w:val="ru-RU"/>
        </w:rPr>
        <w:t>БЕСТЕЛЕСНЫЙ ЯНЕК ВЗМАХНУЛ РУКАМИ И ИСЧЕЗ, А НА ЕГО МЕСТЕ ПОЯВИЛСЯ ЯНЕК ВО ПЛОТИ - ТОЛЬКО НАМНОГО МОЛОЖЕ ТОГО, ЧТО ВСТРЕТИЛСЯ НАМ ВНАЧАЛЕ.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Ладно скроено, крепко сшито - не будешь на нас в обиде - нет этому телу сноса - вовек ему не состариться. И не думай, что это я ради тебя стараюсь - это я свой покой берегу. Так что, броди себе по земным дорогам, а сюда дорогу забудь.</w:t>
      </w:r>
    </w:p>
    <w:p w:rsidR="006042F7" w:rsidRDefault="006042F7">
      <w:pPr>
        <w:spacing w:line="100" w:lineRule="atLeast"/>
        <w:ind w:left="568" w:right="1136"/>
      </w:pPr>
      <w:r>
        <w:rPr>
          <w:rFonts w:eastAsia="Times New Roman"/>
          <w:lang w:val="ru-RU"/>
        </w:rPr>
        <w:t>Фу, сгинь!</w:t>
      </w:r>
    </w:p>
    <w:p w:rsidR="006042F7" w:rsidRDefault="006042F7">
      <w:pPr>
        <w:spacing w:line="100" w:lineRule="atLeast"/>
        <w:ind w:left="568" w:right="1136"/>
      </w:pP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b/>
          <w:bCs/>
          <w:i/>
          <w:iCs/>
          <w:lang w:val="ru-RU"/>
        </w:rPr>
        <w:t xml:space="preserve">    СТАРЫЙ ЧЁРТ </w:t>
      </w:r>
      <w:r>
        <w:rPr>
          <w:rFonts w:eastAsia="Times New Roman"/>
          <w:i/>
          <w:iCs/>
          <w:lang w:val="ru-RU"/>
        </w:rPr>
        <w:t>(тоном сказителя)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И Янек сгинул из ада. </w:t>
      </w:r>
    </w:p>
    <w:p w:rsidR="006042F7" w:rsidRDefault="006042F7">
      <w:pPr>
        <w:spacing w:line="100" w:lineRule="atLeast"/>
        <w:ind w:left="568" w:right="1136"/>
      </w:pPr>
      <w:r>
        <w:rPr>
          <w:rFonts w:eastAsia="Times New Roman"/>
          <w:lang w:val="ru-RU"/>
        </w:rPr>
        <w:t>С той поры и поныне бродит наш скрипач по земле. То заносит его в большой шумный город, то в маленький сонный городок, то в богатое село, то в нищую деревушку.  Может он и к вам когда забредёт, так вы уж не забудьте  накормить его досыта да поднести добрый стакан сливовицы.</w:t>
      </w:r>
    </w:p>
    <w:p w:rsidR="006042F7" w:rsidRDefault="006042F7">
      <w:pPr>
        <w:spacing w:line="100" w:lineRule="atLeast"/>
        <w:ind w:left="568" w:right="1136"/>
      </w:pPr>
    </w:p>
    <w:p w:rsidR="006042F7" w:rsidRDefault="006042F7">
      <w:pPr>
        <w:spacing w:line="100" w:lineRule="atLeast"/>
        <w:ind w:left="568" w:right="1136"/>
        <w:rPr>
          <w:i/>
          <w:iCs/>
        </w:rPr>
      </w:pPr>
    </w:p>
    <w:p w:rsidR="006042F7" w:rsidRDefault="006042F7">
      <w:pPr>
        <w:spacing w:line="100" w:lineRule="atLeast"/>
        <w:ind w:left="568" w:right="1136"/>
        <w:rPr>
          <w:rFonts w:eastAsia="Times New Roman"/>
          <w:i/>
          <w:iCs/>
          <w:lang w:val="ru-RU"/>
        </w:rPr>
      </w:pPr>
      <w:r>
        <w:rPr>
          <w:rFonts w:eastAsia="Times New Roman"/>
          <w:i/>
          <w:iCs/>
          <w:lang w:val="ru-RU"/>
        </w:rPr>
        <w:t>ФИНАЛ - АКТЁР С КУКЛОЙ ЯНЕКА В РУКАХ ПРОХОДИТ ЧЕРЕЗ ЗРИТЕЛЬНЫЙ ЗАЛ.</w:t>
      </w:r>
    </w:p>
    <w:p w:rsidR="006042F7" w:rsidRDefault="006042F7">
      <w:pPr>
        <w:spacing w:line="100" w:lineRule="atLeast"/>
        <w:ind w:left="568" w:right="1136"/>
      </w:pPr>
      <w:r>
        <w:rPr>
          <w:rFonts w:eastAsia="Times New Roman"/>
          <w:i/>
          <w:iCs/>
          <w:lang w:val="ru-RU"/>
        </w:rPr>
        <w:t>А ИЗ-ЗА ШИРМЫ МАШУТ ЕМУ, ПРОЩАЯСЬ, АНГЕЛЫ И ЧЕРТИ, СВЯТОЙ ПЁТР, АРХАНГЕЛ МИХАИЛ, ВЕЛЬЗЕВУЛ И ЧЁРТ-ПРИВРАТНИК.</w:t>
      </w:r>
    </w:p>
    <w:p w:rsidR="006042F7" w:rsidRDefault="006042F7">
      <w:pPr>
        <w:spacing w:line="100" w:lineRule="atLeast"/>
        <w:ind w:left="568" w:right="1136"/>
      </w:pP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           </w:t>
      </w:r>
    </w:p>
    <w:p w:rsidR="006042F7" w:rsidRDefault="006042F7">
      <w:pPr>
        <w:spacing w:line="100" w:lineRule="atLeast"/>
        <w:ind w:left="568" w:right="1136"/>
        <w:rPr>
          <w:rFonts w:eastAsia="Times New Roman"/>
          <w:lang w:val="ru-RU"/>
        </w:rPr>
      </w:pPr>
    </w:p>
    <w:p w:rsidR="006042F7" w:rsidRDefault="006042F7">
      <w:pPr>
        <w:spacing w:line="100" w:lineRule="atLeast"/>
        <w:ind w:left="568" w:right="1136"/>
      </w:pPr>
      <w:r>
        <w:rPr>
          <w:rFonts w:eastAsia="Times New Roman"/>
          <w:lang w:val="ru-RU"/>
        </w:rPr>
        <w:t>Конец</w:t>
      </w:r>
    </w:p>
    <w:sectPr w:rsidR="006042F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A12"/>
    <w:rsid w:val="003A47D3"/>
    <w:rsid w:val="003D6A12"/>
    <w:rsid w:val="0060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4635</Words>
  <Characters>26423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ЯНЕК - СКРИПАЧ</dc:title>
  <dc:creator>Югансон И.</dc:creator>
  <cp:keywords>ЯНЕК - СКРИПАЧ</cp:keywords>
  <cp:lastModifiedBy>Санек</cp:lastModifiedBy>
  <cp:revision>2</cp:revision>
  <cp:lastPrinted>1601-01-01T00:00:00Z</cp:lastPrinted>
  <dcterms:created xsi:type="dcterms:W3CDTF">2017-05-13T05:59:00Z</dcterms:created>
  <dcterms:modified xsi:type="dcterms:W3CDTF">2017-05-13T05:59:00Z</dcterms:modified>
</cp:coreProperties>
</file>