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65" w:rsidRPr="00237608" w:rsidRDefault="003B4365" w:rsidP="00237608">
      <w:pPr>
        <w:jc w:val="right"/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>Григорий Беркович</w:t>
      </w:r>
    </w:p>
    <w:p w:rsidR="003B4365" w:rsidRPr="00237608" w:rsidRDefault="003B4365">
      <w:pPr>
        <w:jc w:val="center"/>
        <w:rPr>
          <w:b/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НОСКИ</w:t>
      </w:r>
    </w:p>
    <w:p w:rsidR="003B4365" w:rsidRPr="00237608" w:rsidRDefault="003B4365">
      <w:pPr>
        <w:spacing w:before="14"/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Комната</w:t>
      </w:r>
      <w:r w:rsidRPr="00237608">
        <w:rPr>
          <w:b/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 xml:space="preserve">обставлена очень скромно, но со вкусом. Множество подарочных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„учительских" ваз, цветы, салфетки... Обязательно кровать, кресло,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>столик, телефон. Было бы неплохо комод. Остальное — дело вкуса...</w:t>
      </w:r>
    </w:p>
    <w:p w:rsidR="003B4365" w:rsidRPr="00237608" w:rsidRDefault="003B4365">
      <w:pPr>
        <w:spacing w:after="358"/>
        <w:rPr>
          <w:sz w:val="24"/>
          <w:szCs w:val="24"/>
          <w:lang w:val="ru-RU"/>
        </w:rPr>
      </w:pPr>
    </w:p>
    <w:p w:rsidR="003B4365" w:rsidRPr="00237608" w:rsidRDefault="003B4365">
      <w:pPr>
        <w:jc w:val="both"/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Мать (М)</w:t>
      </w:r>
      <w:r w:rsidRPr="00237608">
        <w:rPr>
          <w:b/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 xml:space="preserve">старая женщина, очень аккуратная. Тип - учительница старой закалки. В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семье — заботливый тиран.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Дочь (Д</w:t>
      </w:r>
      <w:r w:rsidRPr="00237608">
        <w:rPr>
          <w:sz w:val="24"/>
          <w:szCs w:val="24"/>
          <w:lang w:val="ru-RU"/>
        </w:rPr>
        <w:t>)</w:t>
      </w:r>
      <w:r w:rsidRPr="00237608">
        <w:rPr>
          <w:sz w:val="24"/>
          <w:szCs w:val="24"/>
          <w:lang w:val="ru-RU"/>
        </w:rPr>
        <w:tab/>
        <w:t xml:space="preserve">Женщина средних лет. Симпатичная, уставшая. Заботится о М по любви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>и из чувства долга. Всё время что-то делает, всё время на ногах.</w:t>
      </w:r>
    </w:p>
    <w:p w:rsidR="003B4365" w:rsidRPr="00237608" w:rsidRDefault="003B4365">
      <w:pPr>
        <w:spacing w:after="653"/>
        <w:rPr>
          <w:sz w:val="24"/>
          <w:szCs w:val="24"/>
          <w:lang w:val="ru-RU"/>
        </w:rPr>
      </w:pPr>
    </w:p>
    <w:p w:rsidR="003B4365" w:rsidRPr="00237608" w:rsidRDefault="003B4365">
      <w:pPr>
        <w:ind w:firstLine="496"/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>М и Д возвращаются с прогулки...</w:t>
      </w:r>
    </w:p>
    <w:p w:rsidR="003B4365" w:rsidRPr="00237608" w:rsidRDefault="003B4365">
      <w:pPr>
        <w:spacing w:before="424"/>
        <w:jc w:val="both"/>
        <w:rPr>
          <w:sz w:val="24"/>
          <w:szCs w:val="24"/>
          <w:lang w:val="ru-RU"/>
        </w:rPr>
      </w:pP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Если не замечать всего того, чего замечать не хочется, а я имею на это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право в силу своего более чем почтенного возраста, то всё выглядит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ничуть не хуже, чем надо.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Мама, а попроще нельзя сказать?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Я не амёба, просто разговаривать...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Во-первых, амёбы не говорят, во-вторых, когда ты так излагаешь свои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умные мысли, я тебя не понимаю.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Во-первых, жаль, во-вторых, очень жаль...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И мне, но ничего не поделаешь. Так что ты хотела сказать? </w:t>
      </w:r>
      <w:r w:rsidRPr="00237608">
        <w:rPr>
          <w:sz w:val="24"/>
          <w:szCs w:val="24"/>
          <w:lang w:val="ru-RU"/>
        </w:rPr>
        <w:br/>
      </w: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(говорит, „помогая" руками)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Всё! Хорошо! Если! Не! Замечать! Плохого!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>Что, всё?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Ты или устала, или...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Я устала.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Разъясняю для уставших. Всё — это мир.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А-а... Мир... Особенно привлекательно выглядели те мусорные баки,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напротив которых мы сидели. Или ты их не заметила? Кто только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додумался скамейку туда поставить?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Умные люди. Старые люди. Меня мусорные баки не раздражали.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А меня раздражали.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Ты — ещё молодая и не понимаешь истинного смысла вещей. Мусор, как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>ни крути, — конечный продукт человеческой деятельности. Всё, когда-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нибудь, в него превращается. Я — уже почти он.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Не говори глупости. Скамейку надо ставить под деревьями, среди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цветов.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Тоже неплохо, хотя и не так романтично. Завтра же посадим деревья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перед домом, разобъём клумбы и перенесём скамейку.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>Что же ты такая вредная?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>(подходят к креслу)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Сядь, я помогу тебе раздеться.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Прохладно сегодня. И сыро. Тебе не кажется?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Нет, вроде. Как может быть прохладно, когда в тени 30 градусов? </w:t>
      </w:r>
      <w:r w:rsidRPr="00237608">
        <w:rPr>
          <w:sz w:val="24"/>
          <w:szCs w:val="24"/>
          <w:lang w:val="ru-RU"/>
        </w:rPr>
        <w:br/>
      </w: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Да? Зачем я тогда на солнце мёрзла? Надо было в тень садиться. Помоги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>туфли</w:t>
      </w:r>
      <w:r w:rsidRPr="00237608">
        <w:rPr>
          <w:sz w:val="24"/>
          <w:szCs w:val="24"/>
          <w:lang w:val="ru-RU"/>
        </w:rPr>
        <w:tab/>
        <w:t xml:space="preserve">снять, а кофту оставь. </w:t>
      </w:r>
      <w:r w:rsidRPr="00237608">
        <w:rPr>
          <w:sz w:val="24"/>
          <w:szCs w:val="24"/>
          <w:lang w:val="ru-RU"/>
        </w:rPr>
        <w:br/>
      </w: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Как хочешь. Приляг.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>Не хочу. Належалась. Я всё время лежу. День лежу, ночь лежу..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lastRenderedPageBreak/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Пойду, чай сделаю, а ты всё-таки приляг.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Чай сделай. Слабый. У нас ещё есть травяной? </w:t>
      </w:r>
      <w:r w:rsidRPr="00237608">
        <w:rPr>
          <w:sz w:val="24"/>
          <w:szCs w:val="24"/>
          <w:lang w:val="ru-RU"/>
        </w:rPr>
        <w:br/>
      </w: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Есть. Полно.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А зелёный?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Тоже есть.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Тогда сделай.. чёрный. Только некрепкий.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Хорошо.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А ложиться не буду. Тебе, к моему букету болячек, хочется ещё и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пролежни добавить?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Не говори глупости!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Глупости, глупости... Что ни скажу, всё глупости. Не делай из меня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выжившую из ума старуху!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Ой, мама! Не говори...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Ara!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Да ладно тебе... Я же так, автоматически...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Автоматически ничего говорить не надо. Ты — homo sapiens. Даже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больше того. Ты — femina sapiens и должна думать, что говоришь.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Хорошо..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Давай, что нибудь сделаю.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Телевизор посмотри.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Я ненавижу телевизоры! В этих ящиках собрана вся гадость нашей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жизни. Слушать противно, смотреть противно... Прогноз погоды — и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тот... Разве что обзор курсов валют.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Не смотри телевизор...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А что тогда делать?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Ляг, поспи.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Не хочу. Я лучше носки разберу.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(пододвигает к себе кучу мужских носков)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Откуда их столько? Это же на неделю работы! В две смены.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Не хочешь, оставь их..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А кто же тогда разберёт? Ни у кого нет ни времени, ни желания... Ты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можешь мне сказать, откуда такое количество носков? Один мужчина в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доме, а носков на роту...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Он любит, когда у него есть чистые носки...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Он жареную картошку любит. Соломкой. И яичницу с колбасой. И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пельмени... Ты салат нарезала?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Рано ещё. И вообще, сегодня он поест то же, что и все.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Кто, все? Я что ли? Хотела бы я посмотреть, как он мою бурду глотать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будет. Ты-то совсем не ешь. Перебиваешься с бутербродов на кофе. Язву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зарабатываешь. Тебе было бы полезно посмотреть телевизор. Иногда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неплохие передачи показывают. О здоровье.. О питании.. И в зеркало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тоже посмотрела бы.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Что я там не видела? Все — это гости. Сегодня, если ты не забыла, у тебя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день рождения.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Опять?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Что, опять?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Я спрашиваю, опять? Сколько можно? Каждый год одно и то-же. Гости,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>еда, бессмысленные разговоры ни о чём. Все культурные такие! Даже не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напьётся никто!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Если хочешь, я могу сегодня напиться.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Не хватало! Убирать кто будет?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А разговоры не бессмысленные. Это — общение. Лёгкое и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непринуждённое.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Брось... Не хочу я никаких гостей. Хватит мне телефона.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lastRenderedPageBreak/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Ничего не выйдет. Ты уже наприглашала...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Кого?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В основном соседей.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Этих нудот? Почему ты меня не остановила?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Попробуй тебя остановить...Себе же дороже выйдет.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Я всегда прислушиваюсь к умным и своевременным советам.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Пойди ляг.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Это не очень умный совет. И совсем несвоевременный. Кто-нибудь уже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звонил?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Наверняка. Только мы ведь на улице были. У мусорных баков. Дышали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свежим воздухом.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Ты злопамятная. А цветы от кого?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Разве есть варианты? От внука.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Очень плохо, что тебе кажется, будто нет вариантов. Они есть и всегда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были. И будут. Они есть, а ты их не видишь. А если и видишь, не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рассматриваешь... Ты им совсем не занимаешься.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Вариантом?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Причём тут варианты? Сыном! Не делай вид, что не понимаешь!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Он - хороший мальчик!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Никто не спорит. Хороший. Но ленивый. Пойди посмотри, что у него в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комнате творится.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Я видела.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Когда?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Ну, не помню уже.. Недели две назад. Или месяц..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Он с тех пор пыль ни разу не удосужился вытереть. Она, как одеяло, в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палец толщиной, по всем полкам лежит. Берёшь книгу, а с неё хлопья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летят.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Вот! У мальчика книги!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>У всех книги.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Не у всех. У других... У других..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И что у других?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У других... гадость всякая. Не у всех, понятное дело. Но у многих. А наш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мальчик...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Лентяй.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Не перебивай меня! Наш мальчик — представитель новой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>интеллигенции.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Вот даже как?... Интересно.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Да, так. Книги ей не нравятся! .. Мальчик читает!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Если он читает, почему пыль на книгах? </w:t>
      </w:r>
    </w:p>
    <w:p w:rsidR="003B4365" w:rsidRPr="00237608" w:rsidRDefault="003B4365">
      <w:pPr>
        <w:ind w:left="1410" w:hanging="1410"/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Он... Он медленно читает. Вдумчиво... Пока одну читает, другие пылятся. А ты должна их вытирать.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Мне вытираний хватает! Это — его комната!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>Комната его, а сын твой. Он работает, устаёт.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А я? Не работаю? Не устаю?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Ты мать! Понятно?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... Понятно... Чего ж тут непонятного?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У него девочка есть?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Есть.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(В сторону)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И не одна.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Что?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Есть, говорю.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Точно?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Думаю, да.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lastRenderedPageBreak/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А не рано?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Не знаю. Думаю нет.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Не знаю... Думаю да... Думаю, нет.. Сплошная неопределённость. А всё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потому, что ты им не занимаешься.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Он не хочет, чтобы им занимались. Ему уже двадцать пять лет. Он сам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собой занимается.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Он? Сам? Собой? Не говори глупости! В таком возрасте? Иди, порежь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ему салат.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Я всю ночь резала, жарила, варила, пекла. Он поест то же, что и все.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Хочешь, разбирай его носки, мне на работу позвонить надо.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Можно хотя бы день не вспоминать о работе?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Я могу. Но не всё от меня зависит.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А от кого ещё?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От работы. Она не может обо мне не вспоминать. Моя работа — как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болезнь. Будни, выходные — для неё нет никакой разницы.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Болезнь надо лечить. Это я по себе знаю. Неужели нет никакого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лекарства?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Есть. Увольнение. Пока я не уволилась, она обо мне не забудет. Как и он. </w:t>
      </w:r>
      <w:r w:rsidRPr="00237608">
        <w:rPr>
          <w:sz w:val="24"/>
          <w:szCs w:val="24"/>
          <w:lang w:val="ru-RU"/>
        </w:rPr>
        <w:br/>
      </w: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Он?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Шеф.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Он — хороший человек.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Ты спрашиваешь?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Утверждаю. Он — хороший человек.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Само собой, хороший. Он мне деньги платит, работой обеспечивает.. </w:t>
      </w:r>
      <w:r w:rsidRPr="00237608">
        <w:rPr>
          <w:sz w:val="24"/>
          <w:szCs w:val="24"/>
          <w:lang w:val="ru-RU"/>
        </w:rPr>
        <w:br/>
      </w: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Вот видишь? </w:t>
      </w:r>
    </w:p>
    <w:p w:rsidR="003B4365" w:rsidRPr="00237608" w:rsidRDefault="003B4365">
      <w:pPr>
        <w:ind w:left="1410" w:hanging="1410"/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Головы поднять не позволяет, продохнуть не даёт, на выходных вызывает  без зазрения совести.... Конечно хороший!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Причём тут совесть? Он за тобой ухаживает?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Ты утверждаешь?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Спрашиваю.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В каком смысле, ухаживает?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Не притворяйся!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Ты не слышала? Я сказала, он без меня жить не может.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Это не ответ!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Мама, разбирай носки, а не меня.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Разберу, я всё разберу... что успею. Не волнуйся... Тебе замуж надо.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>Больше мне никуда не надо?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Надо. Но после того, как выйдешь замуж.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Мне в парикмахерскую надо. На сегодняшний день, это важнее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замужества.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>А ну, повернись! Да... Ты права. С такой причёской замуж не ходят.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Мама, перестань!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Не перестану! В доме должен быть мужчина!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У нас, в доме, есть мужчина.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Дети в счёт не идут!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Хватит мне мужчин!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Ребёнку нужна твёрдая рука.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Он не ребёнок!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Ребёнок! Он мой внук!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Вот ты и выходи замуж.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Шутишь?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Я выросла без отца, и внук твой перебьётся.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Твой отец погиб!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А его отец — дерьмо!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lastRenderedPageBreak/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>Никто не спорит, только не надо вслух выражаться. А твой начальник...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А мой начальник — хороший человек.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Видишь, ты разделила мою точку зрения.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Только у него... у него.. совсем другие взгляды.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На что?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На жизнь.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Фу, мелочь какая. Это не страшно. В твоём возрасте это уже не страшно.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Ну что ты такое говоришь?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Правду. Я, если ты не заметила, о тебе забочусь.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Не надо обо мне заботиться! Уж я-то точно не ребёнок.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Ребёнок! Мой ребёнок. Мой глупый ребёнок.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Это можно вытерпеть?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Это нужно вытерпеть. Я — твоя мать. Твоя умная мать. Я хочу тебе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только добра.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... Твоему глупому, терпеливому ребёнку надо позвонить на работу.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(выходит)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(Некоторое время перебирает носки. Берёт зеркало, поправляет причёску,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и говорит, глядя в него) </w:t>
      </w:r>
    </w:p>
    <w:p w:rsidR="003B4365" w:rsidRPr="00237608" w:rsidRDefault="003B4365">
      <w:pPr>
        <w:ind w:left="1410"/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 xml:space="preserve">День рождения... Поздравляю... Хотя, поздравлять-то особо и не с чем... </w:t>
      </w:r>
      <w:r w:rsidRPr="00237608">
        <w:rPr>
          <w:sz w:val="24"/>
          <w:szCs w:val="24"/>
          <w:lang w:val="ru-RU"/>
        </w:rPr>
        <w:tab/>
        <w:t xml:space="preserve">...Нет, вру... Есть в загашнике кое-что, действительно стОящее, кое-что, чем горжусь до раздутия щёк и надежды на снисхождении на суде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Божьем... Есть, правда, и то, что надежду эту на корню рубит... Да... Гости эти.. Тоже вытерпеть нужно...Пытка просто. Ненужные расходы сил и </w:t>
      </w:r>
      <w:r w:rsidRPr="00237608">
        <w:rPr>
          <w:sz w:val="24"/>
          <w:szCs w:val="24"/>
          <w:lang w:val="ru-RU"/>
        </w:rPr>
        <w:tab/>
        <w:t xml:space="preserve">денег. Застолье, кому оно нужно? Мне? Ха! Они будут есть, я буду </w:t>
      </w:r>
      <w:r w:rsidRPr="00237608">
        <w:rPr>
          <w:sz w:val="24"/>
          <w:szCs w:val="24"/>
          <w:lang w:val="ru-RU"/>
        </w:rPr>
        <w:tab/>
        <w:t xml:space="preserve">смотреть, они будут пить, я буду смотреть. Пока дело до чая не дойдёт. А </w:t>
      </w:r>
      <w:r w:rsidRPr="00237608">
        <w:rPr>
          <w:sz w:val="24"/>
          <w:szCs w:val="24"/>
          <w:lang w:val="ru-RU"/>
        </w:rPr>
        <w:tab/>
        <w:t xml:space="preserve">может я водки хочу? Ну, водки, не водки, а винца бы точно глотнула. </w:t>
      </w:r>
      <w:r w:rsidRPr="00237608">
        <w:rPr>
          <w:sz w:val="24"/>
          <w:szCs w:val="24"/>
          <w:lang w:val="ru-RU"/>
        </w:rPr>
        <w:tab/>
        <w:t xml:space="preserve">Полбутылки. А тосты? Кто только их придумал? Обязательно кто-нибудь </w:t>
      </w:r>
      <w:r w:rsidRPr="00237608">
        <w:rPr>
          <w:sz w:val="24"/>
          <w:szCs w:val="24"/>
          <w:lang w:val="ru-RU"/>
        </w:rPr>
        <w:tab/>
        <w:t xml:space="preserve">пожелает жить до ста лет. С ума сойти! Они думают, что говорят?! Зачем </w:t>
      </w:r>
      <w:r w:rsidRPr="00237608">
        <w:rPr>
          <w:sz w:val="24"/>
          <w:szCs w:val="24"/>
          <w:lang w:val="ru-RU"/>
        </w:rPr>
        <w:tab/>
        <w:t xml:space="preserve">я им, столетняя, нужна? Глаза слезятся, руки дрожат, ноги не ходят. </w:t>
      </w:r>
    </w:p>
    <w:p w:rsidR="003B4365" w:rsidRPr="00237608" w:rsidRDefault="003B4365">
      <w:pPr>
        <w:ind w:left="1410"/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 xml:space="preserve">Недержание всего, что только можно не держать. Самостоятельно могла </w:t>
      </w:r>
      <w:r w:rsidRPr="00237608">
        <w:rPr>
          <w:sz w:val="24"/>
          <w:szCs w:val="24"/>
          <w:lang w:val="ru-RU"/>
        </w:rPr>
        <w:tab/>
        <w:t xml:space="preserve">бы только умереть, и то не дают. Пичкают какими-то лекарствами, какой-то химией и думают, что спасают меня, что богоугодный поступок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  <w:t xml:space="preserve">совершают... Хотя... Может быть оно и так, по большому счёту. Только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  <w:t xml:space="preserve">мне от этого не легче. «Живите до ста лет»... Сами вот и живите! Или,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  <w:t xml:space="preserve">как там говорят?.. „Будьте здоровы, потому что если есть здоровье,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  <w:t xml:space="preserve">остальное приложится". А ну, я бы им прочитала моё последнее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  <w:t xml:space="preserve">медзаключение! Действительно, заключение! Тюрьма, из которой только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  <w:t xml:space="preserve">на тот свет! Диабет, грыжа, и т.д. и т.п. О каком здоровье речь? И что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  <w:t xml:space="preserve">должно приложиться?! Однако, я выдержу. Первый раз, что ли?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(Поёт)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ab/>
      </w:r>
      <w:r w:rsidRPr="00237608">
        <w:rPr>
          <w:b/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 xml:space="preserve">Happy birthday to me...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(входя в комнату)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Мама, тебя!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(протягивает телефонную трубку)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Кто это?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Тётя Алла.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Алла? Ах, Алла!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(берёт трубку)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Здравствуй, Аллочка!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Спасибо, спасибо!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Ну, что ты? Всё отлично!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До ста? А почему не до двухсот? Я смогу. Вот к тебе перееду и смогу.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Шучу... Нет, правда шучу.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И тебе того же.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lastRenderedPageBreak/>
        <w:tab/>
      </w:r>
      <w:r w:rsidRPr="00237608">
        <w:rPr>
          <w:sz w:val="24"/>
          <w:szCs w:val="24"/>
          <w:lang w:val="ru-RU"/>
        </w:rPr>
        <w:tab/>
        <w:t xml:space="preserve">— Нет, правда, всё отлично. </w:t>
      </w:r>
    </w:p>
    <w:p w:rsidR="003B4365" w:rsidRPr="00237608" w:rsidRDefault="003B4365">
      <w:pPr>
        <w:numPr>
          <w:ilvl w:val="0"/>
          <w:numId w:val="6"/>
        </w:num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>Хорошо, ты права. В моём возрасте отлично уже не бывает</w:t>
      </w:r>
    </w:p>
    <w:p w:rsidR="003B4365" w:rsidRPr="00237608" w:rsidRDefault="003B4365">
      <w:pPr>
        <w:ind w:left="708" w:firstLine="708"/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>Потихоньку. Всё в возрастной норме. Так тебя устраивает?</w:t>
      </w:r>
    </w:p>
    <w:p w:rsidR="003B4365" w:rsidRPr="00237608" w:rsidRDefault="003B4365">
      <w:pPr>
        <w:ind w:left="708" w:firstLine="708"/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Да вот, носки разбираю.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Ах, вообще, что делаю? Ну, разное, Аллочка, всего не упомнишь. То </w:t>
      </w:r>
    </w:p>
    <w:p w:rsidR="003B4365" w:rsidRPr="00237608" w:rsidRDefault="003B4365">
      <w:pPr>
        <w:ind w:firstLine="431"/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то, то сё... То на рынок забегу, то на симпозиум. Последний очень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интересный был. Проблемы мимикрии у членистоногих. Мой доклад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очень высоко оценили. Что ещё? Статьи пишу в журналы. Политика, </w:t>
      </w:r>
    </w:p>
    <w:p w:rsidR="003B4365" w:rsidRPr="00237608" w:rsidRDefault="003B4365">
      <w:pPr>
        <w:ind w:firstLine="424"/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наука, кулинария, футбол... Разное.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Нет, я под псевдонимами пишу. В основном Смит и Шульц. Под </w:t>
      </w:r>
    </w:p>
    <w:p w:rsidR="003B4365" w:rsidRPr="00237608" w:rsidRDefault="003B4365">
      <w:pPr>
        <w:ind w:firstLine="431"/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Смитом я в английских изданиях, под Шульцем в немецких. </w:t>
      </w:r>
    </w:p>
    <w:p w:rsidR="003B4365" w:rsidRPr="00237608" w:rsidRDefault="003B4365">
      <w:pPr>
        <w:ind w:firstLine="395"/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Посмотри, посмотри...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Да, любой купи! Хоть «Times», хоть «Spiegel» — я везде на расхват! </w:t>
      </w:r>
      <w:r w:rsidRPr="00237608">
        <w:rPr>
          <w:sz w:val="24"/>
          <w:szCs w:val="24"/>
          <w:lang w:val="ru-RU"/>
        </w:rPr>
        <w:br/>
      </w: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Кошмар какой-то!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Ну-ну, не завидуй! Ты тоже, насколько я помню, очень одарённый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человек. Или я тебя с кем-то путаю?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Нет, уже не делаю. Зачем мне гимнастика?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Суставы у меня в порядке.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И дыхание в порядке. Я бегать начала.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Мама!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(Дочери, закрыв трубку)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Не мешай, я развлекаюсь!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Да, бегать.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Конечно! Скоро у нас тут забег будет. Для тех кому... за валидолом.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>Хочешь, приезжай!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Ага.. Опять шучу. Какой бег? Ты же помнишь мои ноги?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Помнишь? Вот, молодец! Какой бег с моими ногами? Так, ходьба </w:t>
      </w:r>
    </w:p>
    <w:p w:rsidR="003B4365" w:rsidRPr="00237608" w:rsidRDefault="003B4365">
      <w:pPr>
        <w:ind w:firstLine="489"/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спортивная. Раз-два, раз-два, правой, левой, правой, левой, до туалета </w:t>
      </w:r>
    </w:p>
    <w:p w:rsidR="003B4365" w:rsidRPr="00237608" w:rsidRDefault="003B4365">
      <w:pPr>
        <w:ind w:firstLine="482"/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и обратно.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Да... Хорошо. Замуж выходит.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Ну, что ты!? Не только... И по-любви тоже.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Видела, видела. Я же не слепая. Он у нас по три раза на неделе. То </w:t>
      </w:r>
    </w:p>
    <w:p w:rsidR="003B4365" w:rsidRPr="00237608" w:rsidRDefault="003B4365">
      <w:pPr>
        <w:ind w:firstLine="475"/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кушает, то спит. </w:t>
      </w:r>
    </w:p>
    <w:p w:rsidR="003B4365" w:rsidRPr="00237608" w:rsidRDefault="003B4365">
      <w:pPr>
        <w:numPr>
          <w:ilvl w:val="0"/>
          <w:numId w:val="5"/>
        </w:num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>Спит, говорю!</w:t>
      </w:r>
    </w:p>
    <w:p w:rsidR="003B4365" w:rsidRPr="00237608" w:rsidRDefault="003B4365">
      <w:pPr>
        <w:numPr>
          <w:ilvl w:val="0"/>
          <w:numId w:val="5"/>
        </w:num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 xml:space="preserve">Ты, что?! Раздельно, конечно. Он у меня в комнате. На полу.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Знаю. Он мне сам о себе всё рассказал. Даже пытать не пришлось.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Зря ты... Очень даже довольна. Высокий шатен. Симпатичный.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На кого похож? Трудно сказать... Издали, на Рабиндраната Тагора.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На Рабиндраната, говорю! Сказать по буквам?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Ну хорошо, из тех, кого ты знаешь..., на Тарзана.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На три года младше.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Нет не меня. Какая ты, всё-таки, язва!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Художник. По совместительству — ювелир-монументалист.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А как же! И не только видела. Он мне доску кухонную разрисовал.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Да.. Кухонную, ты правильно поняла. Так её у меня один </w:t>
      </w:r>
    </w:p>
    <w:p w:rsidR="003B4365" w:rsidRPr="00237608" w:rsidRDefault="003B4365">
      <w:pPr>
        <w:ind w:firstLine="453"/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понимающий человек чуть с руками не оторвал.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Очень. Он в Лувре работает. Мы с ним там и познакомились.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Ага, ага... Будешь в Лувре, посмотри отдел кухонных досок, моя там, </w:t>
      </w:r>
    </w:p>
    <w:p w:rsidR="003B4365" w:rsidRPr="00237608" w:rsidRDefault="003B4365">
      <w:pPr>
        <w:ind w:firstLine="496"/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вторая от двери...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Да, так мы на эти деньги мальчику нашему машину покупаем.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Да что ж ты такое говоришь?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Не мешай, я попросила!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А у тебя что? Как артрит?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Угу... А гипертония?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lastRenderedPageBreak/>
        <w:tab/>
      </w:r>
      <w:r w:rsidRPr="00237608">
        <w:rPr>
          <w:sz w:val="24"/>
          <w:szCs w:val="24"/>
          <w:lang w:val="ru-RU"/>
        </w:rPr>
        <w:tab/>
        <w:t xml:space="preserve">— Правильно, борись! Видишь, какие мы с тобой умницы, я спортивной </w:t>
      </w:r>
    </w:p>
    <w:p w:rsidR="003B4365" w:rsidRPr="00237608" w:rsidRDefault="003B4365">
      <w:pPr>
        <w:ind w:firstLine="439"/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ходьбой занялась, ты борьбой.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А твои как?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Угу... Ага... Здорово! Нет, правда, здорово!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Да, да.. ещё раз спасибо! И тебе дорогая! Что бы мы, друг без друга, </w:t>
      </w:r>
    </w:p>
    <w:p w:rsidR="003B4365" w:rsidRPr="00237608" w:rsidRDefault="003B4365">
      <w:pPr>
        <w:ind w:firstLine="417"/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делали?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Передавай всем привет! </w:t>
      </w:r>
    </w:p>
    <w:p w:rsidR="003B4365" w:rsidRPr="00237608" w:rsidRDefault="003B4365">
      <w:pPr>
        <w:ind w:firstLine="403"/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Да... Счастливо... Пока!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(кладёт трубку)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Фу-ух... Порезвилась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Просто уши вянут тебя слушать.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А ты не слушай. Или уши поливай, чтоб не вяли.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Смешно... И чем же тётя Алла тебе так насолила? </w:t>
      </w:r>
      <w:r w:rsidRPr="00237608">
        <w:rPr>
          <w:sz w:val="24"/>
          <w:szCs w:val="24"/>
          <w:lang w:val="ru-RU"/>
        </w:rPr>
        <w:br/>
      </w: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Почему насолила?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Ты с ней как с дурой говорила.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Ничего ты не поняла. У нас такая манера общения. Уже лет... лет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пятьдесят. Она — хорошая тётка. И совсем не дура. В житейских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вопросах... Что на работе?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>Чепуха...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И всё таки?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Ничего хорошего. Разве может быть что-то хорошее у бухгалтера? </w:t>
      </w:r>
      <w:r w:rsidRPr="00237608">
        <w:rPr>
          <w:sz w:val="24"/>
          <w:szCs w:val="24"/>
          <w:lang w:val="ru-RU"/>
        </w:rPr>
        <w:br/>
      </w: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Может.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Что?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Мама.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Это да... Это точно.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Спасибо!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>За что?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За то, что не споришь. Расскажи подробнее, что у тебя нехорошего. Мне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интересно. </w:t>
      </w:r>
      <w:r w:rsidRPr="00237608">
        <w:rPr>
          <w:sz w:val="24"/>
          <w:szCs w:val="24"/>
          <w:lang w:val="ru-RU"/>
        </w:rPr>
        <w:br/>
      </w: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Ничего интересного.Что-то с чем-то не сошлось, кто-то нам не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доплатил, кому-то мы переплатили...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А ты говоришь, не интересно!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Абсолютно не интересно. Совершенно... Пойду, начну мясо готовить. </w:t>
      </w:r>
      <w:r w:rsidRPr="00237608">
        <w:rPr>
          <w:sz w:val="24"/>
          <w:szCs w:val="24"/>
          <w:lang w:val="ru-RU"/>
        </w:rPr>
        <w:br/>
      </w: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Плоть невинно убиенных братьев наших меньших.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Мама, ты бредишь? Тебе попить дать?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Сегодня никакого мяса!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Тебя не поймут.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Мне не привыкать.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Но как же это, стол без мяса?!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Вегетарианский стол. Овощи, фрукты, моя каша. С желающими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поделюсь.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Ты.. серьёзно?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Серьёзно. Брось ты это мясо, оставь в морозилке. Не возись, отдохни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пару минут.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Если что, буду валить на тебя.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Согласна. Так по-поводу твоей работы. Мне кажется... Почему кажется?,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я просто уверена! У тебя самая жизненная профессия.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Ты точно бредишь. Бухгалтер — самая жизненная профессия? А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учитель? </w:t>
      </w:r>
      <w:r w:rsidRPr="00237608">
        <w:rPr>
          <w:sz w:val="24"/>
          <w:szCs w:val="24"/>
          <w:lang w:val="ru-RU"/>
        </w:rPr>
        <w:br/>
      </w: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Причем тут учитель?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Учитель даёт знания. На всю жизнь.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Ты можешь мне сказать, сколько процентов сорокалетних людей знают,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что такое... ну... Бензольное кольцо? Или хотя бы имеют представление о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валентности? </w:t>
      </w:r>
    </w:p>
    <w:p w:rsidR="003B4365" w:rsidRPr="00237608" w:rsidRDefault="003B4365">
      <w:pPr>
        <w:rPr>
          <w:b/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lastRenderedPageBreak/>
        <w:t>Д</w:t>
      </w:r>
      <w:r w:rsidRPr="00237608">
        <w:rPr>
          <w:b/>
          <w:sz w:val="24"/>
          <w:szCs w:val="24"/>
          <w:lang w:val="ru-RU"/>
        </w:rPr>
        <w:tab/>
      </w:r>
      <w:r w:rsidRPr="00237608">
        <w:rPr>
          <w:b/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>Не знаю. Думаю, немного.</w:t>
      </w:r>
      <w:r w:rsidRPr="00237608">
        <w:rPr>
          <w:b/>
          <w:sz w:val="24"/>
          <w:szCs w:val="24"/>
          <w:lang w:val="ru-RU"/>
        </w:rPr>
        <w:t xml:space="preserve">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А логарифмы? Интегралы? Правило буравчика?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Зачем это знать обычному человеку?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Вот и я о том же. А законы бухгалтерии — это законы жизни. Что-то с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чем-то всегда не сходится...Кто-то кому-то всегда недоплачивает.. или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переплачивает. Все всем счета выставляют. В той или иной форме. Не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жизнь, а сплошное сальдо!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Сальдо сплошным не бывает.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Бывает, бывает... Жизнь — это и есть сплошное сальдо мортале... ... С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приземлением на.. на... тьфу!, слово забыла...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Дебет?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Да нет...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Кредит?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Причём тут дебет, кредит?! На... копчик!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b/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Ну ты и выдвинула теорию! Только уж очень пессимистично.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Что тебя не устраивает?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>Копчик... Кроме копчика есть и другие части тела. Можно на любую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приземляться. Даже на ноги.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(смотрит на часы)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Дай мне телефон, сейчас твой любимый мой шеф звонить будет.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Зачем?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В любви объясниться хочет...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Правда?!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Нет. Он не умеет. Он, мне кажется, понятия не имеет, что... Ладно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не имеет значения... Дай телефон!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(не отдавая телефонную трубку)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Что бы мне сегодня одеть, к приходу гостей?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Одень голубой костюм.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Ты с ума сошла! Эту юбку?! Я в ней похожа на пугало. И цвет этот..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дикий.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Тогда... это.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(достаёт из шкафа вещи)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Или это...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Оставь всё, я сама выберу. А ты принеси мне пожалуйста попить.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Смешай яблочный сок с минеральной водой. И пару капель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лимонного сока добавь. И чай сделай. Или какао.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Сейчас сделаю. Дай мне телефон.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Никуда твой шеф не убежит! Заладила! Тебе кто важнее, я или он? </w:t>
      </w:r>
      <w:r w:rsidRPr="00237608">
        <w:rPr>
          <w:sz w:val="24"/>
          <w:szCs w:val="24"/>
          <w:lang w:val="ru-RU"/>
        </w:rPr>
        <w:br/>
      </w: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Мама, пожалуйста!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Спасибо! У меня начинается обезвоживание, отягощённое нервным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припадком. И обесчаивание.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Это невозможно! Мама, дай мне телефон!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Дочь, дай мне пить! Дашь пить, получишь телефон. И не торгуйся со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мной.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Как ребёнок. Как капризный ребёнок!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Пи-ить! Пи-ить!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Мама! Прекрати! Сейчас принесу.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Ну, слава Богу!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(дочь выходит, звонит телефон)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Алло?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Она вышла.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Нет-нет, не надо. Она вот-вот вернётся. Я не ошибусь, если </w:t>
      </w:r>
    </w:p>
    <w:p w:rsidR="003B4365" w:rsidRPr="00237608" w:rsidRDefault="003B4365">
      <w:pPr>
        <w:ind w:firstLine="403"/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предположу, что Вы — её начальник? Или Вам больше нравится слово </w:t>
      </w:r>
    </w:p>
    <w:p w:rsidR="003B4365" w:rsidRPr="00237608" w:rsidRDefault="003B4365">
      <w:pPr>
        <w:ind w:firstLine="410"/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„шеф"?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lastRenderedPageBreak/>
        <w:tab/>
      </w:r>
      <w:r w:rsidRPr="00237608">
        <w:rPr>
          <w:sz w:val="24"/>
          <w:szCs w:val="24"/>
          <w:lang w:val="ru-RU"/>
        </w:rPr>
        <w:tab/>
        <w:t xml:space="preserve">— Чего же Вы замолчали? Если Вам больше нечего мне сказать, я </w:t>
      </w:r>
    </w:p>
    <w:p w:rsidR="003B4365" w:rsidRPr="00237608" w:rsidRDefault="003B4365">
      <w:pPr>
        <w:ind w:firstLine="417"/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помогу. У меня сегодня день рождения.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Ну что Вы? Я не шучу.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Спасибо, молодой человек, замечательно сказали! А как, если не </w:t>
      </w:r>
    </w:p>
    <w:p w:rsidR="003B4365" w:rsidRPr="00237608" w:rsidRDefault="003B4365">
      <w:pPr>
        <w:ind w:firstLine="395"/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секрет, Вас зовут?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Красиво звучит. Это славянское имя?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Греческое? Ну, ничего, все мы немножко греки... А меня..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Знаете? Откуда?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Сказала? А Вы запомнили? Она у меня молодец. И Вы тоже.. Честно..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Конечно задавайте! </w:t>
      </w:r>
    </w:p>
    <w:p w:rsidR="003B4365" w:rsidRPr="00237608" w:rsidRDefault="003B4365">
      <w:pPr>
        <w:numPr>
          <w:ilvl w:val="0"/>
          <w:numId w:val="4"/>
        </w:num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>Мне?... Хм... Ну, другому я бы сказала, что женщинам задавать такой</w:t>
      </w:r>
    </w:p>
    <w:p w:rsidR="003B4365" w:rsidRPr="00237608" w:rsidRDefault="003B4365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 xml:space="preserve">вопрос нетактично, но Вам, как начальнику моей единственной </w:t>
      </w:r>
    </w:p>
    <w:p w:rsidR="003B4365" w:rsidRPr="00237608" w:rsidRDefault="003B4365">
      <w:pPr>
        <w:ind w:firstLine="453"/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дочки, можно практически всё... в разумных пределах. Э-э.. что Вы </w:t>
      </w:r>
    </w:p>
    <w:p w:rsidR="003B4365" w:rsidRPr="00237608" w:rsidRDefault="003B4365">
      <w:pPr>
        <w:ind w:firstLine="467"/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спросили? Ах, да.. Сколько мне лет..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Как это, не имеет значения?! Очень даже имеет! Для меня, во всяком </w:t>
      </w:r>
    </w:p>
    <w:p w:rsidR="003B4365" w:rsidRPr="00237608" w:rsidRDefault="003B4365">
      <w:pPr>
        <w:ind w:firstLine="467"/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случае... Мне... Я несколько старше, чем хотелось бы. Как я </w:t>
      </w:r>
    </w:p>
    <w:p w:rsidR="003B4365" w:rsidRPr="00237608" w:rsidRDefault="003B4365">
      <w:pPr>
        <w:ind w:firstLine="446"/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выкрутилась?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А Вам? Сколько Вам лет? </w:t>
      </w:r>
    </w:p>
    <w:p w:rsidR="003B4365" w:rsidRPr="00237608" w:rsidRDefault="003B4365">
      <w:pPr>
        <w:ind w:left="1416"/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 xml:space="preserve">— Я так и знала. Лучший возраст для мужчины. Вы женаты? </w:t>
      </w:r>
      <w:r w:rsidRPr="00237608">
        <w:rPr>
          <w:sz w:val="24"/>
          <w:szCs w:val="24"/>
          <w:lang w:val="ru-RU"/>
        </w:rPr>
        <w:br/>
        <w:t xml:space="preserve">— Почему Вы испугались? Я спрашиваю, Вы женаты? Семья есть? Жена,  дети?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О-о... Это упущение. С такой светлой головой, с таким греческим </w:t>
      </w:r>
    </w:p>
    <w:p w:rsidR="003B4365" w:rsidRPr="00237608" w:rsidRDefault="003B4365">
      <w:pPr>
        <w:ind w:firstLine="453"/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именем и без семьи. Кстати, Вы знаете?, именно с Вашего возраста,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мужчина без женской ласки начинает хиреть...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Я сказала хиреть. Первая гласная „и"...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Потому что времени у Вас на себя не хватает. Кто Вам готовит?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Вот! А есть надо дома.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Нет-нет, не спорьте, у Вас просто жизненного опыта не хватает..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Значит ещё не встретили. Настоящая женщина познаётся на кухне.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Вы правы. Конечно, не только. Ещё на работе.. Скажите, моя дочь </w:t>
      </w:r>
    </w:p>
    <w:p w:rsidR="003B4365" w:rsidRPr="00237608" w:rsidRDefault="003B4365">
      <w:pPr>
        <w:ind w:firstLine="424"/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хорошо работает?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Вот! А как она готовит! О! И это не самое лучшее из того, что она </w:t>
      </w:r>
    </w:p>
    <w:p w:rsidR="003B4365" w:rsidRPr="00237608" w:rsidRDefault="003B4365">
      <w:pPr>
        <w:ind w:firstLine="360"/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умеет делать. А знаете что? Приходите сегодня! Я Вас приглашаю.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Не за что.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Ничего не надо. Просто приходите.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Часам к шести устроит?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Хорошо приходите к семи. Остальные гости тоже к семи прийдут.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Да, договорились. </w:t>
      </w:r>
    </w:p>
    <w:p w:rsidR="003B4365" w:rsidRPr="00237608" w:rsidRDefault="003B4365">
      <w:pPr>
        <w:ind w:firstLine="403"/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(заходит дочь с подносом) </w:t>
      </w:r>
    </w:p>
    <w:p w:rsidR="003B4365" w:rsidRPr="00237608" w:rsidRDefault="003B4365">
      <w:pPr>
        <w:ind w:firstLine="417"/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-  А вот и она! Ну, счастья Вам, здоровья... Удачи в личной, Вы </w:t>
      </w:r>
    </w:p>
    <w:p w:rsidR="003B4365" w:rsidRPr="00237608" w:rsidRDefault="003B4365">
      <w:pPr>
        <w:ind w:firstLine="424"/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слышите?, в личной жизни, которая неразрывно связана с </w:t>
      </w:r>
    </w:p>
    <w:p w:rsidR="003B4365" w:rsidRPr="00237608" w:rsidRDefault="003B4365">
      <w:pPr>
        <w:ind w:firstLine="417"/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бухгалтерией.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Опять забавляешься? Кто это?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Это тебя. Твой начальник. Шеф.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(резко берёт трубку)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Да...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Всё нормально..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Эти счета я провела...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Да, всё сошлось...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Я Вам говорила..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Что?!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ab/>
      </w:r>
      <w:r w:rsidRPr="00237608">
        <w:rPr>
          <w:b/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 xml:space="preserve"> — Ну, разное. Салаты... Что ещё? Мясо.. А, нет, мясо мама не хочет. </w:t>
      </w:r>
      <w:r w:rsidRPr="00237608">
        <w:rPr>
          <w:b/>
          <w:sz w:val="24"/>
          <w:szCs w:val="24"/>
          <w:lang w:val="ru-RU"/>
        </w:rPr>
        <w:br/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Уже хочу!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Уже хочет.. А почему Вы спрашиваете?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lastRenderedPageBreak/>
        <w:tab/>
      </w:r>
      <w:r w:rsidRPr="00237608">
        <w:rPr>
          <w:sz w:val="24"/>
          <w:szCs w:val="24"/>
          <w:lang w:val="ru-RU"/>
        </w:rPr>
        <w:tab/>
        <w:t xml:space="preserve">— Что?!!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Кто?!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Мама? Пригласила?!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Нет, очень рада. Просто очень-очень. </w:t>
      </w:r>
    </w:p>
    <w:p w:rsidR="003B4365" w:rsidRPr="00237608" w:rsidRDefault="003B4365">
      <w:pPr>
        <w:numPr>
          <w:ilvl w:val="0"/>
          <w:numId w:val="3"/>
        </w:num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>Да...</w:t>
      </w:r>
    </w:p>
    <w:p w:rsidR="003B4365" w:rsidRPr="00237608" w:rsidRDefault="003B4365">
      <w:pPr>
        <w:numPr>
          <w:ilvl w:val="0"/>
          <w:numId w:val="3"/>
        </w:num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 xml:space="preserve"> Не знаю. Она всё любит. Розы, или ромашки. Всё равно.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Да...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До встречи. </w:t>
      </w:r>
    </w:p>
    <w:p w:rsidR="003B4365" w:rsidRPr="00237608" w:rsidRDefault="003B4365">
      <w:pPr>
        <w:ind w:firstLine="475"/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(кладёт трубку)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Идиот! Мама, зачем?!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(как бы очнувшись от раздумий)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Что?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Зачем ты его пригласила? Мне мало его на работе? Что он тут делать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будет?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Чего ты? Чего ты вскипела? Успокойся! Выпей настой валерианки.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Спиртовой. А лучше коньяку глоток.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Мама, ты не понимаешь... Ты просто не представляешь, что ты наделала.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Кто будет им заниматься?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Меня устраивает твоя реакция. Значит я права и всё сделала правильно.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Заниматься им буду я. Он ещё требует обработки. Если ты сама не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можешь устроить свою судьбу, в бой вступает тяжёлая артиллерия.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Это ты — тяжёлая артиллерия?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А кто же? Я — большая, старая пушка. Не последней модификации, но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бабахнуть могу хорошенько.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Так это ты сейчас бабахаешь. Судьбу мою устраиваешь.. А если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промажешь?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Не промажу...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А если.. спугнёшь?...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Вот за это совсем не волнуйся. Я стреляю на поражение... А ты знаешь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кто?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В каком смысле?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Ну, я — пушка, а ты кто, знаешь?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Колючая проволока.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Хорошо сказала, но неправильно. Ты — пулемёт... Ох... Мне как-то не по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себе... Что-то сердце жмёт... Нехорошо так...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Пушка! .. Артиллерия! .. Бабахну.. Говорила тебе, ляг! А ты лафет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поднять не захотела.. Сейчас дам что-нибудь...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(Бегает по комнате, достаёт таблетки, бутылочки и пр.) Сейчас... Так...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Подожди..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(Считает капли)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Раз, два, три,.. двадцать! На, выпей. И это.. На и это, на всякий случай.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Вставай! Давай в кровать! Немедленно! Ну, вставай! Ляжешь, я тебя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укрою. И врачу позвоню. Где у тебя болит?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Ты не знаешь где сердце? И не тарахти. Фух... Точно пулемёт.. Подожди,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мне вздохнуть надо.. Да не хватай меня, дай подышать спокойно! Мне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действительно лучше лечь.. Помоги...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>Как же я могу помочь, не хватая тебя? Опирайся!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Дай мне палку.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b/>
          <w:sz w:val="24"/>
          <w:szCs w:val="24"/>
          <w:lang w:val="ru-RU"/>
        </w:rPr>
        <w:tab/>
      </w:r>
      <w:r w:rsidRPr="00237608">
        <w:rPr>
          <w:b/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>Чем я хуже палки? На меня опирайся. Ну, вставай!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(Пробует встать. Приподнимается, опять садится) Нет... Я передумала.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Мне и тут удобно. Фух.. Отпустило.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Отпустило?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>Говорю тебе, отпустило..</w:t>
      </w:r>
    </w:p>
    <w:p w:rsidR="003B4365" w:rsidRPr="00237608" w:rsidRDefault="003B4365">
      <w:pPr>
        <w:spacing w:before="14"/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Дай пульс проверю.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lastRenderedPageBreak/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Не дам. У тебя свой есть, вот и проверяй его сколько хочешь.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Мама, дай руку!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Отстань.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Я врачу позвоню.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Зачем?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Он сказал, что надо ставить его в известность, если у тебя...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Если у меня что? Ничего особенного не случилось. Не дёргай человека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по пустякам!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Твоё сердце — не пустяк. Может быть он тебе что-нибудь новое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выпишет. Мне кажется, тебе другие лекарства нужны.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Не нужны мне другие, мне эти нравятся. И вообще, я решила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познакомиться с гомеопатией. Травки, корешки, пестики, тычинки.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Давай-давай... А я пока что всё-таки позвоню.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Ты мне мстишь? За что?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Мама, иногда общение с тобой...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Договаривай!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Да ладно, ничего..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Нет, не ладно. Ты хотела сказать, что общение со мной тебе в тягость...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Иногда... Правда? </w:t>
      </w:r>
    </w:p>
    <w:p w:rsidR="003B4365" w:rsidRPr="00237608" w:rsidRDefault="003B4365">
      <w:pPr>
        <w:ind w:firstLine="165"/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(Дочь молчит)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Ответь, правда?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И отвечу. Правда. А ты сама себя послушай. Через минуту взвоешь.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Не взвою. Я о тебе забочусь.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Ты обо мне заботишься, а я о тебе не могу?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... Скажу тебе честно. Дай Бог каждой матери такую дочку. Без твоих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забот, я бы уже давно... того... Просто... Просто не хочется доставлять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тебе столько хлопот.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Не надо, мама... Какие хлопоты?! .. Не говори ерунду. Так я позвоню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доктору?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Позвони, дорогая. Делай, как ты считаешь нужным. Только не сейчас,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когда я усну.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Хорошо, договорились.. Скоро гости придут.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Начнут приходить. Процесс прихода гостей всегда растягивается часа на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полтора. Как и процесс ухода. У тебя всё готово? </w:t>
      </w:r>
      <w:r w:rsidRPr="00237608">
        <w:rPr>
          <w:sz w:val="24"/>
          <w:szCs w:val="24"/>
          <w:lang w:val="ru-RU"/>
        </w:rPr>
        <w:br/>
      </w: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Практически всё. Остались мелочи. Скатерть погладить, пол протереть. </w:t>
      </w:r>
      <w:r w:rsidRPr="00237608">
        <w:rPr>
          <w:sz w:val="24"/>
          <w:szCs w:val="24"/>
          <w:lang w:val="ru-RU"/>
        </w:rPr>
        <w:br/>
      </w: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Пол протри после того, как все уйдут. Что ещё?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Тебя одеть, стол накрыть. То, сё... Внук твой обещал помочь. Не помню, я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уже говорила?, он сегодня тебе на радость, подругу свою приведёт.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Невесту?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Подругу.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Та-ак.. Ты её видела?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Видела. Мельком.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Подруг сына надо рассматривать во всех подробностях, а не мельком. </w:t>
      </w:r>
      <w:r w:rsidRPr="00237608">
        <w:rPr>
          <w:sz w:val="24"/>
          <w:szCs w:val="24"/>
          <w:lang w:val="ru-RU"/>
        </w:rPr>
        <w:br/>
      </w: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Хорошо. В следующий раз обязательно.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Ну и?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Что?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>Как она?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Ничего. Симпатичная. Судя по поведению, умная.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В их возрасте у женщин врёт всё. И поведение в первую очередь.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Она, мне кажется, действительно умная.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Конечно, умная. Дуры за нашим мальчиком увиваться не будут.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И порядочная. Тоже помогать собирается. Салаты какие-то принесёт.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Самодельные.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Спасибо, что предупредила. Покажешь какие. Я их есть не буду.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lastRenderedPageBreak/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Почему?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Я ей не доверяю.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Ты уже два года никаких салатов не ешь. Ни чужих, ни моих. Мне тоже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не доверяешь? Вот уж не думала, что ты такая мнительная.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Я не мнительная, а трезвосоображающая. Твои салаты я не ем по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причине отсутствия здоровья. Мне нечем жевать, мне трудно глотать,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мой желудок не любит ничего, кроме отвратительных кашек на воде. И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ему не интересно, что чувствую я, глотая эти кашки.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Я предлагала тебе перейти на специальное, высококалорийное питание.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Доктор сказал...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Бог с ним, с доктором... И с питанием, и со мной. Меня интересует эта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подруга. Где и как они познакомились?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Откуда я знаю?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Надо было спросить.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Хорошо, сегодня спрошу.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Та-ак... Она учится? Работает? Где она живёт? Кто её родители? </w:t>
      </w:r>
      <w:r w:rsidRPr="00237608">
        <w:rPr>
          <w:sz w:val="24"/>
          <w:szCs w:val="24"/>
          <w:lang w:val="ru-RU"/>
        </w:rPr>
        <w:br/>
      </w: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Мама, мама, остановись! Я — бухгалтер, а не детектив. Я знаю как её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зовут и примерно знаю сколько ей лет.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Стыдно! Тебе должно быть стыдно. Каждая мать обязана быть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детективом. Если ей не безразличен её ребёнок.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(передразнивает)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Как зовут, сколько лет... Стыдно!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То есть, ты была детективом?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>А как же!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И всё обо мне знала?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А как же! Только почему ты в прошедшем времени говоришь? Всё ещё в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силе.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Да-а.. Неожиданно... И если не секрет, с какого возраста ты за мной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следить начала?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Дурацкий вопрос! Я начала за тобой следить с момента зачатия. А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почему это тебя обижает?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Не то, чтобы обижает...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Ну, напрягает...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Никто не любит слежки. И я в том числе. У меня, как и у каждого, есть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право на личную жизнь.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Кошмар, какими штампами ты говоришь. Право на личную жизнь... У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тебя это право никто не забирал и не забирает. Живи! Я, как ты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выразилась, за тобой следила, пыталась направлять, берегла от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неприятностей, а ты делала, что хотела. А хотела ты делать, как правило,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глупости.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>Значит, глупости...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Глупости. Я называю вещи своими именами.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b/>
          <w:sz w:val="24"/>
          <w:szCs w:val="24"/>
          <w:lang w:val="ru-RU"/>
        </w:rPr>
        <w:tab/>
      </w:r>
      <w:r w:rsidRPr="00237608">
        <w:rPr>
          <w:b/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 xml:space="preserve">Какие? Приведи хотя бы один пример.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Например, твоё замужество.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Раньше ты говорила, что это единственная глупость, которую я в своей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жизни сделала.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Это была лесть. Неприкрытая. Прости. Но если даже и так, этой глупости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хватило с головой. На всех.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Сколько можно тыкать меня носом в одно и тоже! </w:t>
      </w:r>
      <w:r w:rsidRPr="00237608">
        <w:rPr>
          <w:sz w:val="24"/>
          <w:szCs w:val="24"/>
          <w:lang w:val="ru-RU"/>
        </w:rPr>
        <w:br/>
      </w: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Я не тыкаю. Я тебя журю. Подойди, я поглажу тебя по голове.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Всё-таки с тобой трудно. Тебя не переспоришь, в твоём арсенале на всё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находится ответ.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Замечательно, что ты наконец это поняла.... Ой, смотри, на этом носке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дырка! Дай мне иголку с ниткой, я заштопаю.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lastRenderedPageBreak/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Сейчас носки никто не штопает.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Они сами срастаются?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Их выбрасывают и покупают новые... Ох, я присяду. Ноги гудят.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(садится рядом с М)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И зря. В носках, как нигде, скапливается мужской дух.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Что?!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Я хотела сказать характер. Мужской характер.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Ну ты и выразилась!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Согласна. Не очень удачно. И на старуху бывает проруха. Но смысл ясен. </w:t>
      </w:r>
      <w:r w:rsidRPr="00237608">
        <w:rPr>
          <w:sz w:val="24"/>
          <w:szCs w:val="24"/>
          <w:lang w:val="ru-RU"/>
        </w:rPr>
        <w:br/>
      </w: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Мне, нет.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А мне, да. Дай иголку.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Приспичило тебе.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Считай, что приспичило. Дай иголку! </w:t>
      </w:r>
    </w:p>
    <w:p w:rsidR="003B4365" w:rsidRPr="00237608" w:rsidRDefault="003B4365">
      <w:pPr>
        <w:ind w:left="1410" w:hanging="1410"/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Хорошо, хорошо. Дам. Только не сегодня. Отложи эту дырявую тряпочку, завтра заштопаешь. </w:t>
      </w:r>
    </w:p>
    <w:p w:rsidR="003B4365" w:rsidRPr="00237608" w:rsidRDefault="003B4365">
      <w:pPr>
        <w:ind w:left="1410" w:hanging="1410"/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Хм... Тогда дай мне бумагу и ручку. </w:t>
      </w:r>
    </w:p>
    <w:p w:rsidR="003B4365" w:rsidRPr="00237608" w:rsidRDefault="003B4365">
      <w:pPr>
        <w:rPr>
          <w:b/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b/>
          <w:sz w:val="24"/>
          <w:szCs w:val="24"/>
          <w:lang w:val="ru-RU"/>
        </w:rPr>
        <w:tab/>
      </w:r>
      <w:r w:rsidRPr="00237608">
        <w:rPr>
          <w:b/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>Зачем?</w:t>
      </w:r>
      <w:r w:rsidRPr="00237608">
        <w:rPr>
          <w:b/>
          <w:sz w:val="24"/>
          <w:szCs w:val="24"/>
          <w:lang w:val="ru-RU"/>
        </w:rPr>
        <w:t xml:space="preserve">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Да что же это такое?! Ты можешь хоть что-нибудь, кроме лекарств, дать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мне сразу, без вопросов?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Не кричи... Не волнуйся.. Прости... Сейчас. Мне просто лень вставать. Я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первый раз со вчерашнего вечера присела. Сейчас дам.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Сиди, сиди! Это ты меня прости. Я уже успела забыть, как гудят ноги от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усталости. Мне, с твоей подачи, пришла в голову мысль, и я хотела её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записать.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А что я такого сделала?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Ты сказала, чтобы я отложила носки до завтра.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И что тут такого?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Эти слова стали катализатором моего мыслительного процесса.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Везёт тебе, мысли в голову приходят.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И к тебе прийдут, когда думать начнёшь.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У меня на думанье нет ни времени, ни сил.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(встаёт)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Вот ручка, вот бумага... Я дальше полетела. Ещё куча работы.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Значит, моя мысль тебя не интересует.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>Интересует. Очень. Когда своих мыслей нет, грех от чужих отказываться.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Запиши то, что ты сейчас сказала. Это гениально. Так вот моя мысль...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Я вдруг поняла, что слово „завтра" — ... такое слово..., как бы сказать?,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ну, вообщем, заставляющее жить слово.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Я не покажусь тебе дурой, если скажу, что не поняла? </w:t>
      </w:r>
      <w:r w:rsidRPr="00237608">
        <w:rPr>
          <w:sz w:val="24"/>
          <w:szCs w:val="24"/>
          <w:lang w:val="ru-RU"/>
        </w:rPr>
        <w:br/>
      </w: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Не покажешься. Ты многого не понимаешь.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Спасибо.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Шучу.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Ха-ха.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Объясняю. Вот ты говоришь, я сделаю то-то и то-то завтра. Если ты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вдруг... Нет, лучше давай не ты, давай лучше я. Я говорю... будто сделаю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завтра то-то и то-то. Если я сегодня умру, то это то-то и то-то останется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несделанным. Значит, или делай сегодня, или живи, как минимум, до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завтра. Поняла?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Поняла.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Раз поняла, дай иголку с ниткой.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Ты что это?... Ты на что намекаешь?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Ох, дочка... Кто может сказать, сколько мне осталось.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Что это вдруг на тебя нашло?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lastRenderedPageBreak/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Старость. И не вдруг. Вот ты... Ты можешь сказать, сколько мне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осталось?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...Не могу.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А кто может? Алла? Соседи? Бог?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Я вообще не хочу на эту тему думать.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Всё равно ведь думаешь.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... Всё равно...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.. Бог наверняка сказал бы. Только почему-то он со мной не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разговаривает. Или, что скорее, я его не слышу.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Мне не нравится твоё настроение. Что случилось? </w:t>
      </w:r>
      <w:r w:rsidRPr="00237608">
        <w:rPr>
          <w:sz w:val="24"/>
          <w:szCs w:val="24"/>
          <w:lang w:val="ru-RU"/>
        </w:rPr>
        <w:br/>
      </w: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Не знаю. Вдруг накатило. Бывает. У тебя нет?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И у меня... Бывает.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Вот видишь! Я когда-то одно стихотворение отыскала. Хочешь, прочту? </w:t>
      </w:r>
      <w:r w:rsidRPr="00237608">
        <w:rPr>
          <w:sz w:val="24"/>
          <w:szCs w:val="24"/>
          <w:lang w:val="ru-RU"/>
        </w:rPr>
        <w:br/>
      </w: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Прочти. Только... я при этом пыль вытирать буду. Немного осталось. </w:t>
      </w:r>
      <w:r w:rsidRPr="00237608">
        <w:rPr>
          <w:sz w:val="24"/>
          <w:szCs w:val="24"/>
          <w:lang w:val="ru-RU"/>
        </w:rPr>
        <w:br/>
      </w: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Вытирай. Я это скорее себе прочту, чем тебе.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(ищет среди бумаг на столе)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Не знаю кто написал, забыла, где я его нашла, но вот переписала и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>читаю иногда. Ага, нашла. Называется «Вышивальщица»</w:t>
      </w:r>
    </w:p>
    <w:p w:rsidR="003B4365" w:rsidRPr="00237608" w:rsidRDefault="003B4365">
      <w:pPr>
        <w:spacing w:before="30"/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Вышивала я цветы,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Вышивала травы.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Всё, что видела кругом,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Всё легло на ткань.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Папа, мама у плиты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И сестёр орава.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Остро пахнет пирогом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И цветёт герань.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Вышивала я детей.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Дочку и сыночка...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>Муж погибший и гробы-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>Так себе узор...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А сегодня у дверей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Вышиваю точку,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Выметая из избы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Многолетний сор.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Что — то тянет на краю,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Не игла, а жало.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Нить моя оборвалАсь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На стежке простом...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Я всегда судьбу свою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Гладью вышивала,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Как же так, за что она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Вышилась крестом?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Не хотела бы я такой судьбы...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>У тебя такой и не будет. Так... Встряхнулись! Глупости всё. Носок я всё-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таки заштопаю. Безо всякой философии. Просто, чтобы дырки не было.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(Звонок телефона)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Алло?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Это меня!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Ой! Дядя Миша!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Это Миша? Дай сейчас же трубку!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Это она не кричит. Она трубку требует.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Нормально. Потихоньку.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Я сказала, дай сюда телефон!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Ужасно трудно. Она — просто генерал какой-то.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lastRenderedPageBreak/>
        <w:tab/>
      </w:r>
      <w:r w:rsidRPr="00237608">
        <w:rPr>
          <w:sz w:val="24"/>
          <w:szCs w:val="24"/>
          <w:lang w:val="ru-RU"/>
        </w:rPr>
        <w:tab/>
        <w:t xml:space="preserve">(Даёт трубку М)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Миша, Миша! Дорогой!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Я не кричу.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Это я от радости.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Подожди, сначала я скажу.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Нет, я. Я старше! Я так рада! Наконец-то ты позвонил. Сижу, жду,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жду, когда же любимый братик объявится? Ни на шаг от телефона не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отходила.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Да, вру. Отходила. Но ведь всё-равно ждала! Я люблю тебя, братик!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Теперь давай, поздравляй!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И всё?! Это всё, на что ты способен?! А ну-ка быстро, пожелай мне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чего-нибудь!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Вот! Золотые слова! Недаром я считаю тебя умным человеком. А в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нашей семье самым умным. После дедушки, папы, мамы, меня и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моего внука.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А я?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Вы с дядей Мишей на одном уровне.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Что?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Ну, хоть в мой день рождения, ты можешь не говорить мне гадости?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(дочери)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Знаешь, что он пожелал?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Не знаю. Дядя Миша непредсказуем.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Он пожелал, чтобы у нас всё всегда было вовремя. А?! Никто до этого не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>додумался!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(громко)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Спасибо!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Она кричит, спасибо! Ты что, стал плохо слышать?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И нюхать?! Что нюхать?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Стал плохо нюхать? Что ты несёшь? С тобой можно, хоть раз в жизни,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серьёзно поговорить?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Что, зачем? Зачем серьёзно? Тьфу на тебя, говори, как хочешь.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Ничего, братик. Живу...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Нет, правда, нормально...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Да... Да... Гуляла уже.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Часа два... Достаточно.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Да что эти врачи могут сказать?! Ну их!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Сейчас? Угадай!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Правильно! Половину уже разобрала. Слушай, признайся, сколько у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тебя пар носков?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А ты посчитай!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Лентяй! Хотя бы примерно скажи.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Сколько?!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Да вы все с ума посходили! Бедная твоя жена. Привет ей, кстати. Как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она?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Я знаю, что она хорошая, а кроме того?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Трепло. Ты — подросток и трепло. Как она тебя терпит?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>— Что?! С тобой совершенно невозможно разговаривать!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Нет...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(косится на дочку)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Пока нет.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Подробно не могу.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Дяде Мише можешь рассказывать обо мне всё, что хочешь. Не стесняясь. </w:t>
      </w:r>
      <w:r w:rsidRPr="00237608">
        <w:rPr>
          <w:sz w:val="24"/>
          <w:szCs w:val="24"/>
          <w:lang w:val="ru-RU"/>
        </w:rPr>
        <w:br/>
      </w: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Она умная, сразу поняла о ком речь. Вся в меня.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Нет, в меня!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lastRenderedPageBreak/>
        <w:tab/>
      </w:r>
      <w:r w:rsidRPr="00237608">
        <w:rPr>
          <w:sz w:val="24"/>
          <w:szCs w:val="24"/>
          <w:lang w:val="ru-RU"/>
        </w:rPr>
        <w:tab/>
        <w:t xml:space="preserve">— Ой, тоже мне воспитатель! Как твои детки?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Ну, рада за тебя.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В подарок? Не знаю.. Ничего. У меня уже всё есть.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Всё абсолютно. Есть даже больше, чем нужно.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Выбросить не могу, жалко. Да и не всё можно выбросить.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Болячки, например. Вот разве что, ты бы прилетел. А что? Отличный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был бы подарок!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Что?! Ой! Честно?! Когда?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Что?! Где?!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Дядя Миша прилетает?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>Он уже прилетел!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Ты куда прилетел?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С тобой не только с ума сойдёшь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(Дочери)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Он уже в аэропорту.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Скажи, я за ним сейчас приеду. Пусть ждёт.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Слушай, я за тобой сейчас... </w:t>
      </w:r>
    </w:p>
    <w:p w:rsidR="003B4365" w:rsidRPr="00237608" w:rsidRDefault="003B4365">
      <w:pPr>
        <w:numPr>
          <w:ilvl w:val="0"/>
          <w:numId w:val="2"/>
        </w:num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>Как это не надо?! Подожди!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На такси?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(Дочери)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Он хочет на такси.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Зачем такси? Я же на машине! Туда, сюда — час максимум.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Зачем такси? Я же... Она же на машине!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(Дочери)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Он сказал, чтобы ты продолжала готовить.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Что?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>— Что?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(Дочери)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Он сказал, мясо.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Ладно, через сколько ты будешь?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Угу... Ага...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Это где-то полтора-два часа...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Пока, ждём...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(кладёт трубку, что-то напевает)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Ну, ты довольна?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Спрашиваешь! Вот это подарок! Братец прилетел... Как он сказал? Чтобы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всё было вовремя. Вот он вовремя и появился... Ах, дура старая! </w:t>
      </w:r>
      <w:r w:rsidRPr="00237608">
        <w:rPr>
          <w:sz w:val="24"/>
          <w:szCs w:val="24"/>
          <w:lang w:val="ru-RU"/>
        </w:rPr>
        <w:br/>
      </w: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Я?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Причём тут ты?! Забыла спросить, сколько он тут пробудет.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(звонок)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- Алло?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(смеётся)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Ладно, давай, ждём!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(Дочери)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Это опять Миша. Перезвонил сказать, что он нас неделю промучает.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Зайду к соседям, раскладушку попрошу.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(Уходит)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М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Удивительно! Никогда не понимала, как это он всё чувствует..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(Хватается за сердце)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Да, что же это такое? Зачастило сегодня... Надо всё-таки лечь,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(Пытается встать. Снова садится. Говорит с придыханием, тяжело)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Ах, вот ещё, чуть не забыла.. Где-то тут бумага была... И ручка... Ага..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Вот..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(Пишет, проговаривая отдельные слова.) </w:t>
      </w:r>
    </w:p>
    <w:p w:rsidR="003B4365" w:rsidRPr="00237608" w:rsidRDefault="003B4365">
      <w:pPr>
        <w:ind w:left="1416"/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lastRenderedPageBreak/>
        <w:t xml:space="preserve">... Я это... ошибаюсь...тобой...что ещё... странно...тёти Аллы..дурацких... Бог знает, что я такое написала... А..., пусть будет. Уже не имеет значения. </w:t>
      </w:r>
    </w:p>
    <w:p w:rsidR="003B4365" w:rsidRPr="00237608" w:rsidRDefault="003B4365">
      <w:pPr>
        <w:ind w:left="1416"/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 xml:space="preserve">(Пишет дальше) </w:t>
      </w:r>
    </w:p>
    <w:p w:rsidR="003B4365" w:rsidRPr="00237608" w:rsidRDefault="003B4365">
      <w:pPr>
        <w:ind w:left="1416"/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Теперь по порядку... первое...хуже сделаешь..второе.. возраста и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желаний..третье...позвони...четвёртое..сразу найдёшь...пятое...собраться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вместе...шестое...старшая.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Всё, хватит. Теперь в кровать.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(С трудом встаёт, неловко падает на пол. Поднимается на четвереньки,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ползёт к кровати.)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Увидел бы меня сейчас братец, он бы со смеху... Слава Богу, он тут..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Вовремя...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>(Тяжело забирается в кровать)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Ничего себе, гимнастика...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(Очень тяжело дышит)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Вымоталась... Спать... Глаза.. закрываются.. Посплю.. Носки.. Не успела..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(Затихает. Через пару секунд заходит дочь)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Д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Раскладушка будет. Бельё я сейчас приготовлю, чтобы потом не возиться.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>Мама?.. Мама, как это ты в кровать, сама? .. Ты спишь?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(Всё поняла. Дальше говорит без ярких интонаций, сидя в кресле, где до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этого сидела мать)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Почему ты не отвечаешь? Тебе плохо? Я сейчас давление померяю..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Пульс...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(Продолжает сидеть)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Давление... Не плачется почему-то... Почему-то не могу заплакать... Как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будто передавило всё. Как же ты так, в свой день рождения? Гости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прийдут.. Дядя Миша.. Я наготовила столько.. Ночь не спала.. Салаты,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мясо.. Кашу твою... Надо что-то делать... Что-то надо делать, а я не знаю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что. Надо позвонить. Отменю всех гостей.. И доктору.. Теперь уж точно,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доктору надо звонить. Документы надо найти. Куда я их сунула? Голова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совершенно не работает.. Сейчас встану, всё сделаю.. Нет, посижу.. Что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же теперь, мама?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(Перебирает бумаги на столе. Читает)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Солянка... Рецепт от тёти Аллы.. Представляю себе эту солянку..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Квитанция какая-то..  Дочке.. Это мне. </w:t>
      </w:r>
    </w:p>
    <w:p w:rsidR="003B4365" w:rsidRPr="00237608" w:rsidRDefault="003B4365">
      <w:pPr>
        <w:jc w:val="center"/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 xml:space="preserve">Письмо.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>Мне пора.. Пора.. И я это чувствую. А ты знаешь, я редко ошибаюсь. Ты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>чудесный человек, дочь моя. Я очень люблю тебя и горжусь тобой.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Даже не знаю, что ещё написать напоследок. Странно, для тёти Аллы я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столько слов нашла.. Дурацких, надо сказать. И для начальника твоего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тоже нашла... А для тебя не могу.. Но ты не обижайся, я тебя очень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люблю. Теперь по-порядку. Считай, что это мои последние желания...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1. Будь счастлива! Не будешь счастливой, себе же хуже сделаешь.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2. Не забывай заботиться о сыне. Хочет он этого или не хочет. Забота о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детях должна быть выше их возраста и желаний. Он хороший мальчик. Я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очень люблю его.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3. Когда всё произойдёт, позвони доктору. Я с ним обо всём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договорилась. И Миша всё устроит. Я думаю, он знал, когда сюда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летел, что со мной случится. Он всегда всё знает, ты его слушайся.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4. Документы в левом ящике комода. Деньги там же, в конверте. Вещи в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>шкафу. Я положила</w:t>
      </w:r>
      <w:r w:rsidRPr="00237608">
        <w:rPr>
          <w:i/>
          <w:sz w:val="24"/>
          <w:szCs w:val="24"/>
          <w:lang w:val="ru-RU"/>
        </w:rPr>
        <w:t xml:space="preserve"> </w:t>
      </w:r>
      <w:r w:rsidRPr="00237608">
        <w:rPr>
          <w:sz w:val="24"/>
          <w:szCs w:val="24"/>
          <w:lang w:val="ru-RU"/>
        </w:rPr>
        <w:t xml:space="preserve">их отдельно, ты сразу поймёшь какие.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5. Гости пусть приходят. Не лишай людей возможности собраться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вместе. Повод — это второстепенно. Главное собраться.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6. И самое главное. Носки.. Теперь — это твоя обязанность. Теперь ты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старшая...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lastRenderedPageBreak/>
        <w:tab/>
      </w:r>
      <w:r w:rsidRPr="00237608">
        <w:rPr>
          <w:sz w:val="24"/>
          <w:szCs w:val="24"/>
          <w:lang w:val="ru-RU"/>
        </w:rPr>
        <w:tab/>
        <w:t xml:space="preserve">(Сидит некоторое время с письмом. Берёт телефон. Набирает номер.) — </w:t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Здравствуйте.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Да..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Узнали?..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Да. </w:t>
      </w:r>
    </w:p>
    <w:p w:rsidR="003B4365" w:rsidRPr="00237608" w:rsidRDefault="003B4365">
      <w:pPr>
        <w:numPr>
          <w:ilvl w:val="0"/>
          <w:numId w:val="1"/>
        </w:num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>Случилось. Мама...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Нет мамы.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Да.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— Приходите, жду.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(кладёт трубку)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Документы.. Ага, вот они.. И деньги.. Вещи..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(Приносит вещи)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Что ещё?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(Просматривает письмо)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Да... Сегодня я буду счастливой. Во всяком случае, буду стараться. И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завтра. И все, оставшиеся мне годы, дни, сколько бы их ни было. И внук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твой тоже будет счастливым. Я буду стараться . Мы будем стараться... А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теперь... Теперь самое главное..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(Пододвигает к себе кучу носков, начинает перебирать) </w:t>
      </w:r>
      <w:r w:rsidRPr="00237608">
        <w:rPr>
          <w:sz w:val="24"/>
          <w:szCs w:val="24"/>
          <w:lang w:val="ru-RU"/>
        </w:rPr>
        <w:br/>
      </w: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Действительно, откуда их столько? Один мужчина в доме.. Пока...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(Звонок в дверь)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Иду! Сейчас!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 xml:space="preserve">(Смотрит на носки) </w:t>
      </w:r>
    </w:p>
    <w:p w:rsidR="003B4365" w:rsidRPr="00237608" w:rsidRDefault="003B4365">
      <w:pPr>
        <w:rPr>
          <w:sz w:val="24"/>
          <w:szCs w:val="24"/>
          <w:lang w:val="ru-RU"/>
        </w:rPr>
      </w:pPr>
      <w:r w:rsidRPr="00237608">
        <w:rPr>
          <w:sz w:val="24"/>
          <w:szCs w:val="24"/>
          <w:lang w:val="ru-RU"/>
        </w:rPr>
        <w:tab/>
      </w:r>
      <w:r w:rsidRPr="00237608">
        <w:rPr>
          <w:sz w:val="24"/>
          <w:szCs w:val="24"/>
          <w:lang w:val="ru-RU"/>
        </w:rPr>
        <w:tab/>
        <w:t>Оставлю на завтра... Сейчас! Иду!</w:t>
      </w:r>
    </w:p>
    <w:p w:rsidR="003B4365" w:rsidRPr="00237608" w:rsidRDefault="003B4365">
      <w:pPr>
        <w:rPr>
          <w:sz w:val="24"/>
          <w:szCs w:val="24"/>
        </w:rPr>
      </w:pPr>
    </w:p>
    <w:p w:rsidR="003B4365" w:rsidRPr="00237608" w:rsidRDefault="003B4365">
      <w:pPr>
        <w:rPr>
          <w:sz w:val="24"/>
          <w:szCs w:val="24"/>
        </w:rPr>
      </w:pPr>
    </w:p>
    <w:p w:rsidR="003B4365" w:rsidRPr="00237608" w:rsidRDefault="003B4365">
      <w:pPr>
        <w:spacing w:after="365"/>
        <w:jc w:val="center"/>
        <w:rPr>
          <w:b/>
          <w:sz w:val="24"/>
          <w:szCs w:val="24"/>
          <w:lang w:val="ru-RU"/>
        </w:rPr>
      </w:pPr>
      <w:r w:rsidRPr="00237608">
        <w:rPr>
          <w:b/>
          <w:sz w:val="24"/>
          <w:szCs w:val="24"/>
          <w:lang w:val="ru-RU"/>
        </w:rPr>
        <w:t>КОНЕЦ</w:t>
      </w:r>
    </w:p>
    <w:p w:rsidR="003B4365" w:rsidRPr="00237608" w:rsidRDefault="003B4365">
      <w:pPr>
        <w:rPr>
          <w:sz w:val="24"/>
          <w:szCs w:val="24"/>
        </w:rPr>
      </w:pPr>
    </w:p>
    <w:sectPr w:rsidR="003B4365" w:rsidRPr="00237608">
      <w:footerReference w:type="even" r:id="rId7"/>
      <w:footerReference w:type="default" r:id="rId8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F6D" w:rsidRDefault="00C41F6D">
      <w:r>
        <w:separator/>
      </w:r>
    </w:p>
  </w:endnote>
  <w:endnote w:type="continuationSeparator" w:id="1">
    <w:p w:rsidR="00C41F6D" w:rsidRDefault="00C41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09" w:rsidRDefault="00554609" w:rsidP="003B43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4609" w:rsidRDefault="0055460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09" w:rsidRDefault="00554609" w:rsidP="003B43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7608">
      <w:rPr>
        <w:rStyle w:val="a4"/>
        <w:noProof/>
      </w:rPr>
      <w:t>1</w:t>
    </w:r>
    <w:r>
      <w:rPr>
        <w:rStyle w:val="a4"/>
      </w:rPr>
      <w:fldChar w:fldCharType="end"/>
    </w:r>
  </w:p>
  <w:p w:rsidR="00554609" w:rsidRDefault="005546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F6D" w:rsidRDefault="00C41F6D">
      <w:r>
        <w:separator/>
      </w:r>
    </w:p>
  </w:footnote>
  <w:footnote w:type="continuationSeparator" w:id="1">
    <w:p w:rsidR="00C41F6D" w:rsidRDefault="00C41F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1">
      <w:start w:val="1"/>
      <w:numFmt w:val="bullet"/>
      <w:lvlText w:val="—"/>
      <w:lvlJc w:val="left"/>
      <w:pPr>
        <w:tabs>
          <w:tab w:val="num" w:pos="2572"/>
        </w:tabs>
        <w:ind w:left="2572" w:hanging="360"/>
      </w:pPr>
      <w:rPr>
        <w:rFonts w:ascii="StarSymbol" w:hAnsi="StarSymbol"/>
        <w:sz w:val="18"/>
      </w:rPr>
    </w:lvl>
    <w:lvl w:ilvl="2">
      <w:start w:val="1"/>
      <w:numFmt w:val="bullet"/>
      <w:lvlText w:val="—"/>
      <w:lvlJc w:val="left"/>
      <w:pPr>
        <w:tabs>
          <w:tab w:val="num" w:pos="3344"/>
        </w:tabs>
        <w:ind w:left="3344" w:hanging="360"/>
      </w:pPr>
      <w:rPr>
        <w:rFonts w:ascii="StarSymbol" w:hAnsi="StarSymbol"/>
        <w:sz w:val="18"/>
      </w:rPr>
    </w:lvl>
    <w:lvl w:ilvl="3">
      <w:start w:val="1"/>
      <w:numFmt w:val="bullet"/>
      <w:lvlText w:val="—"/>
      <w:lvlJc w:val="left"/>
      <w:pPr>
        <w:tabs>
          <w:tab w:val="num" w:pos="4116"/>
        </w:tabs>
        <w:ind w:left="4116" w:hanging="360"/>
      </w:pPr>
      <w:rPr>
        <w:rFonts w:ascii="StarSymbol" w:hAnsi="StarSymbol"/>
        <w:sz w:val="18"/>
      </w:rPr>
    </w:lvl>
    <w:lvl w:ilvl="4">
      <w:start w:val="1"/>
      <w:numFmt w:val="bullet"/>
      <w:lvlText w:val="—"/>
      <w:lvlJc w:val="left"/>
      <w:pPr>
        <w:tabs>
          <w:tab w:val="num" w:pos="4888"/>
        </w:tabs>
        <w:ind w:left="4888" w:hanging="360"/>
      </w:pPr>
      <w:rPr>
        <w:rFonts w:ascii="StarSymbol" w:hAnsi="StarSymbol"/>
        <w:sz w:val="18"/>
      </w:rPr>
    </w:lvl>
    <w:lvl w:ilvl="5">
      <w:start w:val="1"/>
      <w:numFmt w:val="bullet"/>
      <w:lvlText w:val="—"/>
      <w:lvlJc w:val="left"/>
      <w:pPr>
        <w:tabs>
          <w:tab w:val="num" w:pos="5660"/>
        </w:tabs>
        <w:ind w:left="5660" w:hanging="360"/>
      </w:pPr>
      <w:rPr>
        <w:rFonts w:ascii="StarSymbol" w:hAnsi="StarSymbol"/>
        <w:sz w:val="18"/>
      </w:rPr>
    </w:lvl>
    <w:lvl w:ilvl="6">
      <w:start w:val="1"/>
      <w:numFmt w:val="bullet"/>
      <w:lvlText w:val="—"/>
      <w:lvlJc w:val="left"/>
      <w:pPr>
        <w:tabs>
          <w:tab w:val="num" w:pos="6432"/>
        </w:tabs>
        <w:ind w:left="6432" w:hanging="360"/>
      </w:pPr>
      <w:rPr>
        <w:rFonts w:ascii="StarSymbol" w:hAnsi="StarSymbol"/>
        <w:sz w:val="18"/>
      </w:rPr>
    </w:lvl>
    <w:lvl w:ilvl="7">
      <w:start w:val="1"/>
      <w:numFmt w:val="bullet"/>
      <w:lvlText w:val="—"/>
      <w:lvlJc w:val="left"/>
      <w:pPr>
        <w:tabs>
          <w:tab w:val="num" w:pos="7204"/>
        </w:tabs>
        <w:ind w:left="7204" w:hanging="360"/>
      </w:pPr>
      <w:rPr>
        <w:rFonts w:ascii="StarSymbol" w:hAnsi="StarSymbol"/>
        <w:sz w:val="18"/>
      </w:rPr>
    </w:lvl>
    <w:lvl w:ilvl="8">
      <w:start w:val="1"/>
      <w:numFmt w:val="bullet"/>
      <w:lvlText w:val="—"/>
      <w:lvlJc w:val="left"/>
      <w:pPr>
        <w:tabs>
          <w:tab w:val="num" w:pos="7976"/>
        </w:tabs>
        <w:ind w:left="7976" w:hanging="360"/>
      </w:pPr>
      <w:rPr>
        <w:rFonts w:ascii="StarSymbol" w:hAnsi="StarSymbol"/>
        <w:sz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1">
      <w:start w:val="1"/>
      <w:numFmt w:val="bullet"/>
      <w:lvlText w:val="—"/>
      <w:lvlJc w:val="left"/>
      <w:pPr>
        <w:tabs>
          <w:tab w:val="num" w:pos="2572"/>
        </w:tabs>
        <w:ind w:left="2572" w:hanging="360"/>
      </w:pPr>
      <w:rPr>
        <w:rFonts w:ascii="StarSymbol" w:hAnsi="StarSymbol"/>
        <w:sz w:val="18"/>
      </w:rPr>
    </w:lvl>
    <w:lvl w:ilvl="2">
      <w:start w:val="1"/>
      <w:numFmt w:val="bullet"/>
      <w:lvlText w:val="—"/>
      <w:lvlJc w:val="left"/>
      <w:pPr>
        <w:tabs>
          <w:tab w:val="num" w:pos="3344"/>
        </w:tabs>
        <w:ind w:left="3344" w:hanging="360"/>
      </w:pPr>
      <w:rPr>
        <w:rFonts w:ascii="StarSymbol" w:hAnsi="StarSymbol"/>
        <w:sz w:val="18"/>
      </w:rPr>
    </w:lvl>
    <w:lvl w:ilvl="3">
      <w:start w:val="1"/>
      <w:numFmt w:val="bullet"/>
      <w:lvlText w:val="—"/>
      <w:lvlJc w:val="left"/>
      <w:pPr>
        <w:tabs>
          <w:tab w:val="num" w:pos="4116"/>
        </w:tabs>
        <w:ind w:left="4116" w:hanging="360"/>
      </w:pPr>
      <w:rPr>
        <w:rFonts w:ascii="StarSymbol" w:hAnsi="StarSymbol"/>
        <w:sz w:val="18"/>
      </w:rPr>
    </w:lvl>
    <w:lvl w:ilvl="4">
      <w:start w:val="1"/>
      <w:numFmt w:val="bullet"/>
      <w:lvlText w:val="—"/>
      <w:lvlJc w:val="left"/>
      <w:pPr>
        <w:tabs>
          <w:tab w:val="num" w:pos="4888"/>
        </w:tabs>
        <w:ind w:left="4888" w:hanging="360"/>
      </w:pPr>
      <w:rPr>
        <w:rFonts w:ascii="StarSymbol" w:hAnsi="StarSymbol"/>
        <w:sz w:val="18"/>
      </w:rPr>
    </w:lvl>
    <w:lvl w:ilvl="5">
      <w:start w:val="1"/>
      <w:numFmt w:val="bullet"/>
      <w:lvlText w:val="—"/>
      <w:lvlJc w:val="left"/>
      <w:pPr>
        <w:tabs>
          <w:tab w:val="num" w:pos="5660"/>
        </w:tabs>
        <w:ind w:left="5660" w:hanging="360"/>
      </w:pPr>
      <w:rPr>
        <w:rFonts w:ascii="StarSymbol" w:hAnsi="StarSymbol"/>
        <w:sz w:val="18"/>
      </w:rPr>
    </w:lvl>
    <w:lvl w:ilvl="6">
      <w:start w:val="1"/>
      <w:numFmt w:val="bullet"/>
      <w:lvlText w:val="—"/>
      <w:lvlJc w:val="left"/>
      <w:pPr>
        <w:tabs>
          <w:tab w:val="num" w:pos="6432"/>
        </w:tabs>
        <w:ind w:left="6432" w:hanging="360"/>
      </w:pPr>
      <w:rPr>
        <w:rFonts w:ascii="StarSymbol" w:hAnsi="StarSymbol"/>
        <w:sz w:val="18"/>
      </w:rPr>
    </w:lvl>
    <w:lvl w:ilvl="7">
      <w:start w:val="1"/>
      <w:numFmt w:val="bullet"/>
      <w:lvlText w:val="—"/>
      <w:lvlJc w:val="left"/>
      <w:pPr>
        <w:tabs>
          <w:tab w:val="num" w:pos="7204"/>
        </w:tabs>
        <w:ind w:left="7204" w:hanging="360"/>
      </w:pPr>
      <w:rPr>
        <w:rFonts w:ascii="StarSymbol" w:hAnsi="StarSymbol"/>
        <w:sz w:val="18"/>
      </w:rPr>
    </w:lvl>
    <w:lvl w:ilvl="8">
      <w:start w:val="1"/>
      <w:numFmt w:val="bullet"/>
      <w:lvlText w:val="—"/>
      <w:lvlJc w:val="left"/>
      <w:pPr>
        <w:tabs>
          <w:tab w:val="num" w:pos="7976"/>
        </w:tabs>
        <w:ind w:left="7976" w:hanging="360"/>
      </w:pPr>
      <w:rPr>
        <w:rFonts w:ascii="StarSymbol" w:hAnsi="StarSymbol"/>
        <w:sz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1">
      <w:start w:val="1"/>
      <w:numFmt w:val="bullet"/>
      <w:lvlText w:val="—"/>
      <w:lvlJc w:val="left"/>
      <w:pPr>
        <w:tabs>
          <w:tab w:val="num" w:pos="2572"/>
        </w:tabs>
        <w:ind w:left="2572" w:hanging="360"/>
      </w:pPr>
      <w:rPr>
        <w:rFonts w:ascii="StarSymbol" w:hAnsi="StarSymbol"/>
        <w:sz w:val="18"/>
      </w:rPr>
    </w:lvl>
    <w:lvl w:ilvl="2">
      <w:start w:val="1"/>
      <w:numFmt w:val="bullet"/>
      <w:lvlText w:val="—"/>
      <w:lvlJc w:val="left"/>
      <w:pPr>
        <w:tabs>
          <w:tab w:val="num" w:pos="3344"/>
        </w:tabs>
        <w:ind w:left="3344" w:hanging="360"/>
      </w:pPr>
      <w:rPr>
        <w:rFonts w:ascii="StarSymbol" w:hAnsi="StarSymbol"/>
        <w:sz w:val="18"/>
      </w:rPr>
    </w:lvl>
    <w:lvl w:ilvl="3">
      <w:start w:val="1"/>
      <w:numFmt w:val="bullet"/>
      <w:lvlText w:val="—"/>
      <w:lvlJc w:val="left"/>
      <w:pPr>
        <w:tabs>
          <w:tab w:val="num" w:pos="4116"/>
        </w:tabs>
        <w:ind w:left="4116" w:hanging="360"/>
      </w:pPr>
      <w:rPr>
        <w:rFonts w:ascii="StarSymbol" w:hAnsi="StarSymbol"/>
        <w:sz w:val="18"/>
      </w:rPr>
    </w:lvl>
    <w:lvl w:ilvl="4">
      <w:start w:val="1"/>
      <w:numFmt w:val="bullet"/>
      <w:lvlText w:val="—"/>
      <w:lvlJc w:val="left"/>
      <w:pPr>
        <w:tabs>
          <w:tab w:val="num" w:pos="4888"/>
        </w:tabs>
        <w:ind w:left="4888" w:hanging="360"/>
      </w:pPr>
      <w:rPr>
        <w:rFonts w:ascii="StarSymbol" w:hAnsi="StarSymbol"/>
        <w:sz w:val="18"/>
      </w:rPr>
    </w:lvl>
    <w:lvl w:ilvl="5">
      <w:start w:val="1"/>
      <w:numFmt w:val="bullet"/>
      <w:lvlText w:val="—"/>
      <w:lvlJc w:val="left"/>
      <w:pPr>
        <w:tabs>
          <w:tab w:val="num" w:pos="5660"/>
        </w:tabs>
        <w:ind w:left="5660" w:hanging="360"/>
      </w:pPr>
      <w:rPr>
        <w:rFonts w:ascii="StarSymbol" w:hAnsi="StarSymbol"/>
        <w:sz w:val="18"/>
      </w:rPr>
    </w:lvl>
    <w:lvl w:ilvl="6">
      <w:start w:val="1"/>
      <w:numFmt w:val="bullet"/>
      <w:lvlText w:val="—"/>
      <w:lvlJc w:val="left"/>
      <w:pPr>
        <w:tabs>
          <w:tab w:val="num" w:pos="6432"/>
        </w:tabs>
        <w:ind w:left="6432" w:hanging="360"/>
      </w:pPr>
      <w:rPr>
        <w:rFonts w:ascii="StarSymbol" w:hAnsi="StarSymbol"/>
        <w:sz w:val="18"/>
      </w:rPr>
    </w:lvl>
    <w:lvl w:ilvl="7">
      <w:start w:val="1"/>
      <w:numFmt w:val="bullet"/>
      <w:lvlText w:val="—"/>
      <w:lvlJc w:val="left"/>
      <w:pPr>
        <w:tabs>
          <w:tab w:val="num" w:pos="7204"/>
        </w:tabs>
        <w:ind w:left="7204" w:hanging="360"/>
      </w:pPr>
      <w:rPr>
        <w:rFonts w:ascii="StarSymbol" w:hAnsi="StarSymbol"/>
        <w:sz w:val="18"/>
      </w:rPr>
    </w:lvl>
    <w:lvl w:ilvl="8">
      <w:start w:val="1"/>
      <w:numFmt w:val="bullet"/>
      <w:lvlText w:val="—"/>
      <w:lvlJc w:val="left"/>
      <w:pPr>
        <w:tabs>
          <w:tab w:val="num" w:pos="7976"/>
        </w:tabs>
        <w:ind w:left="7976" w:hanging="360"/>
      </w:pPr>
      <w:rPr>
        <w:rFonts w:ascii="StarSymbol" w:hAnsi="Star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1">
      <w:start w:val="1"/>
      <w:numFmt w:val="bullet"/>
      <w:lvlText w:val="—"/>
      <w:lvlJc w:val="left"/>
      <w:pPr>
        <w:tabs>
          <w:tab w:val="num" w:pos="2572"/>
        </w:tabs>
        <w:ind w:left="2572" w:hanging="360"/>
      </w:pPr>
      <w:rPr>
        <w:rFonts w:ascii="StarSymbol" w:hAnsi="StarSymbol"/>
        <w:sz w:val="18"/>
      </w:rPr>
    </w:lvl>
    <w:lvl w:ilvl="2">
      <w:start w:val="1"/>
      <w:numFmt w:val="bullet"/>
      <w:lvlText w:val="—"/>
      <w:lvlJc w:val="left"/>
      <w:pPr>
        <w:tabs>
          <w:tab w:val="num" w:pos="3344"/>
        </w:tabs>
        <w:ind w:left="3344" w:hanging="360"/>
      </w:pPr>
      <w:rPr>
        <w:rFonts w:ascii="StarSymbol" w:hAnsi="StarSymbol"/>
        <w:sz w:val="18"/>
      </w:rPr>
    </w:lvl>
    <w:lvl w:ilvl="3">
      <w:start w:val="1"/>
      <w:numFmt w:val="bullet"/>
      <w:lvlText w:val="—"/>
      <w:lvlJc w:val="left"/>
      <w:pPr>
        <w:tabs>
          <w:tab w:val="num" w:pos="4116"/>
        </w:tabs>
        <w:ind w:left="4116" w:hanging="360"/>
      </w:pPr>
      <w:rPr>
        <w:rFonts w:ascii="StarSymbol" w:hAnsi="StarSymbol"/>
        <w:sz w:val="18"/>
      </w:rPr>
    </w:lvl>
    <w:lvl w:ilvl="4">
      <w:start w:val="1"/>
      <w:numFmt w:val="bullet"/>
      <w:lvlText w:val="—"/>
      <w:lvlJc w:val="left"/>
      <w:pPr>
        <w:tabs>
          <w:tab w:val="num" w:pos="4888"/>
        </w:tabs>
        <w:ind w:left="4888" w:hanging="360"/>
      </w:pPr>
      <w:rPr>
        <w:rFonts w:ascii="StarSymbol" w:hAnsi="StarSymbol"/>
        <w:sz w:val="18"/>
      </w:rPr>
    </w:lvl>
    <w:lvl w:ilvl="5">
      <w:start w:val="1"/>
      <w:numFmt w:val="bullet"/>
      <w:lvlText w:val="—"/>
      <w:lvlJc w:val="left"/>
      <w:pPr>
        <w:tabs>
          <w:tab w:val="num" w:pos="5660"/>
        </w:tabs>
        <w:ind w:left="5660" w:hanging="360"/>
      </w:pPr>
      <w:rPr>
        <w:rFonts w:ascii="StarSymbol" w:hAnsi="StarSymbol"/>
        <w:sz w:val="18"/>
      </w:rPr>
    </w:lvl>
    <w:lvl w:ilvl="6">
      <w:start w:val="1"/>
      <w:numFmt w:val="bullet"/>
      <w:lvlText w:val="—"/>
      <w:lvlJc w:val="left"/>
      <w:pPr>
        <w:tabs>
          <w:tab w:val="num" w:pos="6432"/>
        </w:tabs>
        <w:ind w:left="6432" w:hanging="360"/>
      </w:pPr>
      <w:rPr>
        <w:rFonts w:ascii="StarSymbol" w:hAnsi="StarSymbol"/>
        <w:sz w:val="18"/>
      </w:rPr>
    </w:lvl>
    <w:lvl w:ilvl="7">
      <w:start w:val="1"/>
      <w:numFmt w:val="bullet"/>
      <w:lvlText w:val="—"/>
      <w:lvlJc w:val="left"/>
      <w:pPr>
        <w:tabs>
          <w:tab w:val="num" w:pos="7204"/>
        </w:tabs>
        <w:ind w:left="7204" w:hanging="360"/>
      </w:pPr>
      <w:rPr>
        <w:rFonts w:ascii="StarSymbol" w:hAnsi="StarSymbol"/>
        <w:sz w:val="18"/>
      </w:rPr>
    </w:lvl>
    <w:lvl w:ilvl="8">
      <w:start w:val="1"/>
      <w:numFmt w:val="bullet"/>
      <w:lvlText w:val="—"/>
      <w:lvlJc w:val="left"/>
      <w:pPr>
        <w:tabs>
          <w:tab w:val="num" w:pos="7976"/>
        </w:tabs>
        <w:ind w:left="7976" w:hanging="360"/>
      </w:pPr>
      <w:rPr>
        <w:rFonts w:ascii="StarSymbol" w:hAnsi="StarSymbol"/>
        <w:sz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1">
      <w:start w:val="1"/>
      <w:numFmt w:val="bullet"/>
      <w:lvlText w:val="—"/>
      <w:lvlJc w:val="left"/>
      <w:pPr>
        <w:tabs>
          <w:tab w:val="num" w:pos="2572"/>
        </w:tabs>
        <w:ind w:left="2572" w:hanging="360"/>
      </w:pPr>
      <w:rPr>
        <w:rFonts w:ascii="StarSymbol" w:hAnsi="StarSymbol"/>
        <w:sz w:val="18"/>
      </w:rPr>
    </w:lvl>
    <w:lvl w:ilvl="2">
      <w:start w:val="1"/>
      <w:numFmt w:val="bullet"/>
      <w:lvlText w:val="—"/>
      <w:lvlJc w:val="left"/>
      <w:pPr>
        <w:tabs>
          <w:tab w:val="num" w:pos="3344"/>
        </w:tabs>
        <w:ind w:left="3344" w:hanging="360"/>
      </w:pPr>
      <w:rPr>
        <w:rFonts w:ascii="StarSymbol" w:hAnsi="StarSymbol"/>
        <w:sz w:val="18"/>
      </w:rPr>
    </w:lvl>
    <w:lvl w:ilvl="3">
      <w:start w:val="1"/>
      <w:numFmt w:val="bullet"/>
      <w:lvlText w:val="—"/>
      <w:lvlJc w:val="left"/>
      <w:pPr>
        <w:tabs>
          <w:tab w:val="num" w:pos="4116"/>
        </w:tabs>
        <w:ind w:left="4116" w:hanging="360"/>
      </w:pPr>
      <w:rPr>
        <w:rFonts w:ascii="StarSymbol" w:hAnsi="StarSymbol"/>
        <w:sz w:val="18"/>
      </w:rPr>
    </w:lvl>
    <w:lvl w:ilvl="4">
      <w:start w:val="1"/>
      <w:numFmt w:val="bullet"/>
      <w:lvlText w:val="—"/>
      <w:lvlJc w:val="left"/>
      <w:pPr>
        <w:tabs>
          <w:tab w:val="num" w:pos="4888"/>
        </w:tabs>
        <w:ind w:left="4888" w:hanging="360"/>
      </w:pPr>
      <w:rPr>
        <w:rFonts w:ascii="StarSymbol" w:hAnsi="StarSymbol"/>
        <w:sz w:val="18"/>
      </w:rPr>
    </w:lvl>
    <w:lvl w:ilvl="5">
      <w:start w:val="1"/>
      <w:numFmt w:val="bullet"/>
      <w:lvlText w:val="—"/>
      <w:lvlJc w:val="left"/>
      <w:pPr>
        <w:tabs>
          <w:tab w:val="num" w:pos="5660"/>
        </w:tabs>
        <w:ind w:left="5660" w:hanging="360"/>
      </w:pPr>
      <w:rPr>
        <w:rFonts w:ascii="StarSymbol" w:hAnsi="StarSymbol"/>
        <w:sz w:val="18"/>
      </w:rPr>
    </w:lvl>
    <w:lvl w:ilvl="6">
      <w:start w:val="1"/>
      <w:numFmt w:val="bullet"/>
      <w:lvlText w:val="—"/>
      <w:lvlJc w:val="left"/>
      <w:pPr>
        <w:tabs>
          <w:tab w:val="num" w:pos="6432"/>
        </w:tabs>
        <w:ind w:left="6432" w:hanging="360"/>
      </w:pPr>
      <w:rPr>
        <w:rFonts w:ascii="StarSymbol" w:hAnsi="StarSymbol"/>
        <w:sz w:val="18"/>
      </w:rPr>
    </w:lvl>
    <w:lvl w:ilvl="7">
      <w:start w:val="1"/>
      <w:numFmt w:val="bullet"/>
      <w:lvlText w:val="—"/>
      <w:lvlJc w:val="left"/>
      <w:pPr>
        <w:tabs>
          <w:tab w:val="num" w:pos="7204"/>
        </w:tabs>
        <w:ind w:left="7204" w:hanging="360"/>
      </w:pPr>
      <w:rPr>
        <w:rFonts w:ascii="StarSymbol" w:hAnsi="StarSymbol"/>
        <w:sz w:val="18"/>
      </w:rPr>
    </w:lvl>
    <w:lvl w:ilvl="8">
      <w:start w:val="1"/>
      <w:numFmt w:val="bullet"/>
      <w:lvlText w:val="—"/>
      <w:lvlJc w:val="left"/>
      <w:pPr>
        <w:tabs>
          <w:tab w:val="num" w:pos="7976"/>
        </w:tabs>
        <w:ind w:left="7976" w:hanging="360"/>
      </w:pPr>
      <w:rPr>
        <w:rFonts w:ascii="StarSymbol" w:hAnsi="StarSymbol"/>
        <w:sz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1">
      <w:start w:val="1"/>
      <w:numFmt w:val="bullet"/>
      <w:lvlText w:val="—"/>
      <w:lvlJc w:val="left"/>
      <w:pPr>
        <w:tabs>
          <w:tab w:val="num" w:pos="2572"/>
        </w:tabs>
        <w:ind w:left="2572" w:hanging="360"/>
      </w:pPr>
      <w:rPr>
        <w:rFonts w:ascii="StarSymbol" w:hAnsi="StarSymbol"/>
        <w:sz w:val="18"/>
      </w:rPr>
    </w:lvl>
    <w:lvl w:ilvl="2">
      <w:start w:val="1"/>
      <w:numFmt w:val="bullet"/>
      <w:lvlText w:val="—"/>
      <w:lvlJc w:val="left"/>
      <w:pPr>
        <w:tabs>
          <w:tab w:val="num" w:pos="3344"/>
        </w:tabs>
        <w:ind w:left="3344" w:hanging="360"/>
      </w:pPr>
      <w:rPr>
        <w:rFonts w:ascii="StarSymbol" w:hAnsi="StarSymbol"/>
        <w:sz w:val="18"/>
      </w:rPr>
    </w:lvl>
    <w:lvl w:ilvl="3">
      <w:start w:val="1"/>
      <w:numFmt w:val="bullet"/>
      <w:lvlText w:val="—"/>
      <w:lvlJc w:val="left"/>
      <w:pPr>
        <w:tabs>
          <w:tab w:val="num" w:pos="4116"/>
        </w:tabs>
        <w:ind w:left="4116" w:hanging="360"/>
      </w:pPr>
      <w:rPr>
        <w:rFonts w:ascii="StarSymbol" w:hAnsi="StarSymbol"/>
        <w:sz w:val="18"/>
      </w:rPr>
    </w:lvl>
    <w:lvl w:ilvl="4">
      <w:start w:val="1"/>
      <w:numFmt w:val="bullet"/>
      <w:lvlText w:val="—"/>
      <w:lvlJc w:val="left"/>
      <w:pPr>
        <w:tabs>
          <w:tab w:val="num" w:pos="4888"/>
        </w:tabs>
        <w:ind w:left="4888" w:hanging="360"/>
      </w:pPr>
      <w:rPr>
        <w:rFonts w:ascii="StarSymbol" w:hAnsi="StarSymbol"/>
        <w:sz w:val="18"/>
      </w:rPr>
    </w:lvl>
    <w:lvl w:ilvl="5">
      <w:start w:val="1"/>
      <w:numFmt w:val="bullet"/>
      <w:lvlText w:val="—"/>
      <w:lvlJc w:val="left"/>
      <w:pPr>
        <w:tabs>
          <w:tab w:val="num" w:pos="5660"/>
        </w:tabs>
        <w:ind w:left="5660" w:hanging="360"/>
      </w:pPr>
      <w:rPr>
        <w:rFonts w:ascii="StarSymbol" w:hAnsi="StarSymbol"/>
        <w:sz w:val="18"/>
      </w:rPr>
    </w:lvl>
    <w:lvl w:ilvl="6">
      <w:start w:val="1"/>
      <w:numFmt w:val="bullet"/>
      <w:lvlText w:val="—"/>
      <w:lvlJc w:val="left"/>
      <w:pPr>
        <w:tabs>
          <w:tab w:val="num" w:pos="6432"/>
        </w:tabs>
        <w:ind w:left="6432" w:hanging="360"/>
      </w:pPr>
      <w:rPr>
        <w:rFonts w:ascii="StarSymbol" w:hAnsi="StarSymbol"/>
        <w:sz w:val="18"/>
      </w:rPr>
    </w:lvl>
    <w:lvl w:ilvl="7">
      <w:start w:val="1"/>
      <w:numFmt w:val="bullet"/>
      <w:lvlText w:val="—"/>
      <w:lvlJc w:val="left"/>
      <w:pPr>
        <w:tabs>
          <w:tab w:val="num" w:pos="7204"/>
        </w:tabs>
        <w:ind w:left="7204" w:hanging="360"/>
      </w:pPr>
      <w:rPr>
        <w:rFonts w:ascii="StarSymbol" w:hAnsi="StarSymbol"/>
        <w:sz w:val="18"/>
      </w:rPr>
    </w:lvl>
    <w:lvl w:ilvl="8">
      <w:start w:val="1"/>
      <w:numFmt w:val="bullet"/>
      <w:lvlText w:val="—"/>
      <w:lvlJc w:val="left"/>
      <w:pPr>
        <w:tabs>
          <w:tab w:val="num" w:pos="7976"/>
        </w:tabs>
        <w:ind w:left="7976" w:hanging="360"/>
      </w:pPr>
      <w:rPr>
        <w:rFonts w:ascii="StarSymbol" w:hAnsi="StarSymbol"/>
        <w:sz w:val="18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609"/>
    <w:rsid w:val="00237608"/>
    <w:rsid w:val="003B4365"/>
    <w:rsid w:val="00554609"/>
    <w:rsid w:val="00C4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val="de-D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tarSymbol" w:hAnsi="StarSymbol"/>
      <w:sz w:val="18"/>
    </w:rPr>
  </w:style>
  <w:style w:type="character" w:customStyle="1" w:styleId="WW8Num2z0">
    <w:name w:val="WW8Num2z0"/>
    <w:rPr>
      <w:rFonts w:ascii="StarSymbol" w:hAnsi="StarSymbol"/>
      <w:sz w:val="18"/>
    </w:rPr>
  </w:style>
  <w:style w:type="character" w:customStyle="1" w:styleId="WW8Num3z0">
    <w:name w:val="WW8Num3z0"/>
    <w:rPr>
      <w:rFonts w:ascii="StarSymbol" w:hAnsi="StarSymbol"/>
      <w:sz w:val="18"/>
    </w:rPr>
  </w:style>
  <w:style w:type="character" w:customStyle="1" w:styleId="WW8Num4z0">
    <w:name w:val="WW8Num4z0"/>
    <w:rPr>
      <w:rFonts w:ascii="StarSymbol" w:hAnsi="StarSymbol"/>
      <w:sz w:val="18"/>
    </w:rPr>
  </w:style>
  <w:style w:type="character" w:customStyle="1" w:styleId="WW8Num5z0">
    <w:name w:val="WW8Num5z0"/>
    <w:rPr>
      <w:rFonts w:ascii="StarSymbol" w:hAnsi="StarSymbol"/>
      <w:sz w:val="18"/>
    </w:rPr>
  </w:style>
  <w:style w:type="character" w:customStyle="1" w:styleId="WW8Num6z0">
    <w:name w:val="WW8Num6z0"/>
    <w:rPr>
      <w:rFonts w:ascii="StarSymbol" w:hAnsi="StarSymbol"/>
      <w:sz w:val="18"/>
    </w:rPr>
  </w:style>
  <w:style w:type="character" w:customStyle="1" w:styleId="WW-Absatz-Standardschriftart">
    <w:name w:val="WW-Absatz-Standardschriftart"/>
  </w:style>
  <w:style w:type="paragraph" w:styleId="a3">
    <w:name w:val="footer"/>
    <w:basedOn w:val="a"/>
    <w:rsid w:val="0055460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54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5786</Words>
  <Characters>32985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НОСКИ</vt:lpstr>
    </vt:vector>
  </TitlesOfParts>
  <Company>Samsung Electronics</Company>
  <LinksUpToDate>false</LinksUpToDate>
  <CharactersWithSpaces>38694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Беркович Г. Носки</dc:title>
  <dc:creator>Беркович Г. Носки</dc:creator>
  <cp:keywords>Беркович Г. Носки</cp:keywords>
  <cp:lastModifiedBy>Санек</cp:lastModifiedBy>
  <cp:revision>2</cp:revision>
  <cp:lastPrinted>1601-01-01T00:02:44Z</cp:lastPrinted>
  <dcterms:created xsi:type="dcterms:W3CDTF">2022-09-04T06:01:00Z</dcterms:created>
  <dcterms:modified xsi:type="dcterms:W3CDTF">2022-09-04T06:01:00Z</dcterms:modified>
</cp:coreProperties>
</file>