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5" w:rsidRDefault="00D254A5" w:rsidP="00AE31C8">
      <w:pPr>
        <w:shd w:val="clear" w:color="auto" w:fill="FFFFFF"/>
        <w:spacing w:line="518" w:lineRule="exact"/>
        <w:ind w:left="851" w:right="2000"/>
        <w:rPr>
          <w:color w:val="000000"/>
          <w:spacing w:val="1"/>
          <w:sz w:val="36"/>
          <w:szCs w:val="36"/>
        </w:rPr>
      </w:pPr>
      <w:r>
        <w:rPr>
          <w:color w:val="000000"/>
          <w:spacing w:val="11"/>
          <w:sz w:val="36"/>
          <w:szCs w:val="36"/>
        </w:rPr>
        <w:t xml:space="preserve">Эжен </w:t>
      </w:r>
      <w:r>
        <w:rPr>
          <w:color w:val="000000"/>
          <w:spacing w:val="1"/>
          <w:sz w:val="36"/>
          <w:szCs w:val="36"/>
        </w:rPr>
        <w:t>Ионеско</w:t>
      </w:r>
    </w:p>
    <w:p w:rsidR="00D254A5" w:rsidRDefault="00D254A5" w:rsidP="00AE31C8">
      <w:pPr>
        <w:shd w:val="clear" w:color="auto" w:fill="FFFFFF"/>
        <w:spacing w:line="518" w:lineRule="exact"/>
        <w:ind w:left="851" w:right="2000"/>
        <w:rPr>
          <w:sz w:val="36"/>
          <w:szCs w:val="36"/>
        </w:rPr>
      </w:pPr>
      <w:r>
        <w:rPr>
          <w:color w:val="000000"/>
          <w:spacing w:val="8"/>
          <w:sz w:val="36"/>
          <w:szCs w:val="36"/>
        </w:rPr>
        <w:t>Мак</w:t>
      </w:r>
      <w:r>
        <w:rPr>
          <w:sz w:val="36"/>
          <w:szCs w:val="36"/>
        </w:rPr>
        <w:t>бет</w:t>
      </w:r>
    </w:p>
    <w:p w:rsidR="00D254A5" w:rsidRDefault="00D254A5" w:rsidP="00AE31C8">
      <w:pPr>
        <w:shd w:val="clear" w:color="auto" w:fill="FFFFFF"/>
        <w:spacing w:before="2268" w:after="346"/>
        <w:ind w:left="851" w:right="2000"/>
        <w:rPr>
          <w:i/>
          <w:iCs/>
          <w:color w:val="000000"/>
          <w:spacing w:val="6"/>
          <w:sz w:val="22"/>
          <w:szCs w:val="22"/>
        </w:rPr>
        <w:sectPr w:rsidR="00D254A5" w:rsidSect="00AE31C8">
          <w:footnotePr>
            <w:pos w:val="beneathText"/>
          </w:footnotePr>
          <w:pgSz w:w="11905" w:h="16837"/>
          <w:pgMar w:top="1440" w:right="741" w:bottom="720" w:left="4589" w:header="720" w:footer="720" w:gutter="0"/>
          <w:cols w:space="720"/>
          <w:docGrid w:linePitch="360"/>
        </w:sectPr>
      </w:pPr>
      <w:r>
        <w:rPr>
          <w:i/>
          <w:iCs/>
          <w:color w:val="000000"/>
          <w:spacing w:val="6"/>
          <w:sz w:val="22"/>
          <w:szCs w:val="22"/>
        </w:rPr>
        <w:t>Перевод с французского Лии Завьяловой</w:t>
      </w:r>
    </w:p>
    <w:p w:rsidR="00D254A5" w:rsidRDefault="00D254A5" w:rsidP="00AE31C8">
      <w:pPr>
        <w:pBdr>
          <w:top w:val="single" w:sz="8" w:space="1" w:color="000000"/>
        </w:pBdr>
        <w:ind w:left="851" w:right="2000"/>
        <w:sectPr w:rsidR="00D254A5">
          <w:footnotePr>
            <w:pos w:val="beneathText"/>
          </w:footnotePr>
          <w:type w:val="continuous"/>
          <w:pgSz w:w="11905" w:h="16837"/>
          <w:pgMar w:top="1440" w:right="2394" w:bottom="720" w:left="1889" w:header="720" w:footer="720" w:gutter="0"/>
          <w:cols w:space="720"/>
          <w:docGrid w:linePitch="360"/>
        </w:sectPr>
      </w:pPr>
      <w:r>
        <w:t xml:space="preserve"> </w:t>
      </w:r>
    </w:p>
    <w:p w:rsidR="00D254A5" w:rsidRDefault="00D254A5" w:rsidP="00AE31C8">
      <w:pPr>
        <w:shd w:val="clear" w:color="auto" w:fill="FFFFFF"/>
        <w:spacing w:before="4104" w:line="151" w:lineRule="exact"/>
        <w:ind w:left="851" w:right="2000"/>
        <w:rPr>
          <w:color w:val="000000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 xml:space="preserve">Л. М. Завьялова </w:t>
      </w:r>
      <w:r>
        <w:rPr>
          <w:color w:val="000000"/>
          <w:sz w:val="16"/>
          <w:szCs w:val="16"/>
        </w:rPr>
        <w:t>(перевод)</w:t>
      </w:r>
      <w:r>
        <w:br w:type="column"/>
      </w:r>
      <w:r>
        <w:rPr>
          <w:color w:val="000000"/>
          <w:spacing w:val="10"/>
          <w:sz w:val="34"/>
          <w:szCs w:val="34"/>
        </w:rPr>
        <w:t>Действующие лица</w:t>
      </w:r>
    </w:p>
    <w:p w:rsidR="00D254A5" w:rsidRDefault="00D254A5" w:rsidP="00AE31C8">
      <w:pPr>
        <w:shd w:val="clear" w:color="auto" w:fill="FFFFFF"/>
        <w:spacing w:before="173" w:line="209" w:lineRule="exact"/>
        <w:ind w:left="851" w:right="2000"/>
        <w:rPr>
          <w:color w:val="000000"/>
          <w:spacing w:val="-1"/>
          <w:w w:val="135"/>
          <w:sz w:val="19"/>
          <w:szCs w:val="19"/>
        </w:rPr>
      </w:pPr>
      <w:r>
        <w:rPr>
          <w:color w:val="000000"/>
          <w:spacing w:val="-1"/>
          <w:w w:val="135"/>
          <w:sz w:val="19"/>
          <w:szCs w:val="19"/>
        </w:rPr>
        <w:t>Дункан.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5"/>
          <w:w w:val="135"/>
          <w:sz w:val="19"/>
          <w:szCs w:val="19"/>
        </w:rPr>
      </w:pPr>
      <w:r>
        <w:rPr>
          <w:color w:val="000000"/>
          <w:spacing w:val="-5"/>
          <w:w w:val="135"/>
          <w:sz w:val="19"/>
          <w:szCs w:val="19"/>
        </w:rPr>
        <w:t>Леди   Дункан.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b/>
          <w:bCs/>
          <w:color w:val="000000"/>
          <w:spacing w:val="-5"/>
          <w:w w:val="149"/>
          <w:sz w:val="16"/>
          <w:szCs w:val="16"/>
        </w:rPr>
      </w:pPr>
      <w:r>
        <w:rPr>
          <w:rFonts w:ascii="Arial" w:hAnsi="Arial"/>
          <w:b/>
          <w:bCs/>
          <w:color w:val="000000"/>
          <w:spacing w:val="-5"/>
          <w:w w:val="149"/>
          <w:sz w:val="16"/>
          <w:szCs w:val="16"/>
        </w:rPr>
        <w:t>Макбет</w:t>
      </w:r>
      <w:r>
        <w:rPr>
          <w:rFonts w:ascii="Arial" w:hAnsi="Arial" w:cs="Arial"/>
          <w:b/>
          <w:bCs/>
          <w:color w:val="000000"/>
          <w:spacing w:val="-5"/>
          <w:w w:val="149"/>
          <w:sz w:val="16"/>
          <w:szCs w:val="16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w w:val="135"/>
          <w:sz w:val="19"/>
          <w:szCs w:val="19"/>
        </w:rPr>
      </w:pPr>
      <w:r>
        <w:rPr>
          <w:color w:val="000000"/>
          <w:w w:val="135"/>
          <w:sz w:val="19"/>
          <w:szCs w:val="19"/>
        </w:rPr>
        <w:t>Леди 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6"/>
          <w:w w:val="135"/>
          <w:sz w:val="19"/>
          <w:szCs w:val="19"/>
        </w:rPr>
      </w:pPr>
      <w:r>
        <w:rPr>
          <w:b/>
          <w:bCs/>
          <w:color w:val="000000"/>
          <w:spacing w:val="-6"/>
          <w:w w:val="135"/>
          <w:sz w:val="19"/>
          <w:szCs w:val="19"/>
        </w:rPr>
        <w:t xml:space="preserve">Первая   </w:t>
      </w:r>
      <w:r>
        <w:rPr>
          <w:color w:val="000000"/>
          <w:spacing w:val="-6"/>
          <w:w w:val="135"/>
          <w:sz w:val="19"/>
          <w:szCs w:val="19"/>
        </w:rPr>
        <w:t>ведьма.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6"/>
          <w:w w:val="135"/>
          <w:sz w:val="19"/>
          <w:szCs w:val="19"/>
        </w:rPr>
      </w:pPr>
      <w:r>
        <w:rPr>
          <w:b/>
          <w:bCs/>
          <w:color w:val="000000"/>
          <w:spacing w:val="-6"/>
          <w:w w:val="135"/>
          <w:sz w:val="19"/>
          <w:szCs w:val="19"/>
        </w:rPr>
        <w:t xml:space="preserve">Вторая   </w:t>
      </w:r>
      <w:r>
        <w:rPr>
          <w:color w:val="000000"/>
          <w:spacing w:val="-6"/>
          <w:w w:val="135"/>
          <w:sz w:val="19"/>
          <w:szCs w:val="19"/>
        </w:rPr>
        <w:t>ведьма.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w w:val="127"/>
          <w:sz w:val="18"/>
          <w:szCs w:val="18"/>
        </w:rPr>
      </w:pPr>
      <w:r>
        <w:rPr>
          <w:b/>
          <w:bCs/>
          <w:color w:val="000000"/>
          <w:spacing w:val="11"/>
          <w:w w:val="127"/>
          <w:sz w:val="18"/>
          <w:szCs w:val="18"/>
        </w:rPr>
        <w:t xml:space="preserve">Придворная  </w:t>
      </w:r>
      <w:r>
        <w:rPr>
          <w:color w:val="000000"/>
          <w:spacing w:val="11"/>
          <w:w w:val="127"/>
          <w:sz w:val="18"/>
          <w:szCs w:val="18"/>
        </w:rPr>
        <w:t>дама.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22"/>
          <w:w w:val="127"/>
          <w:sz w:val="18"/>
          <w:szCs w:val="18"/>
        </w:rPr>
      </w:pPr>
      <w:r>
        <w:rPr>
          <w:b/>
          <w:bCs/>
          <w:color w:val="000000"/>
          <w:spacing w:val="-22"/>
          <w:w w:val="127"/>
          <w:sz w:val="18"/>
          <w:szCs w:val="18"/>
        </w:rPr>
        <w:t xml:space="preserve">Г л а м и </w:t>
      </w:r>
      <w:r>
        <w:rPr>
          <w:color w:val="000000"/>
          <w:spacing w:val="-22"/>
          <w:w w:val="127"/>
          <w:sz w:val="18"/>
          <w:szCs w:val="18"/>
        </w:rPr>
        <w:t>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2"/>
          <w:sz w:val="21"/>
          <w:szCs w:val="21"/>
        </w:rPr>
        <w:t xml:space="preserve">Ка </w:t>
      </w:r>
      <w:r>
        <w:rPr>
          <w:color w:val="000000"/>
          <w:spacing w:val="2"/>
          <w:sz w:val="21"/>
          <w:szCs w:val="21"/>
        </w:rPr>
        <w:t>н дор.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Б а н 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17"/>
        </w:rPr>
      </w:pPr>
      <w:r>
        <w:rPr>
          <w:b/>
          <w:bCs/>
          <w:color w:val="000000"/>
          <w:spacing w:val="17"/>
        </w:rPr>
        <w:t>Монах.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  <w:w w:val="135"/>
          <w:sz w:val="19"/>
          <w:szCs w:val="19"/>
        </w:rPr>
      </w:pPr>
      <w:r>
        <w:rPr>
          <w:color w:val="000000"/>
          <w:spacing w:val="-1"/>
          <w:w w:val="135"/>
          <w:sz w:val="19"/>
          <w:szCs w:val="19"/>
        </w:rPr>
        <w:t>Епископ.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7"/>
          <w:w w:val="124"/>
        </w:rPr>
      </w:pPr>
      <w:r>
        <w:rPr>
          <w:color w:val="000000"/>
          <w:spacing w:val="-17"/>
          <w:w w:val="124"/>
        </w:rPr>
        <w:t>М а кол.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24"/>
        </w:rPr>
      </w:pPr>
      <w:r>
        <w:rPr>
          <w:color w:val="000000"/>
          <w:spacing w:val="8"/>
          <w:w w:val="124"/>
        </w:rPr>
        <w:t>Служанка.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1"/>
          <w:w w:val="124"/>
        </w:rPr>
      </w:pPr>
      <w:r>
        <w:rPr>
          <w:color w:val="000000"/>
          <w:spacing w:val="-1"/>
          <w:w w:val="124"/>
        </w:rPr>
        <w:t>Офицер</w:t>
      </w:r>
      <w:r>
        <w:rPr>
          <w:i/>
          <w:iCs/>
          <w:color w:val="000000"/>
          <w:spacing w:val="-1"/>
          <w:w w:val="124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0"/>
          <w:w w:val="135"/>
          <w:sz w:val="19"/>
          <w:szCs w:val="19"/>
        </w:rPr>
      </w:pPr>
      <w:r>
        <w:rPr>
          <w:b/>
          <w:bCs/>
          <w:color w:val="000000"/>
          <w:spacing w:val="-10"/>
          <w:w w:val="135"/>
          <w:sz w:val="19"/>
          <w:szCs w:val="19"/>
        </w:rPr>
        <w:t xml:space="preserve">Солдаты.    Гости    во    </w:t>
      </w:r>
      <w:r>
        <w:rPr>
          <w:color w:val="000000"/>
          <w:spacing w:val="-10"/>
          <w:w w:val="135"/>
          <w:sz w:val="19"/>
          <w:szCs w:val="19"/>
        </w:rPr>
        <w:t>дворце.   Охотник    за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-5"/>
          <w:w w:val="135"/>
          <w:sz w:val="19"/>
          <w:szCs w:val="19"/>
        </w:rPr>
      </w:pPr>
      <w:r>
        <w:rPr>
          <w:color w:val="000000"/>
          <w:spacing w:val="-5"/>
          <w:w w:val="135"/>
          <w:sz w:val="19"/>
          <w:szCs w:val="19"/>
        </w:rPr>
        <w:t xml:space="preserve">бабочками. Женщины, </w:t>
      </w:r>
      <w:r>
        <w:rPr>
          <w:b/>
          <w:bCs/>
          <w:color w:val="000000"/>
          <w:spacing w:val="-5"/>
          <w:w w:val="135"/>
          <w:sz w:val="19"/>
          <w:szCs w:val="19"/>
        </w:rPr>
        <w:t>мужчины. Продавец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3"/>
          <w:sz w:val="18"/>
          <w:szCs w:val="18"/>
        </w:rPr>
        <w:sectPr w:rsidR="00D254A5">
          <w:footnotePr>
            <w:pos w:val="beneathText"/>
          </w:footnotePr>
          <w:type w:val="continuous"/>
          <w:pgSz w:w="11905" w:h="16837"/>
          <w:pgMar w:top="1440" w:right="2394" w:bottom="720" w:left="1889" w:header="720" w:footer="720" w:gutter="0"/>
          <w:cols w:num="2" w:space="1570" w:equalWidth="0">
            <w:col w:w="4314" w:space="1570"/>
            <w:col w:w="13824"/>
          </w:cols>
          <w:docGrid w:linePitch="360"/>
        </w:sectPr>
      </w:pPr>
      <w:r>
        <w:rPr>
          <w:b/>
          <w:bCs/>
          <w:color w:val="000000"/>
          <w:spacing w:val="3"/>
          <w:sz w:val="18"/>
          <w:szCs w:val="18"/>
        </w:rPr>
        <w:t xml:space="preserve">н а п и </w:t>
      </w:r>
      <w:r>
        <w:rPr>
          <w:color w:val="000000"/>
          <w:spacing w:val="3"/>
          <w:sz w:val="18"/>
          <w:szCs w:val="18"/>
        </w:rPr>
        <w:t xml:space="preserve">т </w:t>
      </w:r>
      <w:r>
        <w:rPr>
          <w:b/>
          <w:bCs/>
          <w:color w:val="000000"/>
          <w:spacing w:val="3"/>
          <w:sz w:val="18"/>
          <w:szCs w:val="18"/>
        </w:rPr>
        <w:t xml:space="preserve">ко в, с </w:t>
      </w:r>
      <w:r>
        <w:rPr>
          <w:color w:val="000000"/>
          <w:spacing w:val="3"/>
          <w:sz w:val="18"/>
          <w:szCs w:val="18"/>
        </w:rPr>
        <w:t xml:space="preserve">т </w:t>
      </w:r>
      <w:r>
        <w:rPr>
          <w:b/>
          <w:bCs/>
          <w:color w:val="000000"/>
          <w:spacing w:val="3"/>
          <w:sz w:val="18"/>
          <w:szCs w:val="18"/>
        </w:rPr>
        <w:t>а р ье в щ и к  и   др.</w:t>
      </w:r>
    </w:p>
    <w:p w:rsidR="00D254A5" w:rsidRDefault="00D254A5" w:rsidP="00AE31C8">
      <w:pPr>
        <w:pBdr>
          <w:top w:val="single" w:sz="8" w:space="1" w:color="000000"/>
        </w:pBdr>
        <w:ind w:left="851" w:right="2000"/>
        <w:sectPr w:rsidR="00D254A5">
          <w:footnotePr>
            <w:pos w:val="beneathText"/>
          </w:footnotePr>
          <w:type w:val="continuous"/>
          <w:pgSz w:w="11905" w:h="16837"/>
          <w:pgMar w:top="1440" w:right="1552" w:bottom="720" w:left="1688" w:header="720" w:footer="720" w:gutter="0"/>
          <w:cols w:space="720"/>
          <w:docGrid w:linePitch="360"/>
        </w:sectPr>
      </w:pPr>
      <w:r>
        <w:t xml:space="preserve"> </w:t>
      </w:r>
    </w:p>
    <w:p w:rsidR="00D254A5" w:rsidRDefault="00D254A5" w:rsidP="00AE31C8">
      <w:pPr>
        <w:spacing w:before="734"/>
        <w:ind w:left="851" w:right="2000"/>
        <w:rPr>
          <w:sz w:val="2"/>
          <w:szCs w:val="2"/>
        </w:rPr>
        <w:sectPr w:rsidR="00D254A5">
          <w:footnotePr>
            <w:pos w:val="beneathText"/>
          </w:footnotePr>
          <w:type w:val="continuous"/>
          <w:pgSz w:w="11905" w:h="16837"/>
          <w:pgMar w:top="1440" w:right="1552" w:bottom="720" w:left="1688" w:header="720" w:footer="720" w:gutter="0"/>
          <w:cols w:space="720"/>
          <w:docGrid w:linePitch="360"/>
        </w:sectPr>
      </w:pPr>
      <w:r>
        <w:rPr>
          <w:sz w:val="2"/>
          <w:szCs w:val="2"/>
        </w:rPr>
        <w:t xml:space="preserve"> </w:t>
      </w:r>
    </w:p>
    <w:p w:rsidR="00D254A5" w:rsidRDefault="00D254A5" w:rsidP="00AE31C8">
      <w:pPr>
        <w:shd w:val="clear" w:color="auto" w:fill="FFFFFF"/>
        <w:spacing w:before="7" w:line="187" w:lineRule="exact"/>
        <w:ind w:left="851" w:right="2000"/>
        <w:jc w:val="both"/>
        <w:rPr>
          <w:color w:val="000000"/>
          <w:spacing w:val="5"/>
          <w:sz w:val="17"/>
          <w:szCs w:val="17"/>
        </w:rPr>
      </w:pPr>
      <w:r>
        <w:rPr>
          <w:color w:val="000000"/>
          <w:spacing w:val="3"/>
          <w:sz w:val="17"/>
          <w:szCs w:val="17"/>
        </w:rPr>
        <w:t xml:space="preserve">Эжен Ионеско родился 26 ноября 1912 года в Слатине </w:t>
      </w:r>
      <w:r>
        <w:rPr>
          <w:color w:val="000000"/>
          <w:spacing w:val="13"/>
          <w:sz w:val="17"/>
          <w:szCs w:val="17"/>
        </w:rPr>
        <w:t xml:space="preserve">(Румыния). Его детство прошло во Франции, где он жил до 1924 года, когда семья вернулась в </w:t>
      </w:r>
      <w:r>
        <w:rPr>
          <w:color w:val="000000"/>
          <w:spacing w:val="4"/>
          <w:sz w:val="17"/>
          <w:szCs w:val="17"/>
        </w:rPr>
        <w:t>Румынию после десятилетнего отсутствия. С 1929 го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11"/>
          <w:sz w:val="17"/>
          <w:szCs w:val="17"/>
        </w:rPr>
        <w:t xml:space="preserve">да Ионеско преподавал французский язык, а затем </w:t>
      </w:r>
      <w:r>
        <w:rPr>
          <w:color w:val="000000"/>
          <w:spacing w:val="1"/>
          <w:sz w:val="17"/>
          <w:szCs w:val="17"/>
        </w:rPr>
        <w:t xml:space="preserve">и литературу. Окончательно покинув Румынию в 1938 </w:t>
      </w:r>
      <w:r>
        <w:rPr>
          <w:color w:val="000000"/>
          <w:spacing w:val="17"/>
          <w:sz w:val="17"/>
          <w:szCs w:val="17"/>
        </w:rPr>
        <w:t xml:space="preserve">году, Ионеско защитил в Париже диссертацию </w:t>
      </w:r>
      <w:r>
        <w:rPr>
          <w:color w:val="000000"/>
          <w:spacing w:val="18"/>
          <w:sz w:val="17"/>
          <w:szCs w:val="17"/>
        </w:rPr>
        <w:t xml:space="preserve">«О мотивах страха и смерти во французской </w:t>
      </w:r>
      <w:r>
        <w:rPr>
          <w:color w:val="000000"/>
          <w:spacing w:val="8"/>
          <w:sz w:val="17"/>
          <w:szCs w:val="17"/>
        </w:rPr>
        <w:t xml:space="preserve">поэзии после Бодлера», занимался преподаванием. </w:t>
      </w:r>
      <w:r>
        <w:rPr>
          <w:color w:val="000000"/>
          <w:spacing w:val="4"/>
          <w:sz w:val="17"/>
          <w:szCs w:val="17"/>
        </w:rPr>
        <w:t xml:space="preserve">Как драматург дебютировал пьесой «Лысая певица», </w:t>
      </w:r>
      <w:r>
        <w:rPr>
          <w:color w:val="000000"/>
          <w:spacing w:val="5"/>
          <w:sz w:val="17"/>
          <w:szCs w:val="17"/>
        </w:rPr>
        <w:t xml:space="preserve">поставленной в мае 1950 года. Наиболее известные </w:t>
      </w:r>
      <w:r>
        <w:rPr>
          <w:color w:val="000000"/>
          <w:spacing w:val="1"/>
          <w:sz w:val="17"/>
          <w:szCs w:val="17"/>
        </w:rPr>
        <w:t xml:space="preserve">пьесы Ионеско относятся к 50-м — началу 60-х голов: </w:t>
      </w:r>
      <w:r>
        <w:rPr>
          <w:color w:val="000000"/>
          <w:spacing w:val="5"/>
          <w:sz w:val="17"/>
          <w:szCs w:val="17"/>
        </w:rPr>
        <w:t>«Урок» (1951), «Стулья» (1952), «Амедей, или Как от</w:t>
      </w:r>
      <w:r>
        <w:br w:type="column"/>
      </w:r>
      <w:r>
        <w:rPr>
          <w:color w:val="000000"/>
          <w:spacing w:val="7"/>
          <w:sz w:val="17"/>
          <w:szCs w:val="17"/>
        </w:rPr>
        <w:t xml:space="preserve">него избавиться» (1954), «Убийца по призванию» </w:t>
      </w:r>
      <w:r>
        <w:rPr>
          <w:color w:val="000000"/>
          <w:spacing w:val="12"/>
          <w:sz w:val="17"/>
          <w:szCs w:val="17"/>
        </w:rPr>
        <w:t xml:space="preserve">(1958), «Носорог» (1959), «Воздушный пешеход» </w:t>
      </w:r>
      <w:r>
        <w:rPr>
          <w:color w:val="000000"/>
          <w:spacing w:val="3"/>
          <w:sz w:val="17"/>
          <w:szCs w:val="17"/>
        </w:rPr>
        <w:t xml:space="preserve">и «Король умирает» (обе— 1963), позднее написаны </w:t>
      </w:r>
      <w:r>
        <w:rPr>
          <w:color w:val="000000"/>
          <w:spacing w:val="5"/>
          <w:sz w:val="17"/>
          <w:szCs w:val="17"/>
        </w:rPr>
        <w:t>«Игры в убийство» (1970), «Макбет» (1972). Пяти</w:t>
      </w:r>
      <w:r>
        <w:rPr>
          <w:color w:val="000000"/>
          <w:spacing w:val="5"/>
          <w:sz w:val="17"/>
          <w:szCs w:val="17"/>
        </w:rPr>
        <w:softHyphen/>
      </w:r>
      <w:r>
        <w:rPr>
          <w:color w:val="000000"/>
          <w:spacing w:val="8"/>
          <w:sz w:val="17"/>
          <w:szCs w:val="17"/>
        </w:rPr>
        <w:t xml:space="preserve">томное издание «Театр», выходившее с 1962-го по </w:t>
      </w:r>
      <w:r>
        <w:rPr>
          <w:color w:val="000000"/>
          <w:spacing w:val="2"/>
          <w:sz w:val="17"/>
          <w:szCs w:val="17"/>
        </w:rPr>
        <w:t>1974 год, содержит все наиболее значительные про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4"/>
          <w:sz w:val="17"/>
          <w:szCs w:val="17"/>
        </w:rPr>
        <w:t>изведения Ионеско, созданные для сцены. Эстетиче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9"/>
          <w:sz w:val="17"/>
          <w:szCs w:val="17"/>
        </w:rPr>
        <w:t xml:space="preserve">ские и публицистические работы Ионеско собраны </w:t>
      </w:r>
      <w:r>
        <w:rPr>
          <w:color w:val="000000"/>
          <w:spacing w:val="7"/>
          <w:sz w:val="17"/>
          <w:szCs w:val="17"/>
        </w:rPr>
        <w:t>в книгах «Заметки за и против» (1962), «Противо</w:t>
      </w:r>
      <w:r>
        <w:rPr>
          <w:color w:val="000000"/>
          <w:spacing w:val="7"/>
          <w:sz w:val="17"/>
          <w:szCs w:val="17"/>
        </w:rPr>
        <w:softHyphen/>
      </w:r>
      <w:r>
        <w:rPr>
          <w:color w:val="000000"/>
          <w:spacing w:val="2"/>
          <w:sz w:val="17"/>
          <w:szCs w:val="17"/>
        </w:rPr>
        <w:t>ядия» (1977), «Прерывистый поиск» (1987), В 1970 го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8"/>
          <w:sz w:val="17"/>
          <w:szCs w:val="17"/>
        </w:rPr>
        <w:t>ду Ионеско был избран членом Французской ака</w:t>
      </w:r>
      <w:r>
        <w:rPr>
          <w:color w:val="000000"/>
          <w:spacing w:val="8"/>
          <w:sz w:val="17"/>
          <w:szCs w:val="17"/>
        </w:rPr>
        <w:softHyphen/>
      </w:r>
      <w:r>
        <w:rPr>
          <w:color w:val="000000"/>
          <w:spacing w:val="-1"/>
          <w:sz w:val="17"/>
          <w:szCs w:val="17"/>
        </w:rPr>
        <w:t>демии.</w:t>
      </w:r>
    </w:p>
    <w:p w:rsidR="00D254A5" w:rsidRDefault="00D254A5" w:rsidP="00AE31C8">
      <w:pPr>
        <w:ind w:left="851" w:right="2000"/>
        <w:rPr>
          <w:i/>
          <w:iCs/>
          <w:color w:val="000000"/>
          <w:spacing w:val="3"/>
        </w:rPr>
        <w:sectPr w:rsidR="00D254A5">
          <w:footnotePr>
            <w:pos w:val="beneathText"/>
          </w:footnotePr>
          <w:type w:val="continuous"/>
          <w:pgSz w:w="11905" w:h="16837"/>
          <w:pgMar w:top="1440" w:right="3208" w:bottom="720" w:left="4589" w:header="720" w:footer="720" w:gutter="0"/>
          <w:cols w:space="720"/>
          <w:docGrid w:linePitch="360"/>
        </w:sectPr>
      </w:pP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3"/>
        </w:rPr>
        <w:t xml:space="preserve">не битвы. Гламис входит слева. В этот же </w:t>
      </w:r>
      <w:r>
        <w:rPr>
          <w:i/>
          <w:iCs/>
          <w:color w:val="000000"/>
          <w:spacing w:val="6"/>
          <w:lang w:val="en-US"/>
        </w:rPr>
        <w:t>tew</w:t>
      </w:r>
      <w:r>
        <w:rPr>
          <w:i/>
          <w:iCs/>
          <w:color w:val="000000"/>
          <w:spacing w:val="6"/>
        </w:rPr>
        <w:t xml:space="preserve"> К </w:t>
      </w:r>
      <w:r>
        <w:rPr>
          <w:i/>
          <w:iCs/>
          <w:color w:val="000000"/>
          <w:spacing w:val="6"/>
          <w:lang w:val="en-US"/>
        </w:rPr>
        <w:t>and</w:t>
      </w:r>
      <w:r>
        <w:rPr>
          <w:i/>
          <w:iCs/>
          <w:color w:val="000000"/>
          <w:spacing w:val="6"/>
        </w:rPr>
        <w:t xml:space="preserve"> </w:t>
      </w:r>
      <w:r>
        <w:rPr>
          <w:i/>
          <w:iCs/>
          <w:color w:val="000000"/>
          <w:spacing w:val="6"/>
          <w:lang w:val="en-US"/>
        </w:rPr>
        <w:t>op</w:t>
      </w:r>
      <w:r>
        <w:rPr>
          <w:i/>
          <w:iCs/>
          <w:color w:val="000000"/>
          <w:spacing w:val="6"/>
        </w:rPr>
        <w:t xml:space="preserve"> входит справа. Не здороваясь, </w:t>
      </w:r>
      <w:r>
        <w:rPr>
          <w:i/>
          <w:iCs/>
          <w:color w:val="000000"/>
          <w:spacing w:val="-2"/>
        </w:rPr>
        <w:t xml:space="preserve">но в яте я в центре сцены лицом к зрителям. </w:t>
      </w:r>
      <w:r>
        <w:rPr>
          <w:i/>
          <w:iCs/>
          <w:color w:val="000000"/>
          <w:spacing w:val="-4"/>
        </w:rPr>
        <w:t>которое время стоят молча.</w:t>
      </w:r>
    </w:p>
    <w:p w:rsidR="00D254A5" w:rsidRDefault="00D254A5" w:rsidP="00AE31C8">
      <w:pPr>
        <w:shd w:val="clear" w:color="auto" w:fill="FFFFFF"/>
        <w:spacing w:before="302"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 xml:space="preserve">с   </w:t>
      </w:r>
      <w:r>
        <w:rPr>
          <w:i/>
          <w:iCs/>
          <w:color w:val="000000"/>
          <w:spacing w:val="5"/>
        </w:rPr>
        <w:t xml:space="preserve">(поворачиваясь к Кондору), </w:t>
      </w:r>
      <w:r>
        <w:rPr>
          <w:color w:val="000000"/>
          <w:spacing w:val="5"/>
        </w:rPr>
        <w:t>Привет, барон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Arial" w:hAnsi="Arial"/>
          <w:color w:val="000000"/>
          <w:spacing w:val="-1"/>
          <w:sz w:val="17"/>
          <w:szCs w:val="17"/>
        </w:rPr>
        <w:t>ндор</w:t>
      </w:r>
      <w:r>
        <w:rPr>
          <w:rFonts w:ascii="Arial" w:hAnsi="Arial" w:cs="Arial"/>
          <w:color w:val="000000"/>
          <w:spacing w:val="-1"/>
          <w:sz w:val="17"/>
          <w:szCs w:val="17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 xml:space="preserve">р   </w:t>
      </w:r>
      <w:r>
        <w:rPr>
          <w:i/>
          <w:iCs/>
          <w:color w:val="000000"/>
          <w:spacing w:val="4"/>
        </w:rPr>
        <w:t xml:space="preserve">(поворачиваясь к Гламису) . </w:t>
      </w:r>
      <w:r>
        <w:rPr>
          <w:color w:val="000000"/>
          <w:spacing w:val="4"/>
        </w:rPr>
        <w:t>Привет, барон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амис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с. Послушайте, Кандор!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р. Послушайте, Гламис!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с. Так дальше не пойдет.-</w:t>
      </w:r>
    </w:p>
    <w:p w:rsidR="00D254A5" w:rsidRDefault="00D254A5" w:rsidP="00AE31C8">
      <w:pPr>
        <w:shd w:val="clear" w:color="auto" w:fill="FFFFFF"/>
        <w:spacing w:before="252"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8"/>
        </w:rPr>
        <w:t>ш явно обозлены, их злость и сарказм на</w:t>
      </w:r>
      <w:r>
        <w:rPr>
          <w:i/>
          <w:iCs/>
          <w:color w:val="000000"/>
          <w:spacing w:val="8"/>
        </w:rPr>
        <w:softHyphen/>
      </w:r>
      <w:r>
        <w:rPr>
          <w:i/>
          <w:iCs/>
          <w:color w:val="000000"/>
          <w:spacing w:val="3"/>
        </w:rPr>
        <w:t>стают, с каждой репликой они заводятся все</w:t>
      </w:r>
    </w:p>
    <w:p w:rsidR="00D254A5" w:rsidRDefault="00D254A5" w:rsidP="00AE31C8">
      <w:pPr>
        <w:shd w:val="clear" w:color="auto" w:fill="FFFFFF"/>
        <w:spacing w:before="490"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 xml:space="preserve">с   </w:t>
      </w:r>
      <w:r>
        <w:rPr>
          <w:i/>
          <w:iCs/>
          <w:color w:val="000000"/>
          <w:spacing w:val="1"/>
        </w:rPr>
        <w:t xml:space="preserve">(саркастически]. </w:t>
      </w:r>
      <w:r>
        <w:rPr>
          <w:color w:val="000000"/>
          <w:spacing w:val="1"/>
        </w:rPr>
        <w:t>Наш монарх...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</w:rPr>
      </w:pPr>
      <w:r>
        <w:rPr>
          <w:color w:val="000000"/>
        </w:rPr>
        <w:t xml:space="preserve">р   </w:t>
      </w:r>
      <w:r>
        <w:rPr>
          <w:i/>
          <w:iCs/>
          <w:color w:val="000000"/>
        </w:rPr>
        <w:t xml:space="preserve">(так же). </w:t>
      </w:r>
      <w:r>
        <w:rPr>
          <w:color w:val="000000"/>
        </w:rPr>
        <w:t>Дункан, эрцгерцог Дункан, люби-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нький наш, ха-ха!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с. Это точно. Любименький. И даже слишком.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>р. И даже слишком.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>с. К чертям Дункана!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pacing w:val="1"/>
          <w:w w:val="120"/>
          <w:sz w:val="16"/>
          <w:szCs w:val="16"/>
        </w:rPr>
      </w:pPr>
      <w:r>
        <w:rPr>
          <w:rFonts w:ascii="Arial" w:hAnsi="Arial"/>
          <w:color w:val="000000"/>
          <w:spacing w:val="1"/>
          <w:w w:val="120"/>
          <w:sz w:val="16"/>
          <w:szCs w:val="16"/>
        </w:rPr>
        <w:t>р</w:t>
      </w:r>
      <w:r>
        <w:rPr>
          <w:rFonts w:ascii="Arial" w:hAnsi="Arial" w:cs="Arial"/>
          <w:color w:val="000000"/>
          <w:spacing w:val="1"/>
          <w:w w:val="120"/>
          <w:sz w:val="16"/>
          <w:szCs w:val="16"/>
        </w:rPr>
        <w:t xml:space="preserve">.  </w:t>
      </w:r>
      <w:r>
        <w:rPr>
          <w:rFonts w:ascii="Arial" w:hAnsi="Arial"/>
          <w:color w:val="000000"/>
          <w:spacing w:val="1"/>
          <w:w w:val="120"/>
          <w:sz w:val="16"/>
          <w:szCs w:val="16"/>
        </w:rPr>
        <w:t>К</w:t>
      </w:r>
      <w:r>
        <w:rPr>
          <w:rFonts w:ascii="Arial" w:hAnsi="Arial" w:cs="Arial"/>
          <w:color w:val="000000"/>
          <w:spacing w:val="1"/>
          <w:w w:val="120"/>
          <w:sz w:val="16"/>
          <w:szCs w:val="16"/>
        </w:rPr>
        <w:t xml:space="preserve"> </w:t>
      </w:r>
      <w:r>
        <w:rPr>
          <w:rFonts w:ascii="Arial" w:hAnsi="Arial"/>
          <w:color w:val="000000"/>
          <w:spacing w:val="1"/>
          <w:w w:val="120"/>
          <w:sz w:val="16"/>
          <w:szCs w:val="16"/>
        </w:rPr>
        <w:t>чертям</w:t>
      </w:r>
      <w:r>
        <w:rPr>
          <w:rFonts w:ascii="Arial" w:hAnsi="Arial" w:cs="Arial"/>
          <w:color w:val="000000"/>
          <w:spacing w:val="1"/>
          <w:w w:val="120"/>
          <w:sz w:val="16"/>
          <w:szCs w:val="16"/>
        </w:rPr>
        <w:t xml:space="preserve"> </w:t>
      </w:r>
      <w:r>
        <w:rPr>
          <w:rFonts w:ascii="Arial" w:hAnsi="Arial"/>
          <w:color w:val="000000"/>
          <w:spacing w:val="1"/>
          <w:w w:val="120"/>
          <w:sz w:val="16"/>
          <w:szCs w:val="16"/>
        </w:rPr>
        <w:t>Дункана</w:t>
      </w:r>
      <w:r>
        <w:rPr>
          <w:rFonts w:ascii="Arial" w:hAnsi="Arial" w:cs="Arial"/>
          <w:color w:val="000000"/>
          <w:spacing w:val="1"/>
          <w:w w:val="120"/>
          <w:sz w:val="16"/>
          <w:szCs w:val="16"/>
        </w:rPr>
        <w:t>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с. Во время охоты он топчет мои земли.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р. Дорогое удовольствие...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/>
          <w:color w:val="000000"/>
          <w:spacing w:val="5"/>
          <w:sz w:val="18"/>
          <w:szCs w:val="18"/>
        </w:rPr>
        <w:t>с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. </w:t>
      </w:r>
      <w:r>
        <w:rPr>
          <w:rFonts w:ascii="Arial" w:hAnsi="Arial"/>
          <w:color w:val="000000"/>
          <w:spacing w:val="5"/>
          <w:sz w:val="18"/>
          <w:szCs w:val="18"/>
        </w:rPr>
        <w:t>Государству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5"/>
          <w:sz w:val="18"/>
          <w:szCs w:val="18"/>
        </w:rPr>
        <w:t>все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5"/>
          <w:sz w:val="18"/>
          <w:szCs w:val="18"/>
        </w:rPr>
        <w:t>по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5"/>
          <w:sz w:val="18"/>
          <w:szCs w:val="18"/>
        </w:rPr>
        <w:t>карману</w:t>
      </w:r>
      <w:r>
        <w:rPr>
          <w:rFonts w:ascii="Arial" w:hAnsi="Arial" w:cs="Arial"/>
          <w:color w:val="000000"/>
          <w:spacing w:val="5"/>
          <w:sz w:val="18"/>
          <w:szCs w:val="18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р. Государство -- это 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2"/>
        </w:rPr>
        <w:t xml:space="preserve">с.  Я  сдаю ему  десять тысяч  домашних  птиц </w:t>
      </w:r>
      <w:r>
        <w:rPr>
          <w:color w:val="000000"/>
          <w:spacing w:val="5"/>
        </w:rPr>
        <w:t xml:space="preserve">год и яйца в придачу. </w:t>
      </w:r>
      <w:r>
        <w:rPr>
          <w:color w:val="000000"/>
          <w:spacing w:val="27"/>
          <w:lang w:val="en-US"/>
        </w:rPr>
        <w:t>ip</w:t>
      </w:r>
      <w:r>
        <w:rPr>
          <w:color w:val="000000"/>
          <w:spacing w:val="27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 — то же самое.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3"/>
        </w:rPr>
        <w:t xml:space="preserve">с. Пусть другие согласны... </w:t>
      </w:r>
      <w:r>
        <w:rPr>
          <w:color w:val="000000"/>
          <w:spacing w:val="3"/>
          <w:lang w:val="en-US"/>
        </w:rPr>
        <w:t>i</w:t>
      </w:r>
      <w:r>
        <w:rPr>
          <w:color w:val="000000"/>
          <w:spacing w:val="3"/>
        </w:rPr>
        <w:t xml:space="preserve"> р. А я не согласен. </w:t>
      </w:r>
      <w:r>
        <w:rPr>
          <w:color w:val="000000"/>
          <w:spacing w:val="4"/>
          <w:lang w:val="en-US"/>
        </w:rPr>
        <w:t>i</w:t>
      </w:r>
      <w:r>
        <w:rPr>
          <w:color w:val="000000"/>
          <w:spacing w:val="4"/>
        </w:rPr>
        <w:t xml:space="preserve"> с. И 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-3"/>
          <w:lang w:val="en-US"/>
        </w:rPr>
        <w:t>i</w:t>
      </w:r>
      <w:r>
        <w:rPr>
          <w:color w:val="000000"/>
          <w:spacing w:val="-3"/>
        </w:rPr>
        <w:t xml:space="preserve"> р. Если кто-то согласен, так это его личное дело. </w:t>
      </w:r>
      <w:r>
        <w:rPr>
          <w:color w:val="000000"/>
          <w:spacing w:val="23"/>
          <w:lang w:val="en-US"/>
        </w:rPr>
        <w:t>ic</w:t>
      </w:r>
      <w:r>
        <w:rPr>
          <w:color w:val="000000"/>
          <w:spacing w:val="23"/>
        </w:rPr>
        <w:t>.</w:t>
      </w:r>
      <w:r>
        <w:rPr>
          <w:color w:val="000000"/>
        </w:rPr>
        <w:t xml:space="preserve">   </w:t>
      </w:r>
      <w:r>
        <w:rPr>
          <w:color w:val="000000"/>
          <w:spacing w:val="-2"/>
        </w:rPr>
        <w:t xml:space="preserve">Он   требует   от   меня   парней   для   армии. </w:t>
      </w:r>
      <w:r>
        <w:rPr>
          <w:color w:val="000000"/>
          <w:spacing w:val="3"/>
        </w:rPr>
        <w:t xml:space="preserve">) р. Для национальной армии. </w:t>
      </w:r>
      <w:r>
        <w:rPr>
          <w:color w:val="000000"/>
          <w:spacing w:val="-2"/>
          <w:lang w:val="en-US"/>
        </w:rPr>
        <w:t>i</w:t>
      </w:r>
      <w:r>
        <w:rPr>
          <w:color w:val="000000"/>
          <w:spacing w:val="-2"/>
        </w:rPr>
        <w:t xml:space="preserve"> с.   Но   ведь  это  только  ослабит   мою   армию. </w:t>
      </w:r>
      <w:r>
        <w:rPr>
          <w:color w:val="000000"/>
          <w:spacing w:val="3"/>
        </w:rPr>
        <w:t>) р. Это нас обезоруживает.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</w:rPr>
      </w:pPr>
      <w:r>
        <w:rPr>
          <w:i/>
          <w:iCs/>
          <w:color w:val="000000"/>
          <w:spacing w:val="3"/>
        </w:rPr>
        <w:t xml:space="preserve">\ </w:t>
      </w:r>
      <w:r>
        <w:rPr>
          <w:color w:val="000000"/>
          <w:spacing w:val="3"/>
        </w:rPr>
        <w:t xml:space="preserve">с. У меня есть парни, у меня есть армия, а он, </w:t>
      </w:r>
      <w:r>
        <w:rPr>
          <w:color w:val="000000"/>
          <w:spacing w:val="-1"/>
        </w:rPr>
        <w:t>1ядишь,  двинет  против   меня   моих  же   ребят.</w:t>
      </w:r>
    </w:p>
    <w:p w:rsidR="00D254A5" w:rsidRDefault="00D254A5" w:rsidP="00AE31C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р. И против меня.</w:t>
      </w:r>
    </w:p>
    <w:p w:rsidR="00D254A5" w:rsidRDefault="00D254A5" w:rsidP="00AE31C8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6"/>
        </w:rPr>
        <w:t>с. Да, такого еще свет не видывал!</w:t>
      </w:r>
      <w:r>
        <w:rPr>
          <w:color w:val="000000"/>
          <w:spacing w:val="6"/>
        </w:rPr>
        <w:br/>
      </w:r>
      <w:r>
        <w:rPr>
          <w:color w:val="000000"/>
          <w:spacing w:val="5"/>
        </w:rPr>
        <w:t>эр. Никогда, с тех пор как мои предки...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>и с. И мои предки.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э р. А его прихлебатели...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>и с. Мы трудимся в поте лица, а они жиреют</w:t>
      </w:r>
      <w:r>
        <w:rPr>
          <w:i/>
          <w:iCs/>
          <w:color w:val="000000"/>
          <w:spacing w:val="5"/>
        </w:rPr>
        <w:t>.</w:t>
      </w:r>
      <w:r>
        <w:rPr>
          <w:color w:val="000000"/>
          <w:spacing w:val="5"/>
        </w:rPr>
        <w:t>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о р. Обжираясь нашей домашней птицей...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и с. Нашими барашками.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о р. Нашими свиньями.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и с. Свинья эдакая!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о р. Нашим хлебом.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и с. Десять тысяч домашних птиц... Да что он со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>сем этим делает? Ему же всего не переварить!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</w:rPr>
      </w:pPr>
      <w:r>
        <w:rPr>
          <w:color w:val="000000"/>
        </w:rPr>
        <w:t>. остальное сгниет.</w:t>
      </w:r>
    </w:p>
    <w:p w:rsidR="00D254A5" w:rsidRDefault="00D254A5" w:rsidP="00AE31C8">
      <w:pPr>
        <w:shd w:val="clear" w:color="auto" w:fill="FFFFFF"/>
        <w:spacing w:before="14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о р. А тысяча девиц?</w:t>
      </w:r>
    </w:p>
    <w:p w:rsidR="00D254A5" w:rsidRDefault="00D254A5" w:rsidP="00AE31C8">
      <w:pPr>
        <w:shd w:val="clear" w:color="auto" w:fill="FFFFFF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и с. Ясное дело, как он их потребляет.</w:t>
      </w:r>
      <w:r>
        <w:br w:type="column"/>
      </w:r>
      <w:r>
        <w:rPr>
          <w:color w:val="000000"/>
          <w:spacing w:val="-7"/>
        </w:rPr>
        <w:t>нам.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11"/>
        </w:rPr>
        <w:t xml:space="preserve">Гламис. Если бы только это! </w:t>
      </w:r>
      <w:r>
        <w:rPr>
          <w:color w:val="000000"/>
          <w:spacing w:val="9"/>
        </w:rPr>
        <w:t xml:space="preserve">Кандор. Не считая всего остального. </w:t>
      </w:r>
      <w:r>
        <w:rPr>
          <w:color w:val="000000"/>
          <w:spacing w:val="12"/>
        </w:rPr>
        <w:t xml:space="preserve">Гламис. К чертям Дункана! Кандор. К чертям Дункана! </w:t>
      </w:r>
      <w:r>
        <w:rPr>
          <w:color w:val="000000"/>
          <w:spacing w:val="10"/>
        </w:rPr>
        <w:t xml:space="preserve">Гламис. Грош ему цена в сравнении с нами. </w:t>
      </w:r>
      <w:r>
        <w:rPr>
          <w:color w:val="000000"/>
          <w:spacing w:val="11"/>
        </w:rPr>
        <w:t xml:space="preserve">Кандор. По мне, так и того меньше, </w:t>
      </w:r>
      <w:r>
        <w:rPr>
          <w:color w:val="000000"/>
          <w:spacing w:val="10"/>
        </w:rPr>
        <w:t xml:space="preserve">Гламис. Намного меньше. </w:t>
      </w:r>
      <w:r>
        <w:rPr>
          <w:color w:val="000000"/>
          <w:spacing w:val="11"/>
        </w:rPr>
        <w:t xml:space="preserve">Кандор. Меньше не бывает. </w:t>
      </w:r>
      <w:r>
        <w:rPr>
          <w:color w:val="000000"/>
          <w:spacing w:val="8"/>
        </w:rPr>
        <w:t xml:space="preserve">Гламис. Меня воротит при одной мысли о нем. </w:t>
      </w:r>
      <w:r>
        <w:rPr>
          <w:color w:val="000000"/>
          <w:spacing w:val="11"/>
        </w:rPr>
        <w:t xml:space="preserve">Кандор. А я киплю от бешенства. </w:t>
      </w:r>
      <w:r>
        <w:rPr>
          <w:color w:val="000000"/>
          <w:spacing w:val="13"/>
        </w:rPr>
        <w:t xml:space="preserve">Гламис. Моя честь! </w:t>
      </w:r>
      <w:r>
        <w:rPr>
          <w:color w:val="000000"/>
          <w:spacing w:val="15"/>
        </w:rPr>
        <w:t xml:space="preserve">Кандор. Моя слава! </w:t>
      </w:r>
      <w:r>
        <w:rPr>
          <w:color w:val="000000"/>
          <w:spacing w:val="4"/>
        </w:rPr>
        <w:t>Гламис.    Наши   права,   унаследованные   от   отцов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и дедов...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10"/>
        </w:rPr>
        <w:t xml:space="preserve">Кандор. Мое состояние! </w:t>
      </w:r>
      <w:r>
        <w:rPr>
          <w:color w:val="000000"/>
          <w:spacing w:val="8"/>
        </w:rPr>
        <w:t>Гламис</w:t>
      </w:r>
      <w:r>
        <w:rPr>
          <w:i/>
          <w:iCs/>
          <w:color w:val="000000"/>
          <w:spacing w:val="8"/>
        </w:rPr>
        <w:t xml:space="preserve">. </w:t>
      </w:r>
      <w:r>
        <w:rPr>
          <w:color w:val="000000"/>
          <w:spacing w:val="8"/>
        </w:rPr>
        <w:t xml:space="preserve">Мое родовое имение! </w:t>
      </w:r>
      <w:r>
        <w:rPr>
          <w:color w:val="000000"/>
          <w:spacing w:val="10"/>
        </w:rPr>
        <w:t xml:space="preserve">Кандор. Мы имеем право на счастье! Гламис. По правде говоря, плевал он на это. </w:t>
      </w:r>
      <w:r>
        <w:rPr>
          <w:color w:val="000000"/>
          <w:spacing w:val="11"/>
        </w:rPr>
        <w:t xml:space="preserve">Кандор.  Разве не правда, что ему плевать на это: </w:t>
      </w:r>
      <w:r>
        <w:rPr>
          <w:color w:val="000000"/>
          <w:spacing w:val="9"/>
        </w:rPr>
        <w:t xml:space="preserve">Гламис. Мы для него ничего не значим. </w:t>
      </w:r>
      <w:r>
        <w:rPr>
          <w:color w:val="000000"/>
          <w:spacing w:val="13"/>
        </w:rPr>
        <w:t xml:space="preserve">Кандор. Ну, не скажи... </w:t>
      </w:r>
      <w:r>
        <w:rPr>
          <w:color w:val="000000"/>
          <w:spacing w:val="9"/>
        </w:rPr>
        <w:t xml:space="preserve">Гламис. Кое-что мы все-таки значим. </w:t>
      </w:r>
      <w:r>
        <w:rPr>
          <w:color w:val="000000"/>
          <w:spacing w:val="10"/>
        </w:rPr>
        <w:t xml:space="preserve">Кандор. Ну, разве что самую малость. </w:t>
      </w:r>
      <w:r>
        <w:rPr>
          <w:color w:val="000000"/>
          <w:spacing w:val="9"/>
        </w:rPr>
        <w:t>Гламис. Мы не желаем ходить в дураках, в особен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</w:rPr>
      </w:pPr>
      <w:r>
        <w:rPr>
          <w:color w:val="000000"/>
          <w:spacing w:val="-1"/>
        </w:rPr>
        <w:t>ности   у   Дункана.   Ах-ах!   Возлюбленный   нэп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/>
          <w:color w:val="000000"/>
          <w:spacing w:val="-3"/>
          <w:sz w:val="18"/>
          <w:szCs w:val="18"/>
        </w:rPr>
        <w:t>монарх</w:t>
      </w:r>
      <w:r>
        <w:rPr>
          <w:rFonts w:ascii="Arial" w:hAnsi="Arial" w:cs="Arial"/>
          <w:color w:val="000000"/>
          <w:spacing w:val="-3"/>
          <w:sz w:val="18"/>
          <w:szCs w:val="18"/>
        </w:rPr>
        <w:t>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 xml:space="preserve">Кандор.  Ни  в дураках,  ни  в  мальчиках для  битья </w:t>
      </w:r>
      <w:r>
        <w:rPr>
          <w:color w:val="000000"/>
          <w:spacing w:val="9"/>
        </w:rPr>
        <w:t xml:space="preserve">Гламис.  Ни  в мальчиках для битья,  ни в дураках </w:t>
      </w:r>
      <w:r>
        <w:rPr>
          <w:color w:val="000000"/>
          <w:spacing w:val="10"/>
        </w:rPr>
        <w:t xml:space="preserve">Кандор. Он снится мне по ночам. </w:t>
      </w:r>
      <w:r>
        <w:rPr>
          <w:color w:val="000000"/>
          <w:spacing w:val="9"/>
        </w:rPr>
        <w:t xml:space="preserve">Гламис. Он является мне как страшный сон. </w:t>
      </w:r>
      <w:r>
        <w:rPr>
          <w:color w:val="000000"/>
          <w:spacing w:val="10"/>
        </w:rPr>
        <w:t xml:space="preserve">Кандор. Нужно избавиться от него. </w:t>
      </w:r>
      <w:r>
        <w:rPr>
          <w:color w:val="000000"/>
          <w:spacing w:val="9"/>
        </w:rPr>
        <w:t xml:space="preserve">Гламис. Нужно изгнать его отовсюду. </w:t>
      </w:r>
      <w:r>
        <w:rPr>
          <w:color w:val="000000"/>
          <w:spacing w:val="11"/>
        </w:rPr>
        <w:t xml:space="preserve">Кандор. Отовсюду! </w:t>
      </w:r>
      <w:r>
        <w:rPr>
          <w:color w:val="000000"/>
          <w:spacing w:val="9"/>
        </w:rPr>
        <w:t xml:space="preserve">Гламис. Независимость! </w:t>
      </w:r>
      <w:r>
        <w:rPr>
          <w:color w:val="000000"/>
          <w:spacing w:val="6"/>
        </w:rPr>
        <w:t>Кандор. Право самим приумножать наши богатстве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-6"/>
        </w:rPr>
        <w:t xml:space="preserve">Автономию! </w:t>
      </w:r>
      <w:r>
        <w:rPr>
          <w:color w:val="000000"/>
          <w:spacing w:val="12"/>
        </w:rPr>
        <w:t xml:space="preserve">Гламис. Свободу! </w:t>
      </w:r>
      <w:r>
        <w:rPr>
          <w:color w:val="000000"/>
          <w:spacing w:val="3"/>
        </w:rPr>
        <w:t>Кандор. Хочу быть полновластным хозяином на свое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/>
          <w:color w:val="000000"/>
          <w:spacing w:val="-2"/>
          <w:sz w:val="17"/>
          <w:szCs w:val="17"/>
        </w:rPr>
        <w:t>земле</w:t>
      </w:r>
      <w:r>
        <w:rPr>
          <w:rFonts w:ascii="Arial" w:hAnsi="Arial" w:cs="Arial"/>
          <w:color w:val="000000"/>
          <w:spacing w:val="-2"/>
          <w:sz w:val="17"/>
          <w:szCs w:val="17"/>
        </w:rPr>
        <w:t>!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color w:val="000000"/>
          <w:spacing w:val="9"/>
        </w:rPr>
      </w:pPr>
      <w:r>
        <w:rPr>
          <w:color w:val="000000"/>
          <w:spacing w:val="10"/>
        </w:rPr>
        <w:t xml:space="preserve">Гламис. Мы завладеем его землями. Кандор. Мы завладеем его землями. </w:t>
      </w:r>
      <w:r>
        <w:rPr>
          <w:color w:val="000000"/>
          <w:spacing w:val="6"/>
        </w:rPr>
        <w:t xml:space="preserve">Гламис. Предлагаю поделить их между собой. </w:t>
      </w:r>
      <w:r>
        <w:rPr>
          <w:color w:val="000000"/>
          <w:spacing w:val="10"/>
        </w:rPr>
        <w:t xml:space="preserve">Кандор. Каждому по половине. Гламис. Каждому по половине. </w:t>
      </w:r>
      <w:r>
        <w:rPr>
          <w:color w:val="000000"/>
          <w:spacing w:val="8"/>
        </w:rPr>
        <w:t xml:space="preserve">Кандор. Правитель он никудышный. </w:t>
      </w:r>
      <w:r>
        <w:rPr>
          <w:color w:val="000000"/>
          <w:spacing w:val="10"/>
        </w:rPr>
        <w:t xml:space="preserve">Гламис. Он к нам несправедлив. </w:t>
      </w:r>
      <w:r>
        <w:rPr>
          <w:color w:val="000000"/>
          <w:spacing w:val="8"/>
        </w:rPr>
        <w:t xml:space="preserve">Кандор. Добьемся справедливости! </w:t>
      </w:r>
      <w:r>
        <w:rPr>
          <w:color w:val="000000"/>
          <w:spacing w:val="10"/>
        </w:rPr>
        <w:t xml:space="preserve">Гламис. Давайте править вместо него. </w:t>
      </w:r>
      <w:r>
        <w:rPr>
          <w:color w:val="000000"/>
          <w:spacing w:val="9"/>
        </w:rPr>
        <w:t>Кандор. Пускай его место станет нашим.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-2"/>
        </w:rPr>
        <w:t xml:space="preserve">Кандор и Гламис подходят друг к другу и смотр* </w:t>
      </w:r>
      <w:r>
        <w:rPr>
          <w:i/>
          <w:iCs/>
          <w:color w:val="000000"/>
          <w:spacing w:val="6"/>
        </w:rPr>
        <w:t>направо, откуда входит Банка.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i/>
          <w:iCs/>
          <w:color w:val="000000"/>
          <w:spacing w:val="5"/>
        </w:rPr>
      </w:pPr>
      <w:r>
        <w:rPr>
          <w:color w:val="000000"/>
          <w:spacing w:val="8"/>
        </w:rPr>
        <w:t xml:space="preserve">Кандор. Приветствую храброго генерала Банко! </w:t>
      </w:r>
      <w:r>
        <w:rPr>
          <w:color w:val="000000"/>
          <w:spacing w:val="-1"/>
        </w:rPr>
        <w:t xml:space="preserve">Гламис.   Приветствую   великого   полководца   Банк&lt; </w:t>
      </w:r>
      <w:r>
        <w:rPr>
          <w:color w:val="000000"/>
          <w:spacing w:val="5"/>
        </w:rPr>
        <w:t xml:space="preserve">Банко. Привет, Гламис! Привет, Кандор!  </w:t>
      </w:r>
      <w:r>
        <w:rPr>
          <w:i/>
          <w:iCs/>
          <w:color w:val="000000"/>
          <w:spacing w:val="5"/>
        </w:rPr>
        <w:t>(Кандору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2"/>
        </w:rPr>
      </w:pPr>
      <w:r>
        <w:rPr>
          <w:color w:val="000000"/>
          <w:spacing w:val="-2"/>
        </w:rPr>
        <w:t>Ни   слова   ему   об   этом   деле.   Он   приспешю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  <w:sectPr w:rsidR="00D254A5">
          <w:footnotePr>
            <w:pos w:val="beneathText"/>
          </w:footnotePr>
          <w:pgSz w:w="11905" w:h="16837"/>
          <w:pgMar w:top="1440" w:right="1314" w:bottom="720" w:left="1278" w:header="720" w:footer="720" w:gutter="0"/>
          <w:cols w:num="2" w:space="222" w:equalWidth="0">
            <w:col w:w="6708" w:space="222"/>
            <w:col w:w="7571"/>
          </w:cols>
          <w:docGrid w:linePitch="360"/>
        </w:sectPr>
      </w:pPr>
      <w:r>
        <w:rPr>
          <w:color w:val="000000"/>
          <w:spacing w:val="1"/>
        </w:rPr>
        <w:t>Дункана.</w:t>
      </w:r>
    </w:p>
    <w:p w:rsidR="00D254A5" w:rsidRDefault="00D254A5" w:rsidP="00AE31C8">
      <w:pPr>
        <w:shd w:val="clear" w:color="auto" w:fill="FFFFFF"/>
        <w:ind w:left="851" w:right="2000"/>
        <w:rPr>
          <w:b/>
          <w:bCs/>
          <w:color w:val="000000"/>
          <w:spacing w:val="-1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Сцена первая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i/>
          <w:iCs/>
          <w:color w:val="000000"/>
          <w:spacing w:val="-4"/>
          <w:sz w:val="21"/>
          <w:szCs w:val="21"/>
        </w:rPr>
        <w:t xml:space="preserve">Поле битвы. Гламис входит слева. В этот же </w:t>
      </w:r>
      <w:r>
        <w:rPr>
          <w:i/>
          <w:iCs/>
          <w:color w:val="000000"/>
          <w:spacing w:val="-2"/>
          <w:sz w:val="21"/>
          <w:szCs w:val="21"/>
        </w:rPr>
        <w:t xml:space="preserve">момент Кандор входит справа. Не здороваясь, </w:t>
      </w:r>
      <w:r>
        <w:rPr>
          <w:i/>
          <w:iCs/>
          <w:color w:val="000000"/>
          <w:spacing w:val="-8"/>
          <w:sz w:val="21"/>
          <w:szCs w:val="21"/>
        </w:rPr>
        <w:t>становятся в центре сцены лицом к зрителям. Некоторое время стоят молча.</w:t>
      </w:r>
    </w:p>
    <w:p w:rsidR="00D254A5" w:rsidRDefault="00D254A5" w:rsidP="00AE31C8">
      <w:pPr>
        <w:shd w:val="clear" w:color="auto" w:fill="FFFFFF"/>
        <w:spacing w:before="302"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Гламис   </w:t>
      </w:r>
      <w:r>
        <w:rPr>
          <w:i/>
          <w:iCs/>
          <w:color w:val="000000"/>
          <w:spacing w:val="4"/>
          <w:sz w:val="21"/>
          <w:szCs w:val="21"/>
        </w:rPr>
        <w:t xml:space="preserve">(поворачиваясь к Кандору). </w:t>
      </w:r>
      <w:r>
        <w:rPr>
          <w:color w:val="000000"/>
          <w:spacing w:val="4"/>
          <w:sz w:val="21"/>
          <w:szCs w:val="21"/>
        </w:rPr>
        <w:t>Привет, барон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Кандор. </w:t>
      </w:r>
      <w:r>
        <w:rPr>
          <w:color w:val="000000"/>
          <w:spacing w:val="3"/>
          <w:sz w:val="21"/>
          <w:szCs w:val="21"/>
        </w:rPr>
        <w:t xml:space="preserve">Кандор   </w:t>
      </w:r>
      <w:r>
        <w:rPr>
          <w:i/>
          <w:iCs/>
          <w:color w:val="000000"/>
          <w:spacing w:val="3"/>
          <w:sz w:val="21"/>
          <w:szCs w:val="21"/>
        </w:rPr>
        <w:t xml:space="preserve">(поворачиваясь к, Гламису). </w:t>
      </w:r>
      <w:r>
        <w:rPr>
          <w:color w:val="000000"/>
          <w:spacing w:val="3"/>
          <w:sz w:val="21"/>
          <w:szCs w:val="21"/>
        </w:rPr>
        <w:t>Привет, барон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Гламис.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Гламис. Послушайте, Кандор! </w:t>
      </w:r>
      <w:r>
        <w:rPr>
          <w:color w:val="000000"/>
          <w:spacing w:val="3"/>
          <w:sz w:val="21"/>
          <w:szCs w:val="21"/>
        </w:rPr>
        <w:t xml:space="preserve">Кандор. Послушайте, Гламис! </w:t>
      </w:r>
      <w:r>
        <w:rPr>
          <w:color w:val="000000"/>
          <w:spacing w:val="5"/>
          <w:sz w:val="21"/>
          <w:szCs w:val="21"/>
        </w:rPr>
        <w:t>Гламис. Так дальше не пойдет/</w:t>
      </w:r>
    </w:p>
    <w:p w:rsidR="00D254A5" w:rsidRDefault="00D254A5" w:rsidP="00AE31C8">
      <w:pPr>
        <w:shd w:val="clear" w:color="auto" w:fill="FFFFFF"/>
        <w:spacing w:before="252" w:line="209" w:lineRule="exact"/>
        <w:ind w:left="851" w:right="2000"/>
        <w:jc w:val="both"/>
        <w:rPr>
          <w:i/>
          <w:iCs/>
          <w:color w:val="000000"/>
          <w:spacing w:val="-7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Они явно обозлены, их злость и сарказм на</w:t>
      </w:r>
      <w:r>
        <w:rPr>
          <w:i/>
          <w:iCs/>
          <w:color w:val="000000"/>
          <w:sz w:val="21"/>
          <w:szCs w:val="21"/>
        </w:rPr>
        <w:softHyphen/>
      </w:r>
      <w:r>
        <w:rPr>
          <w:i/>
          <w:iCs/>
          <w:color w:val="000000"/>
          <w:spacing w:val="-8"/>
          <w:sz w:val="21"/>
          <w:szCs w:val="21"/>
        </w:rPr>
        <w:t xml:space="preserve">растают, с каждой репликой они заводятся все </w:t>
      </w:r>
      <w:r>
        <w:rPr>
          <w:i/>
          <w:iCs/>
          <w:color w:val="000000"/>
          <w:spacing w:val="-7"/>
          <w:sz w:val="21"/>
          <w:szCs w:val="21"/>
        </w:rPr>
        <w:t>больше.</w:t>
      </w:r>
    </w:p>
    <w:p w:rsidR="00D254A5" w:rsidRDefault="00D254A5" w:rsidP="00AE31C8">
      <w:pPr>
        <w:shd w:val="clear" w:color="auto" w:fill="FFFFFF"/>
        <w:spacing w:before="274"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Гламис   </w:t>
      </w:r>
      <w:r>
        <w:rPr>
          <w:i/>
          <w:iCs/>
          <w:color w:val="000000"/>
          <w:spacing w:val="2"/>
          <w:sz w:val="21"/>
          <w:szCs w:val="21"/>
        </w:rPr>
        <w:t xml:space="preserve">(саркастически). </w:t>
      </w:r>
      <w:r>
        <w:rPr>
          <w:color w:val="000000"/>
          <w:spacing w:val="2"/>
          <w:sz w:val="21"/>
          <w:szCs w:val="21"/>
        </w:rPr>
        <w:t>Наш монарх...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Кандор   (так </w:t>
      </w:r>
      <w:r>
        <w:rPr>
          <w:i/>
          <w:iCs/>
          <w:color w:val="000000"/>
          <w:spacing w:val="1"/>
          <w:sz w:val="21"/>
          <w:szCs w:val="21"/>
        </w:rPr>
        <w:t xml:space="preserve">же). </w:t>
      </w:r>
      <w:r>
        <w:rPr>
          <w:color w:val="000000"/>
          <w:spacing w:val="1"/>
          <w:sz w:val="21"/>
          <w:szCs w:val="21"/>
        </w:rPr>
        <w:t>Дункан, эрцгерцог Дункан, люби-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менький наш, ха-ха!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Гламис. Это точно. Любименький. И даже слишком. </w:t>
      </w:r>
      <w:r>
        <w:rPr>
          <w:color w:val="000000"/>
          <w:spacing w:val="8"/>
          <w:sz w:val="21"/>
          <w:szCs w:val="21"/>
        </w:rPr>
        <w:t xml:space="preserve">Кандор. И даже слишком. </w:t>
      </w:r>
      <w:r>
        <w:rPr>
          <w:color w:val="000000"/>
          <w:spacing w:val="7"/>
          <w:sz w:val="21"/>
          <w:szCs w:val="21"/>
        </w:rPr>
        <w:t xml:space="preserve">Гламис. К чертям Дункана! </w:t>
      </w:r>
      <w:r>
        <w:rPr>
          <w:color w:val="000000"/>
          <w:spacing w:val="8"/>
          <w:sz w:val="21"/>
          <w:szCs w:val="21"/>
        </w:rPr>
        <w:t xml:space="preserve">Кандор. К чертям Дункана! </w:t>
      </w:r>
      <w:r>
        <w:rPr>
          <w:color w:val="000000"/>
          <w:spacing w:val="4"/>
          <w:sz w:val="21"/>
          <w:szCs w:val="21"/>
        </w:rPr>
        <w:t xml:space="preserve">Гламис. Во время охоты он топчет мои земли. </w:t>
      </w:r>
      <w:r>
        <w:rPr>
          <w:color w:val="000000"/>
          <w:spacing w:val="3"/>
          <w:sz w:val="21"/>
          <w:szCs w:val="21"/>
        </w:rPr>
        <w:t xml:space="preserve">Кандор. Дорогое удовольствие... </w:t>
      </w:r>
      <w:r>
        <w:rPr>
          <w:color w:val="000000"/>
          <w:spacing w:val="4"/>
          <w:sz w:val="21"/>
          <w:szCs w:val="21"/>
        </w:rPr>
        <w:t xml:space="preserve">Гламис. Государству все по карману. </w:t>
      </w:r>
      <w:r>
        <w:rPr>
          <w:color w:val="000000"/>
          <w:spacing w:val="6"/>
          <w:sz w:val="21"/>
          <w:szCs w:val="21"/>
        </w:rPr>
        <w:t xml:space="preserve">Кандор. Государство-   это он. </w:t>
      </w:r>
      <w:r>
        <w:rPr>
          <w:color w:val="000000"/>
          <w:spacing w:val="1"/>
          <w:sz w:val="21"/>
          <w:szCs w:val="21"/>
        </w:rPr>
        <w:t>Гламис.  Я  сдаю ему  десять тысяч  домашних   птиц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7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в год и яйца в придачу. </w:t>
      </w:r>
      <w:r>
        <w:rPr>
          <w:color w:val="000000"/>
          <w:spacing w:val="7"/>
          <w:sz w:val="21"/>
          <w:szCs w:val="21"/>
        </w:rPr>
        <w:t xml:space="preserve">Кандор. Я — то же самое. </w:t>
      </w:r>
      <w:r>
        <w:rPr>
          <w:color w:val="000000"/>
          <w:spacing w:val="3"/>
          <w:sz w:val="21"/>
          <w:szCs w:val="21"/>
        </w:rPr>
        <w:t xml:space="preserve">Гламис. Пусть другие согласны... </w:t>
      </w:r>
      <w:r>
        <w:rPr>
          <w:color w:val="000000"/>
          <w:spacing w:val="11"/>
          <w:sz w:val="21"/>
          <w:szCs w:val="21"/>
        </w:rPr>
        <w:t xml:space="preserve">Кандор. Ая не согласен. </w:t>
      </w:r>
      <w:r>
        <w:rPr>
          <w:color w:val="000000"/>
          <w:spacing w:val="17"/>
          <w:sz w:val="21"/>
          <w:szCs w:val="21"/>
        </w:rPr>
        <w:t>Гламис. И 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Кандор. Если кто-то согласен, так это его личное дело. Гламис.   Он   требует   от   меня   парней   для   армии. </w:t>
      </w:r>
      <w:r>
        <w:rPr>
          <w:color w:val="000000"/>
          <w:spacing w:val="5"/>
          <w:sz w:val="21"/>
          <w:szCs w:val="21"/>
        </w:rPr>
        <w:t xml:space="preserve">Кандор. Для национальной армии. </w:t>
      </w:r>
      <w:r>
        <w:rPr>
          <w:color w:val="000000"/>
          <w:spacing w:val="-3"/>
          <w:sz w:val="21"/>
          <w:szCs w:val="21"/>
        </w:rPr>
        <w:t xml:space="preserve">Гламис.   Но   ведь  это  только  ослабит   мою   армию. </w:t>
      </w:r>
      <w:r>
        <w:rPr>
          <w:color w:val="000000"/>
          <w:spacing w:val="5"/>
          <w:sz w:val="21"/>
          <w:szCs w:val="21"/>
        </w:rPr>
        <w:t xml:space="preserve">Кандор. Это нас обезоруживает. </w:t>
      </w:r>
      <w:r>
        <w:rPr>
          <w:color w:val="000000"/>
          <w:spacing w:val="47"/>
          <w:sz w:val="21"/>
          <w:szCs w:val="21"/>
        </w:rPr>
        <w:t>Гламис.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У меня есть парни, у меня есть армия, а он,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глядишь,   двинет   против   меня   моих   же   ребят. </w:t>
      </w:r>
      <w:r>
        <w:rPr>
          <w:color w:val="000000"/>
          <w:spacing w:val="8"/>
          <w:sz w:val="21"/>
          <w:szCs w:val="21"/>
        </w:rPr>
        <w:t xml:space="preserve">Кандор. И против меня. </w:t>
      </w:r>
      <w:r>
        <w:rPr>
          <w:color w:val="000000"/>
          <w:spacing w:val="6"/>
          <w:sz w:val="21"/>
          <w:szCs w:val="21"/>
        </w:rPr>
        <w:t xml:space="preserve">Гламис. Да, такого еще свет не видывал! </w:t>
      </w:r>
      <w:r>
        <w:rPr>
          <w:color w:val="000000"/>
          <w:spacing w:val="5"/>
          <w:sz w:val="21"/>
          <w:szCs w:val="21"/>
        </w:rPr>
        <w:t xml:space="preserve">Кандор. Никогда, с тех пор как мои предки... </w:t>
      </w:r>
      <w:r>
        <w:rPr>
          <w:color w:val="000000"/>
          <w:spacing w:val="7"/>
          <w:sz w:val="21"/>
          <w:szCs w:val="21"/>
        </w:rPr>
        <w:t xml:space="preserve">Гламис. И мои предки. </w:t>
      </w:r>
      <w:r>
        <w:rPr>
          <w:color w:val="000000"/>
          <w:spacing w:val="4"/>
          <w:sz w:val="21"/>
          <w:szCs w:val="21"/>
        </w:rPr>
        <w:t>Кандор. А его прихлебатели</w:t>
      </w:r>
      <w:r>
        <w:rPr>
          <w:i/>
          <w:iCs/>
          <w:color w:val="000000"/>
          <w:spacing w:val="4"/>
          <w:sz w:val="21"/>
          <w:szCs w:val="21"/>
        </w:rPr>
        <w:t>.</w:t>
      </w:r>
      <w:r>
        <w:rPr>
          <w:color w:val="000000"/>
          <w:spacing w:val="4"/>
          <w:sz w:val="21"/>
          <w:szCs w:val="21"/>
        </w:rPr>
        <w:t>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Гламис. Мы трудимся в поте лица, а они жиреют... </w:t>
      </w:r>
      <w:r>
        <w:rPr>
          <w:color w:val="000000"/>
          <w:spacing w:val="3"/>
          <w:sz w:val="21"/>
          <w:szCs w:val="21"/>
        </w:rPr>
        <w:t xml:space="preserve">Кандор. Обжираясь нашей домашней птицей... </w:t>
      </w:r>
      <w:r>
        <w:rPr>
          <w:color w:val="000000"/>
          <w:spacing w:val="6"/>
          <w:sz w:val="21"/>
          <w:szCs w:val="21"/>
        </w:rPr>
        <w:t xml:space="preserve">Гламис. Нашими барашками. </w:t>
      </w:r>
      <w:r>
        <w:rPr>
          <w:color w:val="000000"/>
          <w:spacing w:val="5"/>
          <w:sz w:val="21"/>
          <w:szCs w:val="21"/>
        </w:rPr>
        <w:t xml:space="preserve">Кандор. Нашими свиньями. </w:t>
      </w:r>
      <w:r>
        <w:rPr>
          <w:color w:val="000000"/>
          <w:spacing w:val="7"/>
          <w:sz w:val="21"/>
          <w:szCs w:val="21"/>
        </w:rPr>
        <w:t xml:space="preserve">Гламис. Свинья эдакая! </w:t>
      </w:r>
      <w:r>
        <w:rPr>
          <w:color w:val="000000"/>
          <w:spacing w:val="6"/>
          <w:sz w:val="21"/>
          <w:szCs w:val="21"/>
        </w:rPr>
        <w:t xml:space="preserve">Кандор. Нашим хлебом. </w:t>
      </w:r>
      <w:r>
        <w:rPr>
          <w:color w:val="000000"/>
          <w:spacing w:val="1"/>
          <w:sz w:val="21"/>
          <w:szCs w:val="21"/>
        </w:rPr>
        <w:t>Гламис. Десять тысяч домашних птиц... Да что он со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всем этим делает? Ему же всего не переварить!</w:t>
      </w:r>
    </w:p>
    <w:p w:rsidR="00D254A5" w:rsidRDefault="00D254A5" w:rsidP="00AE31C8">
      <w:pPr>
        <w:shd w:val="clear" w:color="auto" w:fill="FFFFFF"/>
        <w:spacing w:line="230" w:lineRule="exact"/>
        <w:ind w:left="851" w:right="2000"/>
        <w:rPr>
          <w:color w:val="000000"/>
          <w:spacing w:val="3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023" w:bottom="720" w:left="943" w:header="720" w:footer="720" w:gutter="0"/>
          <w:cols w:num="2" w:space="230"/>
          <w:docGrid w:linePitch="360"/>
        </w:sectPr>
      </w:pPr>
      <w:r>
        <w:rPr>
          <w:color w:val="000000"/>
          <w:spacing w:val="-4"/>
          <w:sz w:val="21"/>
          <w:szCs w:val="21"/>
        </w:rPr>
        <w:t xml:space="preserve">А остальное сгниет. </w:t>
      </w:r>
      <w:r>
        <w:rPr>
          <w:color w:val="000000"/>
          <w:spacing w:val="7"/>
          <w:sz w:val="21"/>
          <w:szCs w:val="21"/>
        </w:rPr>
        <w:t xml:space="preserve">Кандор. А тысяча девиц? </w:t>
      </w:r>
      <w:r>
        <w:rPr>
          <w:color w:val="000000"/>
          <w:spacing w:val="3"/>
          <w:sz w:val="21"/>
          <w:szCs w:val="21"/>
        </w:rPr>
        <w:t>Гламис. Ясное дело, как он их потребляет.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11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Кандор. Чем мы ему обязаны? Это он всем обязан </w:t>
      </w:r>
      <w:r>
        <w:rPr>
          <w:color w:val="000000"/>
          <w:spacing w:val="-11"/>
          <w:sz w:val="21"/>
          <w:szCs w:val="21"/>
        </w:rPr>
        <w:t>нам.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Гламис. Если бы только это!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Не считая всего остального.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Гламис. К чертям Дункана!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Кандор. К чертям Дункана!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Грош ему цена в сравнении с нами.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По мне, так и того меньше.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Намного меньше.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Меньше не бывает.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Гламис. Меня воротит при одной мысли о нем.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А я киплю от бешенства.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Гламис. Моя честь!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Кандор. Моя слава!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13"/>
          <w:sz w:val="21"/>
          <w:szCs w:val="21"/>
        </w:rPr>
        <w:t xml:space="preserve">Гламис. Наши права, унаследованные от отцов </w:t>
      </w:r>
      <w:r>
        <w:rPr>
          <w:color w:val="000000"/>
          <w:spacing w:val="-3"/>
          <w:sz w:val="21"/>
          <w:szCs w:val="21"/>
        </w:rPr>
        <w:t>и дедов...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Мое состояние!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Гламис. Мое родовое имение!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Мы имеем право на счастье!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Гламис. По правде говоря, плевал он на это,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Кандор.  Разве не правда, что ему плевать на это?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Мы для него ничего не значим.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Кандор. Ну, не скажи...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Гламис. Кое-что мы все-таки значим.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Ну, разве что самую малость.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2"/>
          <w:sz w:val="21"/>
          <w:szCs w:val="21"/>
        </w:rPr>
      </w:pPr>
      <w:r>
        <w:rPr>
          <w:color w:val="000000"/>
          <w:sz w:val="21"/>
          <w:szCs w:val="21"/>
        </w:rPr>
        <w:t>Гламис. Мы не желаем ходить в дураках, в особен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-1"/>
          <w:sz w:val="21"/>
          <w:szCs w:val="21"/>
        </w:rPr>
        <w:t xml:space="preserve">ности у Дункана. Ах-ах! Возлюбленный наш </w:t>
      </w:r>
      <w:r>
        <w:rPr>
          <w:color w:val="000000"/>
          <w:spacing w:val="-12"/>
          <w:sz w:val="21"/>
          <w:szCs w:val="21"/>
        </w:rPr>
        <w:t>монарх!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Кандор.  Ни  в дураках,  ни  в  мальчиках для  битья.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Гламис.  Ни  в  мальчиках для битья,  ни  в дураках.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Он снится мне по ночам.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Он является мне как страшный сон.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К а и дор. Нужно избавиться от него.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Гламис. Нужно изгнать его отовсюду.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Отовсюду!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Независимость!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jc w:val="both"/>
        <w:rPr>
          <w:color w:val="000000"/>
          <w:spacing w:val="-12"/>
          <w:sz w:val="21"/>
          <w:szCs w:val="21"/>
        </w:rPr>
      </w:pPr>
      <w:r>
        <w:rPr>
          <w:color w:val="000000"/>
          <w:sz w:val="21"/>
          <w:szCs w:val="21"/>
        </w:rPr>
        <w:t xml:space="preserve">Кандор. Право самим приумножать наши богатства! </w:t>
      </w:r>
      <w:r>
        <w:rPr>
          <w:color w:val="000000"/>
          <w:spacing w:val="-12"/>
          <w:sz w:val="21"/>
          <w:szCs w:val="21"/>
        </w:rPr>
        <w:t>Автономию!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Гламис. Свободу!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Кандор. Хочу быть полновластным хозяином на своей </w:t>
      </w:r>
      <w:r>
        <w:rPr>
          <w:color w:val="000000"/>
          <w:spacing w:val="-10"/>
          <w:sz w:val="21"/>
          <w:szCs w:val="21"/>
        </w:rPr>
        <w:t>земле!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Мы завладеем его землями.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Кандор. Мы завладеем его землями.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Гламис. Предлагаю поделить их между собой.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Каждому по половине.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Каждому по половине.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Кандор. Правитель он никудышный.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Гламис. Он к нам несправедлив.</w:t>
      </w:r>
    </w:p>
    <w:p w:rsidR="00D254A5" w:rsidRDefault="00D254A5" w:rsidP="00AE31C8">
      <w:pPr>
        <w:shd w:val="clear" w:color="auto" w:fill="FFFFFF"/>
        <w:spacing w:before="22" w:line="216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Кандор. Добьемся справедливости!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Гламис. Давайте править вместо него.</w:t>
      </w:r>
    </w:p>
    <w:p w:rsidR="00D254A5" w:rsidRDefault="00D254A5" w:rsidP="00AE31C8">
      <w:pPr>
        <w:shd w:val="clear" w:color="auto" w:fill="FFFFFF"/>
        <w:spacing w:before="7" w:line="216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Кандор. Пускай его место станет нашим.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pacing w:val="-7"/>
          <w:sz w:val="21"/>
          <w:szCs w:val="21"/>
        </w:rPr>
        <w:t xml:space="preserve">Кандор и Гламис подходят друг к другу и смотрят </w:t>
      </w:r>
      <w:r>
        <w:rPr>
          <w:i/>
          <w:iCs/>
          <w:color w:val="000000"/>
          <w:sz w:val="21"/>
          <w:szCs w:val="21"/>
        </w:rPr>
        <w:t>направо, откуда входит Банк 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Кандор. Приветствую храброго генерала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2"/>
          <w:sz w:val="21"/>
          <w:szCs w:val="21"/>
        </w:rPr>
      </w:pPr>
      <w:r>
        <w:rPr>
          <w:color w:val="000000"/>
          <w:sz w:val="21"/>
          <w:szCs w:val="21"/>
        </w:rPr>
        <w:t xml:space="preserve">Гламис.  Приветствую  великого  полководца  Банко! </w:t>
      </w:r>
      <w:r>
        <w:rPr>
          <w:color w:val="000000"/>
          <w:spacing w:val="2"/>
          <w:sz w:val="21"/>
          <w:szCs w:val="21"/>
        </w:rPr>
        <w:t xml:space="preserve">Банко. Привет, Гламис! Привет, Кандор! </w:t>
      </w:r>
      <w:r>
        <w:rPr>
          <w:i/>
          <w:iCs/>
          <w:color w:val="000000"/>
          <w:spacing w:val="2"/>
          <w:sz w:val="21"/>
          <w:szCs w:val="21"/>
        </w:rPr>
        <w:t>(Кандору.)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</w:rPr>
      </w:pPr>
      <w:r>
        <w:rPr>
          <w:color w:val="000000"/>
          <w:spacing w:val="-3"/>
        </w:rPr>
        <w:t>Ни   слова   ему   об   этом   деле.   Он   приспешник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314" w:bottom="720" w:left="1278" w:header="720" w:footer="720" w:gutter="0"/>
          <w:cols w:num="2" w:space="222" w:equalWidth="0">
            <w:col w:w="6708" w:space="222"/>
            <w:col w:w="7571"/>
          </w:cols>
          <w:docGrid w:linePitch="360"/>
        </w:sectPr>
      </w:pPr>
      <w:r>
        <w:rPr>
          <w:color w:val="000000"/>
          <w:spacing w:val="-4"/>
          <w:sz w:val="21"/>
          <w:szCs w:val="21"/>
        </w:rPr>
        <w:t>Дункана.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14"/>
        </w:rPr>
        <w:t xml:space="preserve">Кандор </w:t>
      </w:r>
      <w:r>
        <w:rPr>
          <w:i/>
          <w:iCs/>
          <w:color w:val="000000"/>
          <w:spacing w:val="14"/>
        </w:rPr>
        <w:t xml:space="preserve">(к Ьанко). </w:t>
      </w:r>
      <w:r>
        <w:rPr>
          <w:color w:val="000000"/>
          <w:spacing w:val="14"/>
        </w:rPr>
        <w:t xml:space="preserve">А мы вот гуляли на свежем </w:t>
      </w:r>
      <w:r>
        <w:rPr>
          <w:color w:val="000000"/>
          <w:spacing w:val="-4"/>
        </w:rPr>
        <w:t>воздухе.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Г л а м и с </w:t>
      </w:r>
      <w:r>
        <w:rPr>
          <w:i/>
          <w:iCs/>
          <w:color w:val="000000"/>
          <w:spacing w:val="-4"/>
        </w:rPr>
        <w:t xml:space="preserve">(к Банка]. </w:t>
      </w:r>
      <w:r>
        <w:rPr>
          <w:color w:val="000000"/>
          <w:spacing w:val="-4"/>
        </w:rPr>
        <w:t xml:space="preserve">Хороша погодка для этого времени </w:t>
      </w:r>
      <w:r>
        <w:rPr>
          <w:color w:val="000000"/>
          <w:spacing w:val="-5"/>
        </w:rPr>
        <w:t>года.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 xml:space="preserve">Кандор   </w:t>
      </w:r>
      <w:r>
        <w:rPr>
          <w:i/>
          <w:iCs/>
          <w:color w:val="000000"/>
          <w:spacing w:val="8"/>
        </w:rPr>
        <w:t xml:space="preserve">(к Банко). </w:t>
      </w:r>
      <w:r>
        <w:rPr>
          <w:color w:val="000000"/>
          <w:spacing w:val="8"/>
        </w:rPr>
        <w:t>Присядьте, дорогой друг.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</w:rPr>
      </w:pPr>
      <w:r>
        <w:rPr>
          <w:color w:val="000000"/>
          <w:spacing w:val="-1"/>
        </w:rPr>
        <w:t>Банко.   Во   время  утреннего   моциона   я   не   сажусь.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</w:rPr>
      </w:pPr>
      <w:r>
        <w:rPr>
          <w:color w:val="000000"/>
          <w:spacing w:val="-1"/>
        </w:rPr>
        <w:t>Г л а м и с. Да, конечно, гулять - ~ полезно для здоровья.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Кандор. Мы восхищаемся вашей отвагой.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Банко. Моя отвага всегда к услугам моего монарха.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 xml:space="preserve">Гламис  </w:t>
      </w:r>
      <w:r>
        <w:rPr>
          <w:i/>
          <w:iCs/>
          <w:color w:val="000000"/>
          <w:spacing w:val="9"/>
        </w:rPr>
        <w:t xml:space="preserve">(к Банко). </w:t>
      </w:r>
      <w:r>
        <w:rPr>
          <w:color w:val="000000"/>
          <w:spacing w:val="9"/>
        </w:rPr>
        <w:t>Превосходно!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 xml:space="preserve">Кандор   </w:t>
      </w:r>
      <w:r>
        <w:rPr>
          <w:i/>
          <w:iCs/>
          <w:color w:val="000000"/>
          <w:spacing w:val="1"/>
        </w:rPr>
        <w:t xml:space="preserve">(к   Банко).   </w:t>
      </w:r>
      <w:r>
        <w:rPr>
          <w:color w:val="000000"/>
          <w:spacing w:val="1"/>
        </w:rPr>
        <w:t>Мы   полностью   вас   одобряем.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color w:val="000000"/>
          <w:spacing w:val="-3"/>
        </w:rPr>
        <w:t xml:space="preserve">Б а н ко. Я приветствую вас, джентльмены. </w:t>
      </w:r>
      <w:r>
        <w:rPr>
          <w:i/>
          <w:iCs/>
          <w:color w:val="000000"/>
          <w:spacing w:val="-3"/>
        </w:rPr>
        <w:t xml:space="preserve">(Уходит </w:t>
      </w:r>
      <w:r>
        <w:rPr>
          <w:i/>
          <w:iCs/>
          <w:color w:val="000000"/>
          <w:spacing w:val="2"/>
        </w:rPr>
        <w:t>налево.)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Кандор. Привет,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Гламис. Привет, Банко. </w:t>
      </w:r>
      <w:r>
        <w:rPr>
          <w:i/>
          <w:iCs/>
          <w:color w:val="000000"/>
          <w:spacing w:val="3"/>
        </w:rPr>
        <w:t xml:space="preserve">(Кандору.) </w:t>
      </w:r>
      <w:r>
        <w:rPr>
          <w:color w:val="000000"/>
          <w:spacing w:val="3"/>
        </w:rPr>
        <w:t>На него рассчиты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вать не приходится.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i/>
          <w:iCs/>
          <w:color w:val="000000"/>
          <w:spacing w:val="6"/>
        </w:rPr>
      </w:pPr>
      <w:r>
        <w:rPr>
          <w:color w:val="000000"/>
          <w:spacing w:val="4"/>
        </w:rPr>
        <w:t xml:space="preserve">Кандор </w:t>
      </w:r>
      <w:r>
        <w:rPr>
          <w:i/>
          <w:iCs/>
          <w:color w:val="000000"/>
          <w:spacing w:val="4"/>
        </w:rPr>
        <w:t xml:space="preserve">(обнажая шпагу). </w:t>
      </w:r>
      <w:r>
        <w:rPr>
          <w:color w:val="000000"/>
          <w:spacing w:val="4"/>
        </w:rPr>
        <w:t>Он повернулся к нам спи</w:t>
      </w:r>
      <w:r>
        <w:rPr>
          <w:color w:val="000000"/>
          <w:spacing w:val="4"/>
        </w:rPr>
        <w:softHyphen/>
        <w:t xml:space="preserve">ной, так что можно его прикончить. </w:t>
      </w:r>
      <w:r>
        <w:rPr>
          <w:i/>
          <w:iCs/>
          <w:color w:val="000000"/>
          <w:spacing w:val="4"/>
        </w:rPr>
        <w:t xml:space="preserve">(Крадется </w:t>
      </w:r>
      <w:r>
        <w:rPr>
          <w:i/>
          <w:iCs/>
          <w:color w:val="000000"/>
          <w:spacing w:val="6"/>
        </w:rPr>
        <w:t>на цыпочках следом за Банко.)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2"/>
        </w:rPr>
        <w:t>Гламис. Погодите, еще не время. Наша армия пока не готова. Наберемся терпения.</w:t>
      </w:r>
    </w:p>
    <w:p w:rsidR="00D254A5" w:rsidRDefault="00D254A5" w:rsidP="00AE31C8">
      <w:pPr>
        <w:shd w:val="clear" w:color="auto" w:fill="FFFFFF"/>
        <w:spacing w:before="252" w:line="209" w:lineRule="exact"/>
        <w:ind w:left="851" w:right="200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6"/>
        </w:rPr>
        <w:t xml:space="preserve">Кандор снова вкладывает шпагу в ножны. В тот </w:t>
      </w:r>
      <w:r>
        <w:rPr>
          <w:i/>
          <w:iCs/>
          <w:color w:val="000000"/>
          <w:spacing w:val="4"/>
        </w:rPr>
        <w:t xml:space="preserve">момент, когда Банко уходит налево, Макбет </w:t>
      </w:r>
      <w:r>
        <w:rPr>
          <w:i/>
          <w:iCs/>
          <w:color w:val="000000"/>
          <w:spacing w:val="-2"/>
        </w:rPr>
        <w:t>входит справа.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7"/>
        </w:rPr>
        <w:t xml:space="preserve">Кандор </w:t>
      </w:r>
      <w:r>
        <w:rPr>
          <w:i/>
          <w:iCs/>
          <w:color w:val="000000"/>
          <w:spacing w:val="7"/>
        </w:rPr>
        <w:t xml:space="preserve">(Гламису). </w:t>
      </w:r>
      <w:r>
        <w:rPr>
          <w:color w:val="000000"/>
          <w:spacing w:val="7"/>
        </w:rPr>
        <w:t xml:space="preserve">А вот еще один приспешник </w:t>
      </w:r>
      <w:r>
        <w:rPr>
          <w:color w:val="000000"/>
        </w:rPr>
        <w:t>эрцгерцога.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Гламис. Привет,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8"/>
        </w:rPr>
        <w:t xml:space="preserve">Кандор. Привет, Макбет. Приветствую вас, верного </w:t>
      </w:r>
      <w:r>
        <w:rPr>
          <w:color w:val="000000"/>
          <w:spacing w:val="1"/>
        </w:rPr>
        <w:t>и добродетельного джентльмена.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</w:rPr>
      </w:pPr>
      <w:r>
        <w:rPr>
          <w:color w:val="000000"/>
          <w:spacing w:val="6"/>
        </w:rPr>
        <w:t>Макбет. Привет, барон Кандор. Привет, барон Гла</w:t>
      </w:r>
      <w:r>
        <w:rPr>
          <w:color w:val="000000"/>
          <w:spacing w:val="6"/>
        </w:rPr>
        <w:softHyphen/>
      </w:r>
      <w:r>
        <w:rPr>
          <w:color w:val="000000"/>
          <w:spacing w:val="-10"/>
        </w:rPr>
        <w:t>мис.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Гламис. Привет, Макбет, великий генерал. </w:t>
      </w:r>
      <w:r>
        <w:rPr>
          <w:i/>
          <w:iCs/>
          <w:color w:val="000000"/>
          <w:spacing w:val="9"/>
        </w:rPr>
        <w:t>(Кан</w:t>
      </w:r>
      <w:r>
        <w:rPr>
          <w:i/>
          <w:iCs/>
          <w:color w:val="000000"/>
          <w:spacing w:val="9"/>
        </w:rPr>
        <w:softHyphen/>
      </w:r>
      <w:r>
        <w:rPr>
          <w:i/>
          <w:iCs/>
          <w:color w:val="000000"/>
          <w:spacing w:val="1"/>
        </w:rPr>
        <w:t xml:space="preserve">дору.) </w:t>
      </w:r>
      <w:r>
        <w:rPr>
          <w:color w:val="000000"/>
          <w:spacing w:val="1"/>
        </w:rPr>
        <w:t>Пусть он и не догадывается о нашем за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мысле. Притворимся, что ничего не происходит.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6"/>
        </w:rPr>
        <w:t xml:space="preserve">Кандор </w:t>
      </w:r>
      <w:r>
        <w:rPr>
          <w:i/>
          <w:iCs/>
          <w:color w:val="000000"/>
          <w:spacing w:val="6"/>
        </w:rPr>
        <w:t xml:space="preserve">(Макбету). </w:t>
      </w:r>
      <w:r>
        <w:rPr>
          <w:color w:val="000000"/>
          <w:spacing w:val="6"/>
        </w:rPr>
        <w:t>Мы с Гламисом восхищены ва</w:t>
      </w:r>
      <w:r>
        <w:rPr>
          <w:color w:val="000000"/>
          <w:spacing w:val="6"/>
        </w:rPr>
        <w:softHyphen/>
      </w:r>
      <w:r>
        <w:rPr>
          <w:color w:val="000000"/>
          <w:spacing w:val="-3"/>
        </w:rPr>
        <w:t>шей верноподданностью, вашей преданностью на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шему возлюбленному монарху, эрцгерцогу Дун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кану.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14"/>
        </w:rPr>
        <w:t xml:space="preserve">Макбет. Разве я не обязан быть верноподданным </w:t>
      </w:r>
      <w:r>
        <w:rPr>
          <w:color w:val="000000"/>
          <w:spacing w:val="-1"/>
        </w:rPr>
        <w:t>и преданным? Не принес ли я ему в этом присягу?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3"/>
        </w:rPr>
        <w:t xml:space="preserve">Гламис. Полноте, у нас и в мыслях не было сказать </w:t>
      </w:r>
      <w:r>
        <w:rPr>
          <w:color w:val="000000"/>
          <w:spacing w:val="11"/>
        </w:rPr>
        <w:t xml:space="preserve">что-либо подобное. И вы совершенно правы. </w:t>
      </w:r>
      <w:r>
        <w:rPr>
          <w:color w:val="000000"/>
          <w:spacing w:val="5"/>
        </w:rPr>
        <w:t>С чем вас и поздравляем.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3"/>
        </w:rPr>
        <w:t>Кандор. Несомненно, его благодарность вас удовлет</w:t>
      </w:r>
      <w:r>
        <w:rPr>
          <w:color w:val="000000"/>
          <w:spacing w:val="3"/>
        </w:rPr>
        <w:softHyphen/>
      </w:r>
      <w:r>
        <w:rPr>
          <w:color w:val="000000"/>
          <w:spacing w:val="-2"/>
        </w:rPr>
        <w:t>воряет.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Макбет </w:t>
      </w:r>
      <w:r>
        <w:rPr>
          <w:i/>
          <w:iCs/>
          <w:color w:val="000000"/>
          <w:spacing w:val="7"/>
        </w:rPr>
        <w:t xml:space="preserve">(расплываясь </w:t>
      </w:r>
      <w:r>
        <w:rPr>
          <w:color w:val="000000"/>
          <w:spacing w:val="7"/>
        </w:rPr>
        <w:t xml:space="preserve">в улыбке). Доброта нашего </w:t>
      </w:r>
      <w:r>
        <w:rPr>
          <w:color w:val="000000"/>
          <w:spacing w:val="-2"/>
        </w:rPr>
        <w:t xml:space="preserve">монарха Дункана уже вошла в легенду. Он желает </w:t>
      </w:r>
      <w:r>
        <w:rPr>
          <w:color w:val="000000"/>
          <w:spacing w:val="1"/>
        </w:rPr>
        <w:t>народу добра.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 xml:space="preserve">Гламис   (косясь </w:t>
      </w:r>
      <w:r>
        <w:rPr>
          <w:i/>
          <w:iCs/>
          <w:color w:val="000000"/>
          <w:spacing w:val="9"/>
        </w:rPr>
        <w:t xml:space="preserve">на Кандора). </w:t>
      </w:r>
      <w:r>
        <w:rPr>
          <w:color w:val="000000"/>
          <w:spacing w:val="9"/>
        </w:rPr>
        <w:t>Мы это знаем.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Кандор. Мы уверены в этом.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Макбет. Дункан — воплощение щедрости. Все, что </w:t>
      </w:r>
      <w:r>
        <w:rPr>
          <w:color w:val="000000"/>
          <w:spacing w:val="2"/>
        </w:rPr>
        <w:t>имеет, он отдает другим.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Гламис </w:t>
      </w:r>
      <w:r>
        <w:rPr>
          <w:i/>
          <w:iCs/>
          <w:color w:val="000000"/>
          <w:spacing w:val="2"/>
        </w:rPr>
        <w:t xml:space="preserve">(Макбету). </w:t>
      </w:r>
      <w:r>
        <w:rPr>
          <w:color w:val="000000"/>
          <w:spacing w:val="2"/>
        </w:rPr>
        <w:t>Вы наверняка сумели этим вос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пользоваться.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Макбет. Вдобавок ко всему он храбр.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Кандор. О чем свидетельствуют его деяния.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Гламис. Это общеизвестно.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  <w:sectPr w:rsidR="00D254A5">
          <w:footnotePr>
            <w:pos w:val="beneathText"/>
          </w:footnotePr>
          <w:pgSz w:w="11905" w:h="16837"/>
          <w:pgMar w:top="1440" w:right="1174" w:bottom="720" w:left="763" w:header="720" w:footer="720" w:gutter="0"/>
          <w:cols w:num="2" w:space="222" w:equalWidth="0">
            <w:col w:w="6801" w:space="222"/>
            <w:col w:w="6822"/>
          </w:cols>
          <w:docGrid w:linePitch="360"/>
        </w:sectPr>
      </w:pPr>
      <w:r>
        <w:rPr>
          <w:color w:val="000000"/>
          <w:spacing w:val="8"/>
        </w:rPr>
        <w:t>Макбет. И я знаю про это не понаслышке. Наш мо-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-1"/>
        </w:rPr>
        <w:t xml:space="preserve">нарх — доорыи и порядочный человек, </w:t>
      </w:r>
      <w:r>
        <w:rPr>
          <w:color w:val="000000"/>
          <w:spacing w:val="-1"/>
          <w:lang w:val="en-US"/>
        </w:rPr>
        <w:t>tro</w:t>
      </w:r>
      <w:r>
        <w:rPr>
          <w:color w:val="000000"/>
          <w:spacing w:val="-1"/>
        </w:rPr>
        <w:t xml:space="preserve"> супру</w:t>
      </w:r>
      <w:r>
        <w:rPr>
          <w:color w:val="000000"/>
          <w:spacing w:val="-1"/>
        </w:rPr>
        <w:softHyphen/>
      </w:r>
      <w:r>
        <w:rPr>
          <w:color w:val="000000"/>
        </w:rPr>
        <w:t>га — наша государыня эрцгерцогиня так же доб</w:t>
      </w:r>
      <w:r>
        <w:rPr>
          <w:color w:val="000000"/>
        </w:rPr>
        <w:softHyphen/>
      </w:r>
      <w:r>
        <w:rPr>
          <w:color w:val="000000"/>
          <w:spacing w:val="-1"/>
        </w:rPr>
        <w:t>ра, как и красива. Она занимается благотвори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>тельностью. Помогает сирым, врачует хворых.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Кандор. Ну как же не восхищаться таким человеком? </w:t>
      </w:r>
      <w:r>
        <w:rPr>
          <w:color w:val="000000"/>
          <w:spacing w:val="2"/>
        </w:rPr>
        <w:t>Замечательный человек, отличный монарх.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Гламис. Ну как не ответить порядочностью на его </w:t>
      </w:r>
      <w:r>
        <w:rPr>
          <w:color w:val="000000"/>
          <w:spacing w:val="2"/>
        </w:rPr>
        <w:t>порядочность, щедростью на его щедрость?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2"/>
        </w:rPr>
        <w:t>Макбет. Я готов пронзить шпагой любого, кто станет утверждать обратное.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3"/>
        </w:rPr>
        <w:t>Кандор</w:t>
      </w:r>
      <w:r>
        <w:rPr>
          <w:i/>
          <w:iCs/>
          <w:color w:val="000000"/>
          <w:spacing w:val="3"/>
        </w:rPr>
        <w:t xml:space="preserve">. </w:t>
      </w:r>
      <w:r>
        <w:rPr>
          <w:color w:val="000000"/>
          <w:spacing w:val="3"/>
        </w:rPr>
        <w:t xml:space="preserve">Мы убеждены, совершенно убеждены, что </w:t>
      </w:r>
      <w:r>
        <w:rPr>
          <w:color w:val="000000"/>
          <w:spacing w:val="-2"/>
        </w:rPr>
        <w:t xml:space="preserve">Дункан превосходит в добродетели всех монархов </w:t>
      </w:r>
      <w:r>
        <w:rPr>
          <w:color w:val="000000"/>
        </w:rPr>
        <w:t>до единого.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Гламис. Он — сама добродетель.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20"/>
        </w:rPr>
        <w:t xml:space="preserve">Макбет. Я стараюсь следовать этому образцу. </w:t>
      </w:r>
      <w:r>
        <w:rPr>
          <w:color w:val="000000"/>
          <w:spacing w:val="-2"/>
        </w:rPr>
        <w:t xml:space="preserve">Я пытаюсь быть столь же храбрым, доблестным, </w:t>
      </w:r>
      <w:r>
        <w:rPr>
          <w:color w:val="000000"/>
          <w:spacing w:val="2"/>
        </w:rPr>
        <w:t>порядочным и добрым, как он.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Гламис. Должно быть, это нелегко дается.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>Кандор. В самом деле, он человек добрейшей души.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Гламис. А леди Дункан очень хороша собой.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color w:val="000000"/>
          <w:spacing w:val="4"/>
        </w:rPr>
        <w:t xml:space="preserve">Макбет. Я стараюсь походить на него. Приветствую </w:t>
      </w:r>
      <w:r>
        <w:rPr>
          <w:color w:val="000000"/>
          <w:spacing w:val="3"/>
        </w:rPr>
        <w:t xml:space="preserve">вас, джентльмены. </w:t>
      </w:r>
      <w:r>
        <w:rPr>
          <w:i/>
          <w:iCs/>
          <w:color w:val="000000"/>
          <w:spacing w:val="3"/>
        </w:rPr>
        <w:t>(Уходит налево.)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Гламис. Чего доброго он нас убедит.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Кандор. Наивный фанатик.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Гламис. С ним не сговоришься.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Кандор. Опасный тип. Он и Банко — командующие </w:t>
      </w:r>
      <w:r>
        <w:rPr>
          <w:color w:val="000000"/>
          <w:spacing w:val="2"/>
        </w:rPr>
        <w:t>войсками Дункана.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Гламис. Надеюсь, вы не пойдете на попятный.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</w:rPr>
      </w:pPr>
      <w:r>
        <w:rPr>
          <w:color w:val="000000"/>
          <w:spacing w:val="13"/>
        </w:rPr>
        <w:t>Кандор. И не подумаю.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2"/>
        </w:rPr>
        <w:t xml:space="preserve">Гламис </w:t>
      </w:r>
      <w:r>
        <w:rPr>
          <w:i/>
          <w:iCs/>
          <w:color w:val="000000"/>
          <w:spacing w:val="2"/>
        </w:rPr>
        <w:t xml:space="preserve">(делая вид, что вытаскивает шпагу). </w:t>
      </w:r>
      <w:r>
        <w:rPr>
          <w:color w:val="000000"/>
          <w:spacing w:val="2"/>
        </w:rPr>
        <w:t>Смотри</w:t>
      </w:r>
      <w:r>
        <w:rPr>
          <w:color w:val="000000"/>
          <w:spacing w:val="2"/>
        </w:rPr>
        <w:softHyphen/>
      </w:r>
      <w:r>
        <w:rPr>
          <w:color w:val="000000"/>
          <w:spacing w:val="5"/>
        </w:rPr>
        <w:t>те же, не вздумайте.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1"/>
        </w:rPr>
        <w:t xml:space="preserve">Кандор. Ни боже мой. У меня и в мыслях этого нету, </w:t>
      </w:r>
      <w:r>
        <w:rPr>
          <w:color w:val="000000"/>
          <w:spacing w:val="-1"/>
        </w:rPr>
        <w:t>уверяю вас. Да-да, да-да, можете на меня рассчи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>тывать. Да-да, да-да, да-да.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Гламис. Тогда поспешим. Вычистим ружья, соберем </w:t>
      </w:r>
      <w:r>
        <w:rPr>
          <w:color w:val="000000"/>
          <w:spacing w:val="-2"/>
        </w:rPr>
        <w:t xml:space="preserve">людей, подготовим армии. Атака на заре. Завтра </w:t>
      </w:r>
      <w:r>
        <w:rPr>
          <w:color w:val="000000"/>
          <w:spacing w:val="1"/>
        </w:rPr>
        <w:t xml:space="preserve">вечером Дункан будет низложен, и мы поделим </w:t>
      </w:r>
      <w:r>
        <w:rPr>
          <w:color w:val="000000"/>
          <w:spacing w:val="2"/>
        </w:rPr>
        <w:t>трон между собой.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Кандор. Вы и вправду считаете Дункана тираном?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3"/>
        </w:rPr>
        <w:t>Гламис. Он тиран, узурпатор, деспот, диктатор, не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 xml:space="preserve">честивец, чудище, осел, гусь, хуже не бывает. </w:t>
      </w:r>
      <w:r>
        <w:rPr>
          <w:color w:val="000000"/>
          <w:spacing w:val="7"/>
        </w:rPr>
        <w:t xml:space="preserve">Доказательство тому — он царствует. Не будь </w:t>
      </w:r>
      <w:r>
        <w:rPr>
          <w:color w:val="000000"/>
          <w:spacing w:val="3"/>
        </w:rPr>
        <w:t>я в этом уверен, неужто я стремился бы сверг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>нуть его? Я действую из лучших побуждений.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</w:rPr>
      </w:pPr>
      <w:r>
        <w:rPr>
          <w:color w:val="000000"/>
          <w:spacing w:val="14"/>
        </w:rPr>
        <w:t>Кандор. О да, в самом деле.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4"/>
        </w:rPr>
        <w:t xml:space="preserve">Гламис </w:t>
      </w:r>
      <w:r>
        <w:rPr>
          <w:i/>
          <w:iCs/>
          <w:color w:val="000000"/>
          <w:spacing w:val="4"/>
        </w:rPr>
        <w:t xml:space="preserve">(Кандору). </w:t>
      </w:r>
      <w:r>
        <w:rPr>
          <w:color w:val="000000"/>
          <w:spacing w:val="4"/>
        </w:rPr>
        <w:t xml:space="preserve">Поклянемся полностью доверять </w:t>
      </w:r>
      <w:r>
        <w:rPr>
          <w:color w:val="000000"/>
        </w:rPr>
        <w:t>друг другу.</w:t>
      </w:r>
    </w:p>
    <w:p w:rsidR="00D254A5" w:rsidRDefault="00D254A5" w:rsidP="00AE31C8">
      <w:pPr>
        <w:shd w:val="clear" w:color="auto" w:fill="FFFFFF"/>
        <w:spacing w:before="252" w:line="216" w:lineRule="exact"/>
        <w:ind w:left="851" w:right="200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-4"/>
        </w:rPr>
        <w:t xml:space="preserve">Кандор и Гламис выхватывают шпаги из ножен, </w:t>
      </w:r>
      <w:r>
        <w:rPr>
          <w:i/>
          <w:iCs/>
          <w:color w:val="000000"/>
          <w:spacing w:val="1"/>
        </w:rPr>
        <w:t>скрепляя клятву.</w:t>
      </w:r>
    </w:p>
    <w:p w:rsidR="00D254A5" w:rsidRDefault="00D254A5" w:rsidP="00AE31C8">
      <w:pPr>
        <w:shd w:val="clear" w:color="auto" w:fill="FFFFFF"/>
        <w:spacing w:before="230" w:line="202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Я доверяю вам и клянусь, что действую из лучших побуждений.</w:t>
      </w: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jc w:val="both"/>
        <w:rPr>
          <w:i/>
          <w:iCs/>
          <w:color w:val="000000"/>
          <w:spacing w:val="-1"/>
        </w:rPr>
        <w:sectPr w:rsidR="00D254A5">
          <w:footnotePr>
            <w:pos w:val="beneathText"/>
          </w:footnotePr>
          <w:pgSz w:w="11905" w:h="16837"/>
          <w:pgMar w:top="1440" w:right="1023" w:bottom="720" w:left="943" w:header="720" w:footer="720" w:gutter="0"/>
          <w:cols w:num="2" w:space="230"/>
          <w:docGrid w:linePitch="360"/>
        </w:sectPr>
      </w:pPr>
      <w:r>
        <w:rPr>
          <w:i/>
          <w:iCs/>
          <w:color w:val="000000"/>
          <w:spacing w:val="-6"/>
        </w:rPr>
        <w:t xml:space="preserve">Вкладывают шпаги обратно в ножны. Быстро </w:t>
      </w:r>
      <w:r>
        <w:rPr>
          <w:i/>
          <w:iCs/>
          <w:color w:val="000000"/>
          <w:spacing w:val="-3"/>
        </w:rPr>
        <w:t xml:space="preserve">расходятся, Гламис </w:t>
      </w:r>
      <w:r>
        <w:rPr>
          <w:color w:val="000000"/>
          <w:spacing w:val="-3"/>
        </w:rPr>
        <w:t xml:space="preserve">— </w:t>
      </w:r>
      <w:r>
        <w:rPr>
          <w:i/>
          <w:iCs/>
          <w:color w:val="000000"/>
          <w:spacing w:val="-3"/>
        </w:rPr>
        <w:t xml:space="preserve">налево, Кандор </w:t>
      </w:r>
      <w:r>
        <w:rPr>
          <w:color w:val="000000"/>
          <w:spacing w:val="-3"/>
        </w:rPr>
        <w:t xml:space="preserve">— </w:t>
      </w:r>
      <w:r>
        <w:rPr>
          <w:i/>
          <w:iCs/>
          <w:color w:val="000000"/>
          <w:spacing w:val="-3"/>
        </w:rPr>
        <w:t xml:space="preserve">направо. </w:t>
      </w:r>
      <w:r>
        <w:rPr>
          <w:i/>
          <w:iCs/>
          <w:color w:val="000000"/>
          <w:spacing w:val="-6"/>
        </w:rPr>
        <w:t xml:space="preserve">Несколько минут сцена пуста. Следует играть на </w:t>
      </w:r>
      <w:r>
        <w:rPr>
          <w:i/>
          <w:iCs/>
          <w:color w:val="000000"/>
          <w:spacing w:val="1"/>
        </w:rPr>
        <w:t>освещении, идущем из глубины, и на звуках, ко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-6"/>
        </w:rPr>
        <w:t xml:space="preserve">торые только к концу складываются в конкретную </w:t>
      </w:r>
      <w:r>
        <w:rPr>
          <w:i/>
          <w:iCs/>
          <w:color w:val="000000"/>
          <w:spacing w:val="-1"/>
        </w:rPr>
        <w:t>музыку.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8"/>
        </w:rPr>
        <w:t xml:space="preserve">Выстрелы, зигзаги молний, вспышки пламени. </w:t>
      </w:r>
      <w:r>
        <w:rPr>
          <w:i/>
          <w:iCs/>
          <w:color w:val="000000"/>
        </w:rPr>
        <w:t xml:space="preserve">В глубине сцены на небе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зарево, алые всполохи. </w:t>
      </w:r>
      <w:r>
        <w:rPr>
          <w:i/>
          <w:iCs/>
          <w:color w:val="000000"/>
          <w:spacing w:val="-6"/>
        </w:rPr>
        <w:t xml:space="preserve">Также слышны раскаты грома. По мере того как </w:t>
      </w:r>
      <w:r>
        <w:rPr>
          <w:i/>
          <w:iCs/>
          <w:color w:val="000000"/>
          <w:spacing w:val="6"/>
        </w:rPr>
        <w:t xml:space="preserve">горизонт проясняется, все небо окрашивается </w:t>
      </w:r>
      <w:r>
        <w:rPr>
          <w:i/>
          <w:iCs/>
          <w:color w:val="000000"/>
          <w:spacing w:val="-5"/>
        </w:rPr>
        <w:t xml:space="preserve">в красный цвет, выстрелы затихают и звучат все </w:t>
      </w:r>
      <w:r>
        <w:rPr>
          <w:i/>
          <w:iCs/>
          <w:color w:val="000000"/>
          <w:spacing w:val="-3"/>
        </w:rPr>
        <w:t xml:space="preserve">реже. Но слышны крики, хрипы и стоны раненых. </w:t>
      </w:r>
      <w:r>
        <w:rPr>
          <w:i/>
          <w:iCs/>
          <w:color w:val="000000"/>
          <w:spacing w:val="-5"/>
        </w:rPr>
        <w:t xml:space="preserve">Тучи рассеиваются, и открываются просторы </w:t>
      </w:r>
      <w:r>
        <w:rPr>
          <w:i/>
          <w:iCs/>
          <w:color w:val="000000"/>
          <w:spacing w:val="2"/>
        </w:rPr>
        <w:t xml:space="preserve">безлюдной равнины. Крик раненого обрывается, </w:t>
      </w:r>
      <w:r>
        <w:rPr>
          <w:i/>
          <w:iCs/>
          <w:color w:val="000000"/>
          <w:spacing w:val="-5"/>
        </w:rPr>
        <w:t xml:space="preserve">но после двух-трех минут тишины слышится пронзительный стон женщины. </w:t>
      </w:r>
      <w:r>
        <w:rPr>
          <w:i/>
          <w:iCs/>
          <w:color w:val="000000"/>
          <w:spacing w:val="-3"/>
        </w:rPr>
        <w:t xml:space="preserve">Нужно, чтобы световые и звуковые эффекты </w:t>
      </w:r>
      <w:r>
        <w:rPr>
          <w:i/>
          <w:iCs/>
          <w:color w:val="000000"/>
          <w:spacing w:val="5"/>
        </w:rPr>
        <w:t xml:space="preserve">возникали еще до появления актеров на сцене. </w:t>
      </w:r>
      <w:r>
        <w:rPr>
          <w:i/>
          <w:iCs/>
          <w:color w:val="000000"/>
          <w:spacing w:val="-2"/>
        </w:rPr>
        <w:t xml:space="preserve">При этом они не должны, особенно в конце сцены, </w:t>
      </w:r>
      <w:r>
        <w:rPr>
          <w:i/>
          <w:iCs/>
          <w:color w:val="000000"/>
          <w:spacing w:val="-1"/>
        </w:rPr>
        <w:t xml:space="preserve">казаться слишком правдоподобными. Здесь очень </w:t>
      </w:r>
      <w:r>
        <w:rPr>
          <w:i/>
          <w:iCs/>
          <w:color w:val="000000"/>
          <w:spacing w:val="-2"/>
        </w:rPr>
        <w:t xml:space="preserve">важная работа декоратора, а также осветителя </w:t>
      </w:r>
      <w:r>
        <w:rPr>
          <w:i/>
          <w:iCs/>
          <w:color w:val="000000"/>
          <w:spacing w:val="-1"/>
        </w:rPr>
        <w:t>и звукооформителя.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4"/>
        </w:rPr>
      </w:pPr>
      <w:r>
        <w:rPr>
          <w:i/>
          <w:iCs/>
          <w:color w:val="000000"/>
          <w:spacing w:val="1"/>
        </w:rPr>
        <w:t>Наконец появляется солдат. Он пересекает сце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10"/>
        </w:rPr>
        <w:t xml:space="preserve">ну справа налево со шпагой в руке, выполняя </w:t>
      </w:r>
      <w:r>
        <w:rPr>
          <w:i/>
          <w:iCs/>
          <w:color w:val="000000"/>
          <w:spacing w:val="-2"/>
        </w:rPr>
        <w:t xml:space="preserve">все пассы поединка </w:t>
      </w:r>
      <w:r>
        <w:rPr>
          <w:color w:val="000000"/>
          <w:spacing w:val="-2"/>
        </w:rPr>
        <w:t xml:space="preserve">— </w:t>
      </w:r>
      <w:r>
        <w:rPr>
          <w:i/>
          <w:iCs/>
          <w:color w:val="000000"/>
          <w:spacing w:val="-2"/>
        </w:rPr>
        <w:t xml:space="preserve">мулине, защита, наскоки, </w:t>
      </w:r>
      <w:r>
        <w:rPr>
          <w:i/>
          <w:iCs/>
          <w:color w:val="000000"/>
          <w:spacing w:val="2"/>
        </w:rPr>
        <w:t xml:space="preserve">увертки, гарде и другие </w:t>
      </w:r>
      <w:r>
        <w:rPr>
          <w:color w:val="000000"/>
          <w:spacing w:val="2"/>
        </w:rPr>
        <w:t xml:space="preserve">— </w:t>
      </w:r>
      <w:r>
        <w:rPr>
          <w:i/>
          <w:iCs/>
          <w:color w:val="000000"/>
          <w:spacing w:val="2"/>
        </w:rPr>
        <w:t xml:space="preserve">один за другим, </w:t>
      </w:r>
      <w:r>
        <w:rPr>
          <w:i/>
          <w:iCs/>
          <w:color w:val="000000"/>
          <w:spacing w:val="-6"/>
        </w:rPr>
        <w:t xml:space="preserve">стремительно, без пританцовывания. Наступает </w:t>
      </w:r>
      <w:r>
        <w:rPr>
          <w:i/>
          <w:iCs/>
          <w:color w:val="000000"/>
          <w:spacing w:val="-2"/>
        </w:rPr>
        <w:t xml:space="preserve">тишина. Передышка. Затем все возобновляется. </w:t>
      </w:r>
      <w:r>
        <w:rPr>
          <w:i/>
          <w:iCs/>
          <w:color w:val="000000"/>
          <w:spacing w:val="5"/>
        </w:rPr>
        <w:t xml:space="preserve">Слева направо сцену перебегает женщина, ее волосы растрепаны. Справа входит продавец </w:t>
      </w:r>
      <w:r>
        <w:rPr>
          <w:i/>
          <w:iCs/>
          <w:color w:val="000000"/>
          <w:spacing w:val="24"/>
        </w:rPr>
        <w:t>напитков.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Продавец напитков</w:t>
      </w:r>
      <w:r>
        <w:rPr>
          <w:i/>
          <w:iCs/>
          <w:color w:val="000000"/>
          <w:spacing w:val="9"/>
          <w:sz w:val="21"/>
          <w:szCs w:val="21"/>
        </w:rPr>
        <w:t xml:space="preserve">. </w:t>
      </w:r>
      <w:r>
        <w:rPr>
          <w:color w:val="000000"/>
          <w:spacing w:val="9"/>
          <w:sz w:val="21"/>
          <w:szCs w:val="21"/>
        </w:rPr>
        <w:t xml:space="preserve">Напитки, прохладительные </w:t>
      </w:r>
      <w:r>
        <w:rPr>
          <w:color w:val="000000"/>
          <w:spacing w:val="-7"/>
          <w:sz w:val="21"/>
          <w:szCs w:val="21"/>
        </w:rPr>
        <w:t xml:space="preserve">напитки! Напитки, излечивающие от ран, напитки, </w:t>
      </w:r>
      <w:r>
        <w:rPr>
          <w:color w:val="000000"/>
          <w:spacing w:val="-6"/>
          <w:sz w:val="21"/>
          <w:szCs w:val="21"/>
        </w:rPr>
        <w:t>прогоняющие страх, напитки для военных, напит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 xml:space="preserve">ки для гражданских! Франк за бутылку, три </w:t>
      </w:r>
      <w:r>
        <w:rPr>
          <w:color w:val="000000"/>
          <w:spacing w:val="-5"/>
          <w:sz w:val="21"/>
          <w:szCs w:val="21"/>
        </w:rPr>
        <w:t xml:space="preserve">франка за четыре! Залечивает ссадины, царапины, </w:t>
      </w:r>
      <w:r>
        <w:rPr>
          <w:color w:val="000000"/>
          <w:spacing w:val="-6"/>
          <w:sz w:val="21"/>
          <w:szCs w:val="21"/>
        </w:rPr>
        <w:t>содранную кожу!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4"/>
        </w:rPr>
        <w:t xml:space="preserve">Слева появляются два солдата. Один несет на </w:t>
      </w:r>
      <w:r>
        <w:rPr>
          <w:i/>
          <w:iCs/>
          <w:color w:val="000000"/>
          <w:spacing w:val="-3"/>
        </w:rPr>
        <w:t>спине второго.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Продавец    напитков     </w:t>
      </w:r>
      <w:r>
        <w:rPr>
          <w:i/>
          <w:iCs/>
          <w:color w:val="000000"/>
          <w:spacing w:val="6"/>
          <w:sz w:val="21"/>
          <w:szCs w:val="21"/>
        </w:rPr>
        <w:t xml:space="preserve">(первому   солдату.)    </w:t>
      </w:r>
      <w:r>
        <w:rPr>
          <w:color w:val="000000"/>
          <w:spacing w:val="6"/>
          <w:sz w:val="21"/>
          <w:szCs w:val="21"/>
        </w:rPr>
        <w:t>Он</w:t>
      </w:r>
    </w:p>
    <w:p w:rsidR="00D254A5" w:rsidRDefault="00D254A5" w:rsidP="00AE31C8">
      <w:pPr>
        <w:shd w:val="clear" w:color="auto" w:fill="FFFFFF"/>
        <w:ind w:left="851" w:right="2000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>ранен?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14"/>
          <w:sz w:val="21"/>
          <w:szCs w:val="21"/>
        </w:rPr>
        <w:t xml:space="preserve">Первый солдат. Нет, он умер. </w:t>
      </w:r>
      <w:r>
        <w:rPr>
          <w:color w:val="000000"/>
          <w:spacing w:val="7"/>
          <w:sz w:val="21"/>
          <w:szCs w:val="21"/>
        </w:rPr>
        <w:t>Продавец    напитков</w:t>
      </w:r>
      <w:r>
        <w:rPr>
          <w:i/>
          <w:iCs/>
          <w:color w:val="000000"/>
          <w:spacing w:val="7"/>
          <w:sz w:val="21"/>
          <w:szCs w:val="21"/>
        </w:rPr>
        <w:t xml:space="preserve">.   </w:t>
      </w:r>
      <w:r>
        <w:rPr>
          <w:color w:val="000000"/>
          <w:spacing w:val="7"/>
          <w:sz w:val="21"/>
          <w:szCs w:val="21"/>
        </w:rPr>
        <w:t>От   удара   шпагой?   Его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пырнули копьем? </w:t>
      </w:r>
      <w:r>
        <w:rPr>
          <w:color w:val="000000"/>
          <w:spacing w:val="21"/>
          <w:sz w:val="21"/>
          <w:szCs w:val="21"/>
        </w:rPr>
        <w:t>Первый солдат</w:t>
      </w:r>
      <w:r>
        <w:rPr>
          <w:i/>
          <w:iCs/>
          <w:color w:val="000000"/>
          <w:spacing w:val="21"/>
          <w:sz w:val="21"/>
          <w:szCs w:val="21"/>
        </w:rPr>
        <w:t xml:space="preserve">. </w:t>
      </w:r>
      <w:r>
        <w:rPr>
          <w:color w:val="000000"/>
          <w:spacing w:val="21"/>
          <w:sz w:val="21"/>
          <w:szCs w:val="21"/>
        </w:rPr>
        <w:t>Нет</w:t>
      </w:r>
      <w:r>
        <w:rPr>
          <w:i/>
          <w:iCs/>
          <w:color w:val="000000"/>
          <w:spacing w:val="21"/>
          <w:sz w:val="21"/>
          <w:szCs w:val="21"/>
        </w:rPr>
        <w:t xml:space="preserve">. </w:t>
      </w:r>
      <w:r>
        <w:rPr>
          <w:color w:val="000000"/>
          <w:spacing w:val="20"/>
          <w:sz w:val="21"/>
          <w:szCs w:val="21"/>
        </w:rPr>
        <w:t>Продавец напитков</w:t>
      </w:r>
      <w:r>
        <w:rPr>
          <w:i/>
          <w:iCs/>
          <w:color w:val="000000"/>
          <w:spacing w:val="20"/>
          <w:sz w:val="21"/>
          <w:szCs w:val="21"/>
        </w:rPr>
        <w:t xml:space="preserve">. </w:t>
      </w:r>
      <w:r>
        <w:rPr>
          <w:color w:val="000000"/>
          <w:spacing w:val="20"/>
          <w:sz w:val="21"/>
          <w:szCs w:val="21"/>
        </w:rPr>
        <w:t xml:space="preserve">От пули? </w:t>
      </w:r>
      <w:r>
        <w:rPr>
          <w:color w:val="000000"/>
          <w:spacing w:val="11"/>
          <w:sz w:val="21"/>
          <w:szCs w:val="21"/>
        </w:rPr>
        <w:t>Первый солдат</w:t>
      </w:r>
      <w:r>
        <w:rPr>
          <w:i/>
          <w:iCs/>
          <w:color w:val="000000"/>
          <w:spacing w:val="11"/>
          <w:sz w:val="21"/>
          <w:szCs w:val="21"/>
        </w:rPr>
        <w:t xml:space="preserve">. </w:t>
      </w:r>
      <w:r>
        <w:rPr>
          <w:color w:val="000000"/>
          <w:spacing w:val="11"/>
          <w:sz w:val="21"/>
          <w:szCs w:val="21"/>
        </w:rPr>
        <w:t>Нет</w:t>
      </w:r>
      <w:r>
        <w:rPr>
          <w:i/>
          <w:iCs/>
          <w:color w:val="000000"/>
          <w:spacing w:val="11"/>
          <w:sz w:val="21"/>
          <w:szCs w:val="21"/>
        </w:rPr>
        <w:t xml:space="preserve">. </w:t>
      </w:r>
      <w:r>
        <w:rPr>
          <w:color w:val="000000"/>
          <w:spacing w:val="11"/>
          <w:sz w:val="21"/>
          <w:szCs w:val="21"/>
        </w:rPr>
        <w:t>От инфаркта.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12"/>
        </w:rPr>
        <w:t xml:space="preserve">Солдаты удаляются налево. Два других </w:t>
      </w:r>
      <w:r>
        <w:rPr>
          <w:i/>
          <w:iCs/>
          <w:color w:val="000000"/>
          <w:spacing w:val="6"/>
        </w:rPr>
        <w:t xml:space="preserve">солдата появляются справа. Это могут быть </w:t>
      </w:r>
      <w:r>
        <w:rPr>
          <w:i/>
          <w:iCs/>
          <w:color w:val="000000"/>
          <w:spacing w:val="2"/>
        </w:rPr>
        <w:t>те же самые, но теперь они поменялись ролями.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rPr>
          <w:color w:val="000000"/>
          <w:spacing w:val="14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Продавец напитков </w:t>
      </w:r>
      <w:r>
        <w:rPr>
          <w:i/>
          <w:iCs/>
          <w:color w:val="000000"/>
          <w:spacing w:val="5"/>
          <w:sz w:val="21"/>
          <w:szCs w:val="21"/>
        </w:rPr>
        <w:t>(указывает на солдата, кото</w:t>
      </w:r>
      <w:r>
        <w:rPr>
          <w:i/>
          <w:iCs/>
          <w:color w:val="000000"/>
          <w:spacing w:val="5"/>
          <w:sz w:val="21"/>
          <w:szCs w:val="21"/>
        </w:rPr>
        <w:softHyphen/>
      </w:r>
      <w:r>
        <w:rPr>
          <w:i/>
          <w:iCs/>
          <w:color w:val="000000"/>
          <w:spacing w:val="-2"/>
          <w:sz w:val="21"/>
          <w:szCs w:val="21"/>
        </w:rPr>
        <w:t xml:space="preserve">рого несут). </w:t>
      </w:r>
      <w:r>
        <w:rPr>
          <w:color w:val="000000"/>
          <w:spacing w:val="-2"/>
          <w:sz w:val="21"/>
          <w:szCs w:val="21"/>
        </w:rPr>
        <w:t xml:space="preserve">Инфаркт? </w:t>
      </w:r>
      <w:r>
        <w:rPr>
          <w:color w:val="000000"/>
          <w:spacing w:val="14"/>
          <w:sz w:val="21"/>
          <w:szCs w:val="21"/>
        </w:rPr>
        <w:t>Несущий солдат. Нет. Удар шпаги.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i/>
          <w:iCs/>
          <w:color w:val="000000"/>
          <w:spacing w:val="1"/>
          <w:sz w:val="22"/>
          <w:szCs w:val="22"/>
        </w:rPr>
      </w:pPr>
      <w:r>
        <w:rPr>
          <w:i/>
          <w:iCs/>
          <w:color w:val="000000"/>
          <w:spacing w:val="1"/>
          <w:sz w:val="22"/>
          <w:szCs w:val="22"/>
        </w:rPr>
        <w:t>Солдаты удаляются налево.</w:t>
      </w:r>
    </w:p>
    <w:p w:rsidR="00D254A5" w:rsidRDefault="00D254A5" w:rsidP="00AE31C8">
      <w:pPr>
        <w:shd w:val="clear" w:color="auto" w:fill="FFFFFF"/>
        <w:spacing w:before="202" w:line="216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Продавец напитков</w:t>
      </w:r>
      <w:r>
        <w:rPr>
          <w:i/>
          <w:iCs/>
          <w:color w:val="000000"/>
          <w:spacing w:val="9"/>
          <w:sz w:val="21"/>
          <w:szCs w:val="21"/>
        </w:rPr>
        <w:t xml:space="preserve">. </w:t>
      </w:r>
      <w:r>
        <w:rPr>
          <w:color w:val="000000"/>
          <w:spacing w:val="9"/>
          <w:sz w:val="21"/>
          <w:szCs w:val="21"/>
        </w:rPr>
        <w:t xml:space="preserve">Прохладительные напитки! </w:t>
      </w:r>
      <w:r>
        <w:rPr>
          <w:color w:val="000000"/>
          <w:spacing w:val="-8"/>
          <w:sz w:val="21"/>
          <w:szCs w:val="21"/>
        </w:rPr>
        <w:t xml:space="preserve">Напитки для военных! Напитки от страха, напитки </w:t>
      </w:r>
      <w:r>
        <w:rPr>
          <w:color w:val="000000"/>
          <w:spacing w:val="-3"/>
          <w:sz w:val="21"/>
          <w:szCs w:val="21"/>
        </w:rPr>
        <w:t>от сердца!</w:t>
      </w:r>
      <w:r>
        <w:br w:type="column"/>
      </w:r>
      <w:r>
        <w:rPr>
          <w:color w:val="000000"/>
          <w:spacing w:val="-5"/>
          <w:sz w:val="21"/>
          <w:szCs w:val="21"/>
        </w:rPr>
        <w:t xml:space="preserve">Прохладительные напитки! </w:t>
      </w:r>
      <w:r>
        <w:rPr>
          <w:color w:val="000000"/>
          <w:spacing w:val="7"/>
          <w:sz w:val="21"/>
          <w:szCs w:val="21"/>
        </w:rPr>
        <w:t xml:space="preserve">Солдат. Чем торгуешь? </w:t>
      </w:r>
      <w:r>
        <w:rPr>
          <w:color w:val="000000"/>
          <w:spacing w:val="6"/>
          <w:sz w:val="21"/>
          <w:szCs w:val="21"/>
        </w:rPr>
        <w:t>Продавец    напитков.   Сладким   лимонадом,   он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излечивает от ран. </w:t>
      </w:r>
      <w:r>
        <w:rPr>
          <w:color w:val="000000"/>
          <w:spacing w:val="11"/>
          <w:sz w:val="21"/>
          <w:szCs w:val="21"/>
        </w:rPr>
        <w:t>Солдат</w:t>
      </w:r>
      <w:r>
        <w:rPr>
          <w:i/>
          <w:iCs/>
          <w:color w:val="000000"/>
          <w:spacing w:val="11"/>
          <w:sz w:val="21"/>
          <w:szCs w:val="21"/>
        </w:rPr>
        <w:t xml:space="preserve">. </w:t>
      </w:r>
      <w:r>
        <w:rPr>
          <w:color w:val="000000"/>
          <w:spacing w:val="11"/>
          <w:sz w:val="21"/>
          <w:szCs w:val="21"/>
        </w:rPr>
        <w:t>Я не ранен.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Продавец   напитков.   Он   помогает   от   страха. </w:t>
      </w:r>
      <w:r>
        <w:rPr>
          <w:color w:val="000000"/>
          <w:spacing w:val="9"/>
          <w:sz w:val="21"/>
          <w:szCs w:val="21"/>
        </w:rPr>
        <w:t xml:space="preserve">Солдат. Я не ведаю страха. </w:t>
      </w:r>
      <w:r>
        <w:rPr>
          <w:color w:val="000000"/>
          <w:spacing w:val="8"/>
          <w:sz w:val="21"/>
          <w:szCs w:val="21"/>
        </w:rPr>
        <w:t>Продавец напитков. Франк за бутылку. Помогает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z w:val="21"/>
          <w:szCs w:val="21"/>
        </w:rPr>
        <w:t xml:space="preserve">и от сердца. </w:t>
      </w:r>
      <w:r>
        <w:rPr>
          <w:color w:val="000000"/>
          <w:spacing w:val="1"/>
          <w:sz w:val="21"/>
          <w:szCs w:val="21"/>
        </w:rPr>
        <w:t xml:space="preserve">Солдат  </w:t>
      </w:r>
      <w:r>
        <w:rPr>
          <w:i/>
          <w:iCs/>
          <w:color w:val="000000"/>
          <w:spacing w:val="1"/>
          <w:sz w:val="21"/>
          <w:szCs w:val="21"/>
        </w:rPr>
        <w:t xml:space="preserve">(ударяя по доспехам). </w:t>
      </w:r>
      <w:r>
        <w:rPr>
          <w:color w:val="000000"/>
          <w:spacing w:val="1"/>
          <w:sz w:val="21"/>
          <w:szCs w:val="21"/>
        </w:rPr>
        <w:t>У меня под латами их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семь штук,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-2"/>
          <w:sz w:val="21"/>
          <w:szCs w:val="21"/>
        </w:rPr>
      </w:pPr>
      <w:r>
        <w:rPr>
          <w:color w:val="000000"/>
          <w:spacing w:val="13"/>
          <w:sz w:val="21"/>
          <w:szCs w:val="21"/>
        </w:rPr>
        <w:t xml:space="preserve">Продавец напитков. Возьмите от царапин. </w:t>
      </w:r>
      <w:r>
        <w:rPr>
          <w:color w:val="000000"/>
          <w:spacing w:val="-3"/>
          <w:sz w:val="21"/>
          <w:szCs w:val="21"/>
        </w:rPr>
        <w:t>Солдат. Царапины у меня имеются. Мы славно сража</w:t>
      </w:r>
      <w:r>
        <w:rPr>
          <w:color w:val="000000"/>
          <w:spacing w:val="-3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 xml:space="preserve">лись. Вот этим </w:t>
      </w:r>
      <w:r>
        <w:rPr>
          <w:i/>
          <w:iCs/>
          <w:color w:val="000000"/>
          <w:spacing w:val="-2"/>
          <w:sz w:val="21"/>
          <w:szCs w:val="21"/>
        </w:rPr>
        <w:t xml:space="preserve">(показывает на палицу). </w:t>
      </w:r>
      <w:r>
        <w:rPr>
          <w:color w:val="000000"/>
          <w:spacing w:val="-2"/>
          <w:sz w:val="21"/>
          <w:szCs w:val="21"/>
        </w:rPr>
        <w:t>А еще —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4"/>
        </w:rPr>
      </w:pPr>
      <w:r>
        <w:rPr>
          <w:color w:val="000000"/>
          <w:spacing w:val="4"/>
        </w:rPr>
        <w:t xml:space="preserve">этим и особенно этим   </w:t>
      </w:r>
      <w:r>
        <w:rPr>
          <w:i/>
          <w:iCs/>
          <w:color w:val="000000"/>
          <w:spacing w:val="4"/>
        </w:rPr>
        <w:t>(показывает на  шпагу).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1"/>
        </w:rPr>
      </w:pPr>
      <w:r>
        <w:rPr>
          <w:color w:val="000000"/>
          <w:spacing w:val="-1"/>
        </w:rPr>
        <w:t xml:space="preserve">А больше всего —- этим </w:t>
      </w:r>
      <w:r>
        <w:rPr>
          <w:i/>
          <w:iCs/>
          <w:color w:val="000000"/>
          <w:spacing w:val="-1"/>
        </w:rPr>
        <w:t>(показывает на кинжал).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Вонзить его в живот... в кишки... Вот что я просто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обожаю. Гляди-ка, на нем еще кровь не высохла!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Я разрезаю им сыр и хлеб прямо так, не обтерев. </w:t>
      </w:r>
      <w:r>
        <w:rPr>
          <w:color w:val="000000"/>
          <w:spacing w:val="16"/>
          <w:sz w:val="21"/>
          <w:szCs w:val="21"/>
        </w:rPr>
        <w:t>Продавец напитков. Вижу, господин солдат.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z w:val="21"/>
          <w:szCs w:val="21"/>
        </w:rPr>
        <w:t xml:space="preserve">Прекрасно вижу даже на расстоянии. </w:t>
      </w:r>
      <w:r>
        <w:rPr>
          <w:color w:val="000000"/>
          <w:spacing w:val="9"/>
          <w:sz w:val="21"/>
          <w:szCs w:val="21"/>
        </w:rPr>
        <w:t xml:space="preserve">Солдат. Трусишь? </w:t>
      </w:r>
      <w:r>
        <w:rPr>
          <w:color w:val="000000"/>
          <w:spacing w:val="6"/>
          <w:sz w:val="21"/>
          <w:szCs w:val="21"/>
        </w:rPr>
        <w:t xml:space="preserve">Продавец     напитков      </w:t>
      </w:r>
      <w:r>
        <w:rPr>
          <w:i/>
          <w:iCs/>
          <w:color w:val="000000"/>
          <w:spacing w:val="6"/>
          <w:sz w:val="21"/>
          <w:szCs w:val="21"/>
        </w:rPr>
        <w:t xml:space="preserve">(испуганно).     </w:t>
      </w:r>
      <w:r>
        <w:rPr>
          <w:color w:val="000000"/>
          <w:spacing w:val="6"/>
          <w:sz w:val="21"/>
          <w:szCs w:val="21"/>
        </w:rPr>
        <w:t>Напитки!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Напитки!   Помогают   при   ревматизме,   простуде,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19"/>
          <w:szCs w:val="19"/>
        </w:rPr>
      </w:pPr>
      <w:r>
        <w:rPr>
          <w:color w:val="000000"/>
          <w:spacing w:val="5"/>
          <w:sz w:val="19"/>
          <w:szCs w:val="19"/>
        </w:rPr>
        <w:t>насморке, краснухе, оспе... Солдат.   Скольких  же   я   сумел   им   уложить!   Они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вопили, кровь била фонтаном... Вот это праздник!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5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Такие  красивые   праздники  случаются   нечасто.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Дай-ка промочить горло.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Продавец напитков. Для вас бесплатно, мой ге</w:t>
      </w:r>
      <w:r>
        <w:rPr>
          <w:color w:val="000000"/>
          <w:spacing w:val="9"/>
          <w:sz w:val="21"/>
          <w:szCs w:val="21"/>
        </w:rPr>
        <w:softHyphen/>
      </w:r>
      <w:r>
        <w:rPr>
          <w:color w:val="000000"/>
          <w:spacing w:val="-7"/>
          <w:sz w:val="21"/>
          <w:szCs w:val="21"/>
        </w:rPr>
        <w:t>нерал.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Солдат. Я не генерал. </w:t>
      </w:r>
      <w:r>
        <w:rPr>
          <w:color w:val="000000"/>
          <w:spacing w:val="16"/>
          <w:sz w:val="21"/>
          <w:szCs w:val="21"/>
        </w:rPr>
        <w:t>Продавец напитков. Мой командир</w:t>
      </w:r>
      <w:r>
        <w:rPr>
          <w:i/>
          <w:iCs/>
          <w:color w:val="000000"/>
          <w:spacing w:val="16"/>
          <w:sz w:val="21"/>
          <w:szCs w:val="21"/>
        </w:rPr>
        <w:t xml:space="preserve">. </w:t>
      </w:r>
      <w:r>
        <w:rPr>
          <w:color w:val="000000"/>
          <w:spacing w:val="8"/>
          <w:sz w:val="21"/>
          <w:szCs w:val="21"/>
        </w:rPr>
        <w:t xml:space="preserve">Солдат. Я не командир. </w:t>
      </w:r>
      <w:r>
        <w:rPr>
          <w:color w:val="000000"/>
          <w:spacing w:val="9"/>
          <w:sz w:val="21"/>
          <w:szCs w:val="21"/>
        </w:rPr>
        <w:t xml:space="preserve">Продавец напитков  </w:t>
      </w:r>
      <w:r>
        <w:rPr>
          <w:i/>
          <w:iCs/>
          <w:color w:val="000000"/>
          <w:spacing w:val="9"/>
          <w:sz w:val="21"/>
          <w:szCs w:val="21"/>
        </w:rPr>
        <w:t xml:space="preserve">(подает солдату чашу). </w:t>
      </w:r>
      <w:r>
        <w:rPr>
          <w:color w:val="000000"/>
          <w:spacing w:val="9"/>
          <w:sz w:val="21"/>
          <w:szCs w:val="21"/>
        </w:rPr>
        <w:t>Вы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наверняка им станете. </w:t>
      </w:r>
      <w:r>
        <w:rPr>
          <w:color w:val="000000"/>
          <w:spacing w:val="5"/>
          <w:sz w:val="21"/>
          <w:szCs w:val="21"/>
        </w:rPr>
        <w:t xml:space="preserve">Солдат   </w:t>
      </w:r>
      <w:r>
        <w:rPr>
          <w:i/>
          <w:iCs/>
          <w:color w:val="000000"/>
          <w:spacing w:val="5"/>
          <w:sz w:val="21"/>
          <w:szCs w:val="21"/>
        </w:rPr>
        <w:t xml:space="preserve">(сделав несколько глотков). </w:t>
      </w:r>
      <w:r>
        <w:rPr>
          <w:color w:val="000000"/>
          <w:spacing w:val="5"/>
          <w:sz w:val="21"/>
          <w:szCs w:val="21"/>
        </w:rPr>
        <w:t>Ну и гадость.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0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Мерзкая водица. И тебе не совестно? Мошенник! </w:t>
      </w:r>
      <w:r>
        <w:rPr>
          <w:color w:val="000000"/>
          <w:spacing w:val="8"/>
          <w:sz w:val="21"/>
          <w:szCs w:val="21"/>
        </w:rPr>
        <w:t xml:space="preserve">Продавец напитков. Могу вернуть вам деньги. </w:t>
      </w:r>
      <w:r>
        <w:rPr>
          <w:color w:val="000000"/>
          <w:spacing w:val="10"/>
          <w:sz w:val="21"/>
          <w:szCs w:val="21"/>
        </w:rPr>
        <w:t>Солдат. Дрожишь? Боишься? Значит, этот твой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лимонад не лечит тебя от страха? </w:t>
      </w:r>
      <w:r>
        <w:rPr>
          <w:i/>
          <w:iCs/>
          <w:color w:val="000000"/>
          <w:spacing w:val="-2"/>
          <w:sz w:val="21"/>
          <w:szCs w:val="21"/>
        </w:rPr>
        <w:t>(Вытаскивает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1"/>
          <w:szCs w:val="21"/>
        </w:rPr>
      </w:pPr>
      <w:r>
        <w:rPr>
          <w:i/>
          <w:iCs/>
          <w:color w:val="000000"/>
          <w:spacing w:val="-8"/>
          <w:sz w:val="21"/>
          <w:szCs w:val="21"/>
        </w:rPr>
        <w:t xml:space="preserve">кинжал.) </w:t>
      </w:r>
      <w:r>
        <w:rPr>
          <w:color w:val="000000"/>
          <w:spacing w:val="9"/>
          <w:sz w:val="21"/>
          <w:szCs w:val="21"/>
        </w:rPr>
        <w:t>Продавец   напитков.  Не-нет, не надо, господин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солдат!</w:t>
      </w:r>
    </w:p>
    <w:p w:rsidR="00D254A5" w:rsidRDefault="00D254A5" w:rsidP="00AE31C8">
      <w:pPr>
        <w:shd w:val="clear" w:color="auto" w:fill="FFFFFF"/>
        <w:spacing w:before="144"/>
        <w:ind w:left="851" w:right="2000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>Слышны звуки горна.</w:t>
      </w:r>
    </w:p>
    <w:p w:rsidR="00D254A5" w:rsidRDefault="00D254A5" w:rsidP="00AE31C8">
      <w:pPr>
        <w:shd w:val="clear" w:color="auto" w:fill="FFFFFF"/>
        <w:spacing w:before="310" w:line="209" w:lineRule="exact"/>
        <w:ind w:left="851" w:right="2000"/>
        <w:jc w:val="both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Солдат </w:t>
      </w:r>
      <w:r>
        <w:rPr>
          <w:i/>
          <w:iCs/>
          <w:color w:val="000000"/>
          <w:spacing w:val="2"/>
          <w:sz w:val="21"/>
          <w:szCs w:val="21"/>
        </w:rPr>
        <w:t xml:space="preserve">(уходит налево, вкладывая свой кинжал </w:t>
      </w:r>
      <w:r>
        <w:rPr>
          <w:i/>
          <w:iCs/>
          <w:color w:val="000000"/>
          <w:spacing w:val="6"/>
          <w:sz w:val="21"/>
          <w:szCs w:val="21"/>
        </w:rPr>
        <w:t xml:space="preserve">в ножны). </w:t>
      </w:r>
      <w:r>
        <w:rPr>
          <w:color w:val="000000"/>
          <w:spacing w:val="6"/>
          <w:sz w:val="21"/>
          <w:szCs w:val="21"/>
        </w:rPr>
        <w:t xml:space="preserve">Тебе повезло, что у меня времени </w:t>
      </w:r>
      <w:r>
        <w:rPr>
          <w:color w:val="000000"/>
          <w:spacing w:val="2"/>
          <w:sz w:val="21"/>
          <w:szCs w:val="21"/>
        </w:rPr>
        <w:t>в обрез. Но я тебя отыщу.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8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088" w:bottom="720" w:left="835" w:header="720" w:footer="720" w:gutter="0"/>
          <w:cols w:num="2" w:space="258"/>
          <w:docGrid w:linePitch="360"/>
        </w:sectPr>
      </w:pPr>
      <w:r>
        <w:rPr>
          <w:color w:val="000000"/>
          <w:spacing w:val="5"/>
          <w:sz w:val="21"/>
          <w:szCs w:val="21"/>
        </w:rPr>
        <w:t xml:space="preserve">Продавец напитков </w:t>
      </w:r>
      <w:r>
        <w:rPr>
          <w:i/>
          <w:iCs/>
          <w:color w:val="000000"/>
          <w:spacing w:val="5"/>
          <w:sz w:val="21"/>
          <w:szCs w:val="21"/>
        </w:rPr>
        <w:t xml:space="preserve">(дрожа от страха). </w:t>
      </w:r>
      <w:r>
        <w:rPr>
          <w:color w:val="000000"/>
          <w:spacing w:val="5"/>
          <w:sz w:val="21"/>
          <w:szCs w:val="21"/>
        </w:rPr>
        <w:t>Ну и пе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-4"/>
          <w:sz w:val="21"/>
          <w:szCs w:val="21"/>
        </w:rPr>
        <w:t xml:space="preserve">репугал же он меня. </w:t>
      </w:r>
      <w:r>
        <w:rPr>
          <w:i/>
          <w:iCs/>
          <w:color w:val="000000"/>
          <w:spacing w:val="-4"/>
          <w:sz w:val="21"/>
          <w:szCs w:val="21"/>
        </w:rPr>
        <w:t xml:space="preserve">(Вслед солдату.). </w:t>
      </w:r>
      <w:r>
        <w:rPr>
          <w:color w:val="000000"/>
          <w:spacing w:val="-4"/>
          <w:sz w:val="21"/>
          <w:szCs w:val="21"/>
        </w:rPr>
        <w:t xml:space="preserve">Хоть бы другие выиграли сражение и разорвали тебя на </w:t>
      </w:r>
      <w:r>
        <w:rPr>
          <w:color w:val="000000"/>
          <w:spacing w:val="-5"/>
          <w:sz w:val="21"/>
          <w:szCs w:val="21"/>
        </w:rPr>
        <w:t xml:space="preserve">куски. На малюсенькие кусочки — рубленое мясо </w:t>
      </w:r>
      <w:r>
        <w:rPr>
          <w:color w:val="000000"/>
          <w:spacing w:val="-3"/>
          <w:sz w:val="21"/>
          <w:szCs w:val="21"/>
        </w:rPr>
        <w:t xml:space="preserve">с картофельным пюре. Пошел вон, мерзавец! </w:t>
      </w:r>
      <w:r>
        <w:rPr>
          <w:color w:val="000000"/>
          <w:spacing w:val="-5"/>
          <w:sz w:val="21"/>
          <w:szCs w:val="21"/>
        </w:rPr>
        <w:t xml:space="preserve">Негодяй, свинья эдакая! </w:t>
      </w:r>
      <w:r>
        <w:rPr>
          <w:i/>
          <w:iCs/>
          <w:color w:val="000000"/>
          <w:spacing w:val="-5"/>
          <w:sz w:val="21"/>
          <w:szCs w:val="21"/>
        </w:rPr>
        <w:t xml:space="preserve">(Меняя тон.) </w:t>
      </w:r>
      <w:r>
        <w:rPr>
          <w:color w:val="000000"/>
          <w:spacing w:val="-5"/>
          <w:sz w:val="21"/>
          <w:szCs w:val="21"/>
        </w:rPr>
        <w:t>Прохла</w:t>
      </w:r>
      <w:r>
        <w:rPr>
          <w:color w:val="000000"/>
          <w:spacing w:val="-5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дительные напитки! Три франка за четыре бу</w:t>
      </w:r>
      <w:r>
        <w:rPr>
          <w:color w:val="000000"/>
          <w:spacing w:val="-3"/>
          <w:sz w:val="21"/>
          <w:szCs w:val="21"/>
        </w:rPr>
        <w:softHyphen/>
      </w:r>
      <w:r>
        <w:rPr>
          <w:color w:val="000000"/>
          <w:spacing w:val="-8"/>
          <w:sz w:val="21"/>
          <w:szCs w:val="21"/>
        </w:rPr>
        <w:t>тылки.</w:t>
      </w:r>
    </w:p>
    <w:p w:rsidR="00D254A5" w:rsidRDefault="00D254A5" w:rsidP="00AE31C8">
      <w:pPr>
        <w:spacing w:before="216"/>
        <w:ind w:left="851" w:right="2000"/>
        <w:sectPr w:rsidR="00D254A5">
          <w:footnotePr>
            <w:pos w:val="beneathText"/>
          </w:footnotePr>
          <w:type w:val="continuous"/>
          <w:pgSz w:w="11905" w:h="16837"/>
          <w:pgMar w:top="1440" w:right="1138" w:bottom="720" w:left="1389" w:header="720" w:footer="720" w:gutter="0"/>
          <w:cols w:space="720"/>
          <w:docGrid w:linePitch="360"/>
        </w:sectPr>
      </w:pPr>
      <w:r>
        <w:t xml:space="preserve"> </w:t>
      </w:r>
    </w:p>
    <w:p w:rsidR="00D254A5" w:rsidRDefault="00D254A5" w:rsidP="00AE31C8">
      <w:pPr>
        <w:shd w:val="clear" w:color="auto" w:fill="FFFFFF"/>
        <w:ind w:left="851" w:right="2000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>Еще один солдат входит справа.</w:t>
      </w:r>
      <w:r>
        <w:br w:type="column"/>
      </w:r>
      <w:r>
        <w:rPr>
          <w:i/>
          <w:iCs/>
          <w:color w:val="000000"/>
          <w:spacing w:val="-4"/>
        </w:rPr>
        <w:t>Продавец напитков бредет направо, потом прибав-</w:t>
      </w:r>
    </w:p>
    <w:p w:rsidR="00D254A5" w:rsidRDefault="00D254A5" w:rsidP="00AE31C8">
      <w:pPr>
        <w:ind w:left="851" w:right="2000"/>
        <w:rPr>
          <w:i/>
          <w:iCs/>
          <w:color w:val="000000"/>
          <w:spacing w:val="-3"/>
        </w:rPr>
        <w:sectPr w:rsidR="00D254A5">
          <w:footnotePr>
            <w:pos w:val="beneathText"/>
          </w:footnotePr>
          <w:type w:val="continuous"/>
          <w:pgSz w:w="11905" w:h="16837"/>
          <w:pgMar w:top="1440" w:right="1088" w:bottom="720" w:left="835" w:header="720" w:footer="720" w:gutter="0"/>
          <w:cols w:space="720"/>
          <w:docGrid w:linePitch="360"/>
        </w:sectPr>
      </w:pP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3"/>
        </w:rPr>
        <w:t xml:space="preserve">ляет шаг, увидев, что слева* опять появляется </w:t>
      </w:r>
      <w:r>
        <w:rPr>
          <w:i/>
          <w:iCs/>
          <w:color w:val="000000"/>
          <w:spacing w:val="3"/>
        </w:rPr>
        <w:t xml:space="preserve">солдат со своими кинжалом и шпагой. Солдат догоняет продавца напитков у самых </w:t>
      </w:r>
      <w:r>
        <w:rPr>
          <w:i/>
          <w:iCs/>
          <w:color w:val="000000"/>
          <w:spacing w:val="-3"/>
        </w:rPr>
        <w:t>кулис. Слышно, как тот кричит, избиваемый сол</w:t>
      </w:r>
      <w:r>
        <w:rPr>
          <w:i/>
          <w:iCs/>
          <w:color w:val="000000"/>
          <w:spacing w:val="-3"/>
        </w:rPr>
        <w:softHyphen/>
      </w:r>
      <w:r>
        <w:rPr>
          <w:i/>
          <w:iCs/>
          <w:color w:val="000000"/>
        </w:rPr>
        <w:t xml:space="preserve">датом. Потом солдат тоже исчезает из виду. </w:t>
      </w:r>
      <w:r>
        <w:rPr>
          <w:i/>
          <w:iCs/>
          <w:color w:val="000000"/>
          <w:spacing w:val="-1"/>
        </w:rPr>
        <w:t>Снова, но не так громко, по-видимому, уже даль</w:t>
      </w:r>
      <w:r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4"/>
        </w:rPr>
        <w:t xml:space="preserve">ше, слышатся выстрелы и крики. Небо опять </w:t>
      </w:r>
      <w:r>
        <w:rPr>
          <w:i/>
          <w:iCs/>
          <w:color w:val="000000"/>
          <w:spacing w:val="-2"/>
        </w:rPr>
        <w:t>алеет и т. 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3"/>
        </w:rPr>
        <w:t>Из глубины сцены выходит Макбет. Утомлен</w:t>
      </w:r>
      <w:r>
        <w:rPr>
          <w:i/>
          <w:iCs/>
          <w:color w:val="000000"/>
          <w:spacing w:val="3"/>
        </w:rPr>
        <w:softHyphen/>
      </w:r>
      <w:r>
        <w:rPr>
          <w:i/>
          <w:iCs/>
          <w:color w:val="000000"/>
          <w:spacing w:val="8"/>
        </w:rPr>
        <w:t xml:space="preserve">ный, садится на придорожный камень. В руке </w:t>
      </w:r>
      <w:r>
        <w:rPr>
          <w:i/>
          <w:iCs/>
          <w:color w:val="000000"/>
          <w:spacing w:val="2"/>
        </w:rPr>
        <w:t>у него обнаженная шпага. Смотрит на нее.</w:t>
      </w:r>
    </w:p>
    <w:p w:rsidR="00D254A5" w:rsidRDefault="00D254A5" w:rsidP="00AE31C8">
      <w:pPr>
        <w:shd w:val="clear" w:color="auto" w:fill="FFFFFF"/>
        <w:spacing w:before="274" w:line="209" w:lineRule="exact"/>
        <w:ind w:left="851" w:right="2000"/>
        <w:jc w:val="both"/>
        <w:rPr>
          <w:color w:val="000000"/>
          <w:spacing w:val="6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Ч а к б е т. Лезвие моей шпаги окровавлено. Я собствен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норучно косил их дюжинами. Двенадцать дюжин </w:t>
      </w:r>
      <w:r>
        <w:rPr>
          <w:color w:val="000000"/>
          <w:spacing w:val="10"/>
          <w:sz w:val="19"/>
          <w:szCs w:val="19"/>
        </w:rPr>
        <w:t xml:space="preserve">офицеров и солдат, которые не причинили мне </w:t>
      </w:r>
      <w:r>
        <w:rPr>
          <w:color w:val="000000"/>
          <w:spacing w:val="3"/>
          <w:sz w:val="19"/>
          <w:szCs w:val="19"/>
        </w:rPr>
        <w:t>ни малейшего зла. Я отдал приказ специальной команде расстрелять еще многие сотни. Тысячи других погибли, заживо сгорев в лесах, подожжен</w:t>
      </w:r>
      <w:r>
        <w:rPr>
          <w:color w:val="000000"/>
          <w:spacing w:val="3"/>
          <w:sz w:val="19"/>
          <w:szCs w:val="19"/>
        </w:rPr>
        <w:softHyphen/>
        <w:t xml:space="preserve">ных по моему приказу. Десятки тысяч мужчин, </w:t>
      </w:r>
      <w:r>
        <w:rPr>
          <w:color w:val="000000"/>
          <w:spacing w:val="7"/>
          <w:sz w:val="19"/>
          <w:szCs w:val="19"/>
        </w:rPr>
        <w:t xml:space="preserve">женщин и детей погибли от удушья в подвалах, </w:t>
      </w:r>
      <w:r>
        <w:rPr>
          <w:color w:val="000000"/>
          <w:spacing w:val="2"/>
          <w:sz w:val="19"/>
          <w:szCs w:val="19"/>
        </w:rPr>
        <w:t xml:space="preserve">под обломками своих домов, взорванных по моему </w:t>
      </w:r>
      <w:r>
        <w:rPr>
          <w:color w:val="000000"/>
          <w:spacing w:val="3"/>
          <w:sz w:val="19"/>
          <w:szCs w:val="19"/>
        </w:rPr>
        <w:t xml:space="preserve">приказу. Сотни тысяч утонули в водах Ла-Манша, </w:t>
      </w:r>
      <w:r>
        <w:rPr>
          <w:color w:val="000000"/>
          <w:spacing w:val="2"/>
          <w:sz w:val="19"/>
          <w:szCs w:val="19"/>
        </w:rPr>
        <w:t>который они надеялись переплыть, гонимые стра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хом. Миллионы скончались от страха или покон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чили с собой. Еще десятки миллионов умерли от </w:t>
      </w:r>
      <w:r>
        <w:rPr>
          <w:color w:val="000000"/>
          <w:spacing w:val="5"/>
          <w:sz w:val="19"/>
          <w:szCs w:val="19"/>
        </w:rPr>
        <w:t xml:space="preserve">возмущения, апоплексического удара или с горя. Не хватает места, чтобы предать все эти трупы </w:t>
      </w:r>
      <w:r>
        <w:rPr>
          <w:color w:val="000000"/>
          <w:spacing w:val="2"/>
          <w:sz w:val="19"/>
          <w:szCs w:val="19"/>
        </w:rPr>
        <w:t xml:space="preserve">земле. Утопленники впитали всю влагу озер, куда они бросались, и вода там иссякла. Хищные птицы </w:t>
      </w:r>
      <w:r>
        <w:rPr>
          <w:color w:val="000000"/>
          <w:spacing w:val="4"/>
          <w:sz w:val="19"/>
          <w:szCs w:val="19"/>
        </w:rPr>
        <w:t xml:space="preserve">не в состоянии склевать все трупы и избавить нас </w:t>
      </w:r>
      <w:r>
        <w:rPr>
          <w:color w:val="000000"/>
          <w:spacing w:val="2"/>
          <w:sz w:val="19"/>
          <w:szCs w:val="19"/>
        </w:rPr>
        <w:t xml:space="preserve">от падали. Представьте себе, еще не все покинули </w:t>
      </w:r>
      <w:r>
        <w:rPr>
          <w:color w:val="000000"/>
          <w:spacing w:val="6"/>
          <w:sz w:val="19"/>
          <w:szCs w:val="19"/>
        </w:rPr>
        <w:t xml:space="preserve">поле боя. Пора заканчивать сражение. Когда </w:t>
      </w:r>
      <w:r>
        <w:rPr>
          <w:color w:val="000000"/>
          <w:spacing w:val="5"/>
          <w:sz w:val="19"/>
          <w:szCs w:val="19"/>
        </w:rPr>
        <w:t xml:space="preserve">отсекаешь голову саблей, кровь из горла хлещет </w:t>
      </w:r>
      <w:r>
        <w:rPr>
          <w:color w:val="000000"/>
          <w:spacing w:val="3"/>
          <w:sz w:val="19"/>
          <w:szCs w:val="19"/>
        </w:rPr>
        <w:t xml:space="preserve">фонтаном. В ее потоках тонут и мои солдаты. </w:t>
      </w:r>
      <w:r>
        <w:rPr>
          <w:color w:val="000000"/>
          <w:spacing w:val="2"/>
          <w:sz w:val="19"/>
          <w:szCs w:val="19"/>
        </w:rPr>
        <w:t xml:space="preserve">Отсеченные головы наших врагов плюют в нас, </w:t>
      </w:r>
      <w:r>
        <w:rPr>
          <w:color w:val="000000"/>
          <w:spacing w:val="5"/>
          <w:sz w:val="19"/>
          <w:szCs w:val="19"/>
        </w:rPr>
        <w:t>изрыгают проклятия. Отсеченные руки продол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12"/>
          <w:sz w:val="19"/>
          <w:szCs w:val="19"/>
        </w:rPr>
        <w:t xml:space="preserve">жают потрясать шпагами или стрелять из </w:t>
      </w:r>
      <w:r>
        <w:rPr>
          <w:color w:val="000000"/>
          <w:spacing w:val="2"/>
          <w:sz w:val="19"/>
          <w:szCs w:val="19"/>
        </w:rPr>
        <w:t xml:space="preserve">пистолетов. Вырванные ноги пинают нас в зад. </w:t>
      </w:r>
      <w:r>
        <w:rPr>
          <w:color w:val="000000"/>
          <w:spacing w:val="9"/>
          <w:sz w:val="19"/>
          <w:szCs w:val="19"/>
        </w:rPr>
        <w:t xml:space="preserve">Разумеется, все они предатели. Враги нашей </w:t>
      </w:r>
      <w:r>
        <w:rPr>
          <w:color w:val="000000"/>
          <w:spacing w:val="3"/>
          <w:sz w:val="19"/>
          <w:szCs w:val="19"/>
        </w:rPr>
        <w:t>страны. И нашего возлюбленного монарха Дунка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 xml:space="preserve">на, да хранит его Господь. Они хотели свергнуть </w:t>
      </w:r>
      <w:r>
        <w:rPr>
          <w:color w:val="000000"/>
          <w:spacing w:val="14"/>
          <w:sz w:val="19"/>
          <w:szCs w:val="19"/>
        </w:rPr>
        <w:t xml:space="preserve">его. С помощью иностранных солдат. Думаю, </w:t>
      </w:r>
      <w:r>
        <w:rPr>
          <w:color w:val="000000"/>
          <w:spacing w:val="1"/>
          <w:sz w:val="19"/>
          <w:szCs w:val="19"/>
        </w:rPr>
        <w:t xml:space="preserve">я поступил правильно. Конечно, в пылу боя часто </w:t>
      </w:r>
      <w:r>
        <w:rPr>
          <w:color w:val="000000"/>
          <w:spacing w:val="5"/>
          <w:sz w:val="19"/>
          <w:szCs w:val="19"/>
        </w:rPr>
        <w:t>рубишь направо и налево без разбору. Но я на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7"/>
          <w:sz w:val="19"/>
          <w:szCs w:val="19"/>
        </w:rPr>
        <w:t xml:space="preserve">деюсь, что по ошибке не убил кого-нибудь из </w:t>
      </w:r>
      <w:r>
        <w:rPr>
          <w:color w:val="000000"/>
          <w:spacing w:val="3"/>
          <w:sz w:val="19"/>
          <w:szCs w:val="19"/>
        </w:rPr>
        <w:t>друзей. Мы сражались сомкнутыми рядами, и хо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10"/>
          <w:sz w:val="19"/>
          <w:szCs w:val="19"/>
        </w:rPr>
        <w:t xml:space="preserve">рошо, если я не отдавил им ноги. Да, наш бой </w:t>
      </w:r>
      <w:r>
        <w:rPr>
          <w:color w:val="000000"/>
          <w:spacing w:val="5"/>
          <w:sz w:val="19"/>
          <w:szCs w:val="19"/>
        </w:rPr>
        <w:t xml:space="preserve">был правый. Предохну-ка я на этом камне. А то </w:t>
      </w:r>
      <w:r>
        <w:rPr>
          <w:color w:val="000000"/>
          <w:spacing w:val="4"/>
          <w:sz w:val="19"/>
          <w:szCs w:val="19"/>
        </w:rPr>
        <w:t xml:space="preserve">меня подташнивает. Я оставил Банко одного </w:t>
      </w:r>
      <w:r>
        <w:rPr>
          <w:color w:val="000000"/>
          <w:spacing w:val="3"/>
          <w:sz w:val="19"/>
          <w:szCs w:val="19"/>
        </w:rPr>
        <w:t xml:space="preserve">командовать армией. Посижу — и пойду сменить его. Странное дело: такое напряжение сил, а я не особенно проголодался. </w:t>
      </w:r>
      <w:r>
        <w:rPr>
          <w:i/>
          <w:iCs/>
          <w:color w:val="000000"/>
          <w:spacing w:val="3"/>
          <w:sz w:val="19"/>
          <w:szCs w:val="19"/>
        </w:rPr>
        <w:t>(Достав из кармана боль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-1"/>
          <w:sz w:val="19"/>
          <w:szCs w:val="19"/>
        </w:rPr>
        <w:t xml:space="preserve">шой носовой платок, вытирает пот с лица.) </w:t>
      </w:r>
      <w:r>
        <w:rPr>
          <w:color w:val="000000"/>
          <w:spacing w:val="3"/>
          <w:sz w:val="19"/>
          <w:szCs w:val="19"/>
        </w:rPr>
        <w:t xml:space="preserve">Я рубил наотмашь, так что даже чуть рука не </w:t>
      </w:r>
      <w:r>
        <w:rPr>
          <w:color w:val="000000"/>
          <w:spacing w:val="4"/>
          <w:sz w:val="19"/>
          <w:szCs w:val="19"/>
        </w:rPr>
        <w:t xml:space="preserve">отвалилась. Хорошо еще, что не вывихнул. Как </w:t>
      </w:r>
      <w:r>
        <w:rPr>
          <w:color w:val="000000"/>
          <w:spacing w:val="3"/>
          <w:sz w:val="19"/>
          <w:szCs w:val="19"/>
        </w:rPr>
        <w:t xml:space="preserve">славно передохнуть. </w:t>
      </w:r>
      <w:r>
        <w:rPr>
          <w:i/>
          <w:iCs/>
          <w:color w:val="000000"/>
          <w:spacing w:val="3"/>
          <w:sz w:val="19"/>
          <w:szCs w:val="19"/>
        </w:rPr>
        <w:t>(Ординарцу, который нахо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2"/>
          <w:sz w:val="19"/>
          <w:szCs w:val="19"/>
        </w:rPr>
        <w:t xml:space="preserve">дится за кулисами справа.) </w:t>
      </w:r>
      <w:r>
        <w:rPr>
          <w:color w:val="000000"/>
          <w:spacing w:val="2"/>
          <w:sz w:val="19"/>
          <w:szCs w:val="19"/>
        </w:rPr>
        <w:t xml:space="preserve">Эй, отмой-ка в реке </w:t>
      </w:r>
      <w:r>
        <w:rPr>
          <w:color w:val="000000"/>
          <w:spacing w:val="6"/>
          <w:sz w:val="19"/>
          <w:szCs w:val="19"/>
        </w:rPr>
        <w:t>мою шпагу и принеси попить.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9"/>
        </w:rPr>
      </w:pPr>
      <w:r>
        <w:rPr>
          <w:i/>
          <w:iCs/>
          <w:color w:val="000000"/>
          <w:spacing w:val="9"/>
        </w:rPr>
        <w:t>Ординарец входит справа, берет шпагу, ухо-</w:t>
      </w:r>
      <w:r>
        <w:br w:type="column"/>
      </w:r>
      <w:r>
        <w:rPr>
          <w:i/>
          <w:iCs/>
          <w:color w:val="000000"/>
          <w:spacing w:val="-4"/>
        </w:rPr>
        <w:t xml:space="preserve">дит обратно, но тут же возвращается, даже не </w:t>
      </w:r>
      <w:r>
        <w:rPr>
          <w:i/>
          <w:iCs/>
          <w:color w:val="000000"/>
          <w:spacing w:val="1"/>
        </w:rPr>
        <w:t>успев покинуть сцену.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3"/>
          <w:w w:val="109"/>
          <w:sz w:val="19"/>
          <w:szCs w:val="19"/>
        </w:rPr>
      </w:pPr>
      <w:r>
        <w:rPr>
          <w:color w:val="000000"/>
          <w:spacing w:val="3"/>
          <w:w w:val="109"/>
          <w:sz w:val="19"/>
          <w:szCs w:val="19"/>
        </w:rPr>
        <w:t>Ординарец. Вот ваша вымытая шпага, а вот кувшин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color w:val="000000"/>
          <w:spacing w:val="3"/>
          <w:w w:val="109"/>
          <w:sz w:val="19"/>
          <w:szCs w:val="19"/>
        </w:rPr>
      </w:pPr>
      <w:r>
        <w:rPr>
          <w:color w:val="000000"/>
          <w:spacing w:val="-5"/>
          <w:w w:val="109"/>
          <w:sz w:val="19"/>
          <w:szCs w:val="19"/>
        </w:rPr>
        <w:t xml:space="preserve">с вином. </w:t>
      </w:r>
      <w:r>
        <w:rPr>
          <w:color w:val="000000"/>
          <w:spacing w:val="3"/>
          <w:w w:val="109"/>
          <w:sz w:val="19"/>
          <w:szCs w:val="19"/>
        </w:rPr>
        <w:t xml:space="preserve">Макбет   </w:t>
      </w:r>
      <w:r>
        <w:rPr>
          <w:i/>
          <w:iCs/>
          <w:color w:val="000000"/>
          <w:spacing w:val="3"/>
          <w:w w:val="109"/>
          <w:sz w:val="19"/>
          <w:szCs w:val="19"/>
        </w:rPr>
        <w:t xml:space="preserve">(берет шпагу). </w:t>
      </w:r>
      <w:r>
        <w:rPr>
          <w:color w:val="000000"/>
          <w:spacing w:val="3"/>
          <w:w w:val="109"/>
          <w:sz w:val="19"/>
          <w:szCs w:val="19"/>
        </w:rPr>
        <w:t>Прямо как новенькая.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4"/>
        </w:rPr>
        <w:t xml:space="preserve">Макбет вкладывает шпагу в ножны, пьет вино из </w:t>
      </w:r>
      <w:r>
        <w:rPr>
          <w:i/>
          <w:iCs/>
          <w:color w:val="000000"/>
          <w:spacing w:val="8"/>
        </w:rPr>
        <w:t xml:space="preserve">кувшина, в то время как ординарец уходит </w:t>
      </w:r>
      <w:r>
        <w:rPr>
          <w:i/>
          <w:iCs/>
          <w:color w:val="000000"/>
        </w:rPr>
        <w:t>налево.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10"/>
          <w:sz w:val="19"/>
          <w:szCs w:val="19"/>
        </w:rPr>
      </w:pPr>
      <w:r>
        <w:rPr>
          <w:color w:val="000000"/>
          <w:spacing w:val="6"/>
          <w:sz w:val="19"/>
          <w:szCs w:val="19"/>
        </w:rPr>
        <w:t xml:space="preserve">Нет, угрызений совести я не испытываю — ведь </w:t>
      </w:r>
      <w:r>
        <w:rPr>
          <w:color w:val="000000"/>
          <w:spacing w:val="5"/>
          <w:sz w:val="19"/>
          <w:szCs w:val="19"/>
        </w:rPr>
        <w:t xml:space="preserve">все они были предателями. Я только выполнял </w:t>
      </w:r>
      <w:r>
        <w:rPr>
          <w:color w:val="000000"/>
          <w:sz w:val="19"/>
          <w:szCs w:val="19"/>
        </w:rPr>
        <w:t xml:space="preserve">приказ своего монарха. Услуга по заказу. </w:t>
      </w:r>
      <w:r>
        <w:rPr>
          <w:i/>
          <w:iCs/>
          <w:color w:val="000000"/>
          <w:sz w:val="19"/>
          <w:szCs w:val="19"/>
        </w:rPr>
        <w:t>(Отстав</w:t>
      </w:r>
      <w:r>
        <w:rPr>
          <w:i/>
          <w:iCs/>
          <w:color w:val="000000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 xml:space="preserve">ляя кувшин.) </w:t>
      </w:r>
      <w:r>
        <w:rPr>
          <w:color w:val="000000"/>
          <w:spacing w:val="5"/>
          <w:sz w:val="19"/>
          <w:szCs w:val="19"/>
        </w:rPr>
        <w:t xml:space="preserve">Славное винцо. Усталости как не </w:t>
      </w:r>
      <w:r>
        <w:rPr>
          <w:color w:val="000000"/>
          <w:spacing w:val="6"/>
          <w:sz w:val="19"/>
          <w:szCs w:val="19"/>
        </w:rPr>
        <w:t xml:space="preserve">бывало. Пошли! </w:t>
      </w:r>
      <w:r>
        <w:rPr>
          <w:i/>
          <w:iCs/>
          <w:color w:val="000000"/>
          <w:spacing w:val="6"/>
          <w:sz w:val="19"/>
          <w:szCs w:val="19"/>
        </w:rPr>
        <w:t xml:space="preserve">(Смотрит в глубь сцены.) </w:t>
      </w:r>
      <w:r>
        <w:rPr>
          <w:color w:val="000000"/>
          <w:spacing w:val="6"/>
          <w:sz w:val="19"/>
          <w:szCs w:val="19"/>
        </w:rPr>
        <w:t xml:space="preserve">А вот </w:t>
      </w:r>
      <w:r>
        <w:rPr>
          <w:color w:val="000000"/>
          <w:spacing w:val="10"/>
          <w:sz w:val="19"/>
          <w:szCs w:val="19"/>
        </w:rPr>
        <w:t>и Банко. Эй! Как дела?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8"/>
          <w:sz w:val="19"/>
          <w:szCs w:val="19"/>
        </w:rPr>
      </w:pPr>
      <w:r>
        <w:rPr>
          <w:color w:val="000000"/>
          <w:spacing w:val="13"/>
          <w:w w:val="109"/>
          <w:sz w:val="19"/>
          <w:szCs w:val="19"/>
        </w:rPr>
        <w:t xml:space="preserve">Голос Банко </w:t>
      </w:r>
      <w:r>
        <w:rPr>
          <w:i/>
          <w:iCs/>
          <w:color w:val="000000"/>
          <w:spacing w:val="13"/>
          <w:w w:val="109"/>
          <w:sz w:val="19"/>
          <w:szCs w:val="19"/>
        </w:rPr>
        <w:t xml:space="preserve">(или сам Банко, или его голова, то </w:t>
      </w:r>
      <w:r>
        <w:rPr>
          <w:i/>
          <w:iCs/>
          <w:color w:val="000000"/>
          <w:spacing w:val="-4"/>
          <w:w w:val="109"/>
          <w:sz w:val="19"/>
          <w:szCs w:val="19"/>
        </w:rPr>
        <w:t xml:space="preserve">. исчезая, то появляясь). </w:t>
      </w:r>
      <w:r>
        <w:rPr>
          <w:color w:val="000000"/>
          <w:spacing w:val="-4"/>
          <w:w w:val="109"/>
          <w:sz w:val="19"/>
          <w:szCs w:val="19"/>
        </w:rPr>
        <w:t xml:space="preserve">Они на грани разгрома. </w:t>
      </w:r>
      <w:r>
        <w:rPr>
          <w:color w:val="000000"/>
          <w:spacing w:val="1"/>
          <w:sz w:val="19"/>
          <w:szCs w:val="19"/>
        </w:rPr>
        <w:t>Продолжайте без меня. Я передохну и присоеди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8"/>
          <w:sz w:val="19"/>
          <w:szCs w:val="19"/>
        </w:rPr>
        <w:t>няюсь к вам опять.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10"/>
          <w:sz w:val="19"/>
          <w:szCs w:val="19"/>
        </w:rPr>
      </w:pPr>
      <w:r>
        <w:rPr>
          <w:color w:val="000000"/>
          <w:spacing w:val="20"/>
          <w:sz w:val="19"/>
          <w:szCs w:val="19"/>
        </w:rPr>
        <w:t xml:space="preserve">Макбет. Гламис не должен от нас ускользнуть. </w:t>
      </w:r>
      <w:r>
        <w:rPr>
          <w:color w:val="000000"/>
          <w:spacing w:val="10"/>
          <w:sz w:val="19"/>
          <w:szCs w:val="19"/>
        </w:rPr>
        <w:t xml:space="preserve">Его следует окружить. Надо спешить. </w:t>
      </w:r>
      <w:r>
        <w:rPr>
          <w:i/>
          <w:iCs/>
          <w:color w:val="000000"/>
          <w:spacing w:val="10"/>
          <w:sz w:val="19"/>
          <w:szCs w:val="19"/>
        </w:rPr>
        <w:t>(Уходит в глубь сцены.)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1"/>
        </w:rPr>
        <w:t>Справа входит Банко. Устало садится на при</w:t>
      </w:r>
      <w:r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-3"/>
        </w:rPr>
        <w:t>дорожный камень. В руке у него обнаженная шпа</w:t>
      </w:r>
      <w:r>
        <w:rPr>
          <w:i/>
          <w:iCs/>
          <w:color w:val="000000"/>
          <w:spacing w:val="-3"/>
        </w:rPr>
        <w:softHyphen/>
      </w:r>
      <w:r>
        <w:rPr>
          <w:i/>
          <w:iCs/>
          <w:color w:val="000000"/>
          <w:spacing w:val="-2"/>
        </w:rPr>
        <w:t>га. Смотрит на нее.</w:t>
      </w:r>
    </w:p>
    <w:p w:rsidR="00D254A5" w:rsidRDefault="00D254A5" w:rsidP="00AE31C8">
      <w:pPr>
        <w:shd w:val="clear" w:color="auto" w:fill="FFFFFF"/>
        <w:spacing w:before="259" w:line="209" w:lineRule="exact"/>
        <w:ind w:left="851" w:right="2000"/>
        <w:jc w:val="both"/>
        <w:rPr>
          <w:color w:val="000000"/>
          <w:spacing w:val="3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1268" w:bottom="720" w:left="720" w:header="720" w:footer="720" w:gutter="0"/>
          <w:cols w:num="2" w:space="252" w:equalWidth="0">
            <w:col w:w="6808" w:space="252"/>
            <w:col w:w="6839"/>
          </w:cols>
          <w:docGrid w:linePitch="360"/>
        </w:sectPr>
      </w:pPr>
      <w:r>
        <w:rPr>
          <w:color w:val="000000"/>
          <w:spacing w:val="6"/>
          <w:sz w:val="19"/>
          <w:szCs w:val="19"/>
        </w:rPr>
        <w:t>Банко. Лезвие моей шпаги окровавлено. Я собствен</w:t>
      </w:r>
      <w:r>
        <w:rPr>
          <w:color w:val="000000"/>
          <w:spacing w:val="6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норучно косил их дюжинами. Двенадцать дюжин </w:t>
      </w:r>
      <w:r>
        <w:rPr>
          <w:color w:val="000000"/>
          <w:sz w:val="19"/>
          <w:szCs w:val="19"/>
        </w:rPr>
        <w:t xml:space="preserve">офицеров и солдат, которые не причинили мне ни </w:t>
      </w:r>
      <w:r>
        <w:rPr>
          <w:color w:val="000000"/>
          <w:spacing w:val="9"/>
          <w:sz w:val="19"/>
          <w:szCs w:val="19"/>
        </w:rPr>
        <w:t xml:space="preserve">малейшего зла. Я отдал приказ специальной </w:t>
      </w:r>
      <w:r>
        <w:rPr>
          <w:color w:val="000000"/>
          <w:spacing w:val="3"/>
          <w:sz w:val="19"/>
          <w:szCs w:val="19"/>
        </w:rPr>
        <w:t xml:space="preserve">команде расстрелять еще многие сотни. Тысячи </w:t>
      </w:r>
      <w:r>
        <w:rPr>
          <w:color w:val="000000"/>
          <w:spacing w:val="2"/>
          <w:sz w:val="19"/>
          <w:szCs w:val="19"/>
        </w:rPr>
        <w:t>других погибли, заживо сгорев в лесах, подожжен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ных по моему приказу. Десятки тысяч мужчин, </w:t>
      </w:r>
      <w:r>
        <w:rPr>
          <w:color w:val="000000"/>
          <w:spacing w:val="6"/>
          <w:sz w:val="19"/>
          <w:szCs w:val="19"/>
        </w:rPr>
        <w:t xml:space="preserve">женщин и детей погибли от удушья в подвалах, </w:t>
      </w:r>
      <w:r>
        <w:rPr>
          <w:color w:val="000000"/>
          <w:spacing w:val="1"/>
          <w:sz w:val="19"/>
          <w:szCs w:val="19"/>
        </w:rPr>
        <w:t xml:space="preserve">под обломками своих домов, взорванных по моему </w:t>
      </w:r>
      <w:r>
        <w:rPr>
          <w:color w:val="000000"/>
          <w:spacing w:val="2"/>
          <w:sz w:val="19"/>
          <w:szCs w:val="19"/>
        </w:rPr>
        <w:t>приказу. Сотни тысяч утонули в водах Ла-Манша, который они надеялись переплыть, гонимые стра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хом. Миллионы скончались от страха или покончи</w:t>
      </w:r>
      <w:r>
        <w:rPr>
          <w:color w:val="000000"/>
          <w:spacing w:val="1"/>
          <w:sz w:val="19"/>
          <w:szCs w:val="19"/>
        </w:rPr>
        <w:softHyphen/>
        <w:t xml:space="preserve">ли с собой. Еще десятки миллионов умерли от </w:t>
      </w:r>
      <w:r>
        <w:rPr>
          <w:color w:val="000000"/>
          <w:spacing w:val="5"/>
          <w:sz w:val="19"/>
          <w:szCs w:val="19"/>
        </w:rPr>
        <w:t xml:space="preserve">возмущения, апоплексического удара или с горя. Не хватает места, чтобы предать все эти трупы </w:t>
      </w:r>
      <w:r>
        <w:rPr>
          <w:color w:val="000000"/>
          <w:spacing w:val="2"/>
          <w:sz w:val="19"/>
          <w:szCs w:val="19"/>
        </w:rPr>
        <w:t xml:space="preserve">земле. Утопленники впитали всю влагу озер, куда они бросались, и вода там иссякла. Хищные птицы </w:t>
      </w:r>
      <w:r>
        <w:rPr>
          <w:color w:val="000000"/>
          <w:spacing w:val="4"/>
          <w:sz w:val="19"/>
          <w:szCs w:val="19"/>
        </w:rPr>
        <w:t xml:space="preserve">не в состоянии склевать все трупы и избавить нас </w:t>
      </w:r>
      <w:r>
        <w:rPr>
          <w:color w:val="000000"/>
          <w:spacing w:val="2"/>
          <w:sz w:val="19"/>
          <w:szCs w:val="19"/>
        </w:rPr>
        <w:t xml:space="preserve">от падали. Представьте себе, еще не все покинули </w:t>
      </w:r>
      <w:r>
        <w:rPr>
          <w:color w:val="000000"/>
          <w:spacing w:val="6"/>
          <w:sz w:val="19"/>
          <w:szCs w:val="19"/>
        </w:rPr>
        <w:t xml:space="preserve">поле боя. Пора заканчивать сражение. Когда </w:t>
      </w:r>
      <w:r>
        <w:rPr>
          <w:color w:val="000000"/>
          <w:spacing w:val="3"/>
          <w:sz w:val="19"/>
          <w:szCs w:val="19"/>
        </w:rPr>
        <w:t xml:space="preserve">отсекаешь голову саблей, кровь из горла хлещет </w:t>
      </w:r>
      <w:r>
        <w:rPr>
          <w:color w:val="000000"/>
          <w:spacing w:val="2"/>
          <w:sz w:val="19"/>
          <w:szCs w:val="19"/>
        </w:rPr>
        <w:t xml:space="preserve">фонтаном. В ее потоках тонут и мои солдаты. </w:t>
      </w:r>
      <w:r>
        <w:rPr>
          <w:color w:val="000000"/>
          <w:spacing w:val="1"/>
          <w:sz w:val="19"/>
          <w:szCs w:val="19"/>
        </w:rPr>
        <w:t xml:space="preserve">Отсеченные головы наших врагов плюют в нас, </w:t>
      </w:r>
      <w:r>
        <w:rPr>
          <w:color w:val="000000"/>
          <w:spacing w:val="5"/>
          <w:sz w:val="19"/>
          <w:szCs w:val="19"/>
        </w:rPr>
        <w:t>изрыгают проклятия. Отсеченные руки продол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жают потрясать шпагами или стрелять из пистоле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5"/>
          <w:sz w:val="19"/>
          <w:szCs w:val="19"/>
        </w:rPr>
        <w:t>тов. Вырванные ноги пинают нас в зад. Разуме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12"/>
          <w:sz w:val="19"/>
          <w:szCs w:val="19"/>
        </w:rPr>
        <w:t xml:space="preserve">ется, все они предатели. Враги нашей страны. </w:t>
      </w:r>
      <w:r>
        <w:rPr>
          <w:color w:val="000000"/>
          <w:spacing w:val="5"/>
          <w:sz w:val="19"/>
          <w:szCs w:val="19"/>
        </w:rPr>
        <w:t xml:space="preserve">И нашего возлюбленного монарха Дункана, да </w:t>
      </w:r>
      <w:r>
        <w:rPr>
          <w:color w:val="000000"/>
          <w:spacing w:val="9"/>
          <w:sz w:val="19"/>
          <w:szCs w:val="19"/>
        </w:rPr>
        <w:t xml:space="preserve">хранит его Господь! Они хотели свергнуть его. </w:t>
      </w:r>
      <w:r>
        <w:rPr>
          <w:color w:val="000000"/>
          <w:spacing w:val="2"/>
          <w:sz w:val="19"/>
          <w:szCs w:val="19"/>
        </w:rPr>
        <w:t>С помощью иностранных солдат. Думаю, я посту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пил правильно. Конечно, в пылу боя часто рубишь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1"/>
          <w:w w:val="105"/>
          <w:sz w:val="19"/>
          <w:szCs w:val="19"/>
        </w:rPr>
      </w:pPr>
      <w:r>
        <w:rPr>
          <w:color w:val="000000"/>
          <w:spacing w:val="-1"/>
          <w:w w:val="105"/>
          <w:sz w:val="19"/>
          <w:szCs w:val="19"/>
        </w:rPr>
        <w:t xml:space="preserve">направо и налево, без разбору. Надеюсь, что по </w:t>
      </w:r>
      <w:r>
        <w:rPr>
          <w:color w:val="000000"/>
          <w:w w:val="105"/>
          <w:sz w:val="19"/>
          <w:szCs w:val="19"/>
        </w:rPr>
        <w:t xml:space="preserve">ошибке я не убил кого-нибудь из друзей. Мы </w:t>
      </w:r>
      <w:r>
        <w:rPr>
          <w:color w:val="000000"/>
          <w:spacing w:val="-3"/>
          <w:w w:val="105"/>
          <w:sz w:val="19"/>
          <w:szCs w:val="19"/>
        </w:rPr>
        <w:t>сражались сомкнутыми рядами, и хороню, если не отдавили им ноги. Да, бой был правый. Передохну-</w:t>
      </w:r>
      <w:r>
        <w:rPr>
          <w:color w:val="000000"/>
          <w:spacing w:val="10"/>
          <w:w w:val="105"/>
          <w:sz w:val="19"/>
          <w:szCs w:val="19"/>
        </w:rPr>
        <w:t xml:space="preserve">ка я на этом камне. А то меня подташнивает. </w:t>
      </w:r>
      <w:r>
        <w:rPr>
          <w:color w:val="000000"/>
          <w:spacing w:val="-1"/>
          <w:w w:val="105"/>
          <w:sz w:val="19"/>
          <w:szCs w:val="19"/>
        </w:rPr>
        <w:t xml:space="preserve">Я оставил Макбета одного командовать армией. Посижу — и пойду сменить его. Сяранное дело: </w:t>
      </w:r>
      <w:r>
        <w:rPr>
          <w:color w:val="000000"/>
          <w:spacing w:val="-2"/>
          <w:w w:val="105"/>
          <w:sz w:val="19"/>
          <w:szCs w:val="19"/>
        </w:rPr>
        <w:t>такое напряжение сил, а я не особенно проголо</w:t>
      </w:r>
      <w:r>
        <w:rPr>
          <w:color w:val="000000"/>
          <w:spacing w:val="-2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 xml:space="preserve">дался. </w:t>
      </w:r>
      <w:r>
        <w:rPr>
          <w:i/>
          <w:iCs/>
          <w:color w:val="000000"/>
          <w:w w:val="105"/>
          <w:sz w:val="19"/>
          <w:szCs w:val="19"/>
        </w:rPr>
        <w:t>(Достав из кармана большой носовой пла</w:t>
      </w:r>
      <w:r>
        <w:rPr>
          <w:i/>
          <w:iCs/>
          <w:color w:val="000000"/>
          <w:w w:val="105"/>
          <w:sz w:val="19"/>
          <w:szCs w:val="19"/>
        </w:rPr>
        <w:softHyphen/>
      </w:r>
      <w:r>
        <w:rPr>
          <w:i/>
          <w:iCs/>
          <w:color w:val="000000"/>
          <w:spacing w:val="-4"/>
          <w:w w:val="105"/>
          <w:sz w:val="19"/>
          <w:szCs w:val="19"/>
        </w:rPr>
        <w:t xml:space="preserve">ток, вытирает им пот с лица.) </w:t>
      </w:r>
      <w:r>
        <w:rPr>
          <w:color w:val="000000"/>
          <w:spacing w:val="-4"/>
          <w:w w:val="105"/>
          <w:sz w:val="19"/>
          <w:szCs w:val="19"/>
        </w:rPr>
        <w:t xml:space="preserve">Я рубил наотмашь, </w:t>
      </w:r>
      <w:r>
        <w:rPr>
          <w:color w:val="000000"/>
          <w:spacing w:val="6"/>
          <w:w w:val="105"/>
          <w:sz w:val="19"/>
          <w:szCs w:val="19"/>
        </w:rPr>
        <w:t xml:space="preserve">так что чуть рука не отвалилась. Хорошо еще, </w:t>
      </w:r>
      <w:r>
        <w:rPr>
          <w:color w:val="000000"/>
          <w:spacing w:val="-2"/>
          <w:w w:val="105"/>
          <w:sz w:val="19"/>
          <w:szCs w:val="19"/>
        </w:rPr>
        <w:t xml:space="preserve">что не вывихнул. Как славно передохнуть. </w:t>
      </w:r>
      <w:r>
        <w:rPr>
          <w:i/>
          <w:iCs/>
          <w:color w:val="000000"/>
          <w:spacing w:val="-2"/>
          <w:w w:val="105"/>
          <w:sz w:val="19"/>
          <w:szCs w:val="19"/>
        </w:rPr>
        <w:t>(Орди</w:t>
      </w:r>
      <w:r>
        <w:rPr>
          <w:i/>
          <w:iCs/>
          <w:color w:val="000000"/>
          <w:spacing w:val="-2"/>
          <w:w w:val="105"/>
          <w:sz w:val="19"/>
          <w:szCs w:val="19"/>
        </w:rPr>
        <w:softHyphen/>
      </w:r>
      <w:r>
        <w:rPr>
          <w:i/>
          <w:iCs/>
          <w:color w:val="000000"/>
          <w:spacing w:val="1"/>
          <w:w w:val="105"/>
          <w:sz w:val="19"/>
          <w:szCs w:val="19"/>
        </w:rPr>
        <w:t xml:space="preserve">нарцу, который находится </w:t>
      </w:r>
      <w:r>
        <w:rPr>
          <w:color w:val="000000"/>
          <w:spacing w:val="1"/>
          <w:w w:val="105"/>
          <w:sz w:val="19"/>
          <w:szCs w:val="19"/>
        </w:rPr>
        <w:t xml:space="preserve">за </w:t>
      </w:r>
      <w:r>
        <w:rPr>
          <w:i/>
          <w:iCs/>
          <w:color w:val="000000"/>
          <w:spacing w:val="1"/>
          <w:w w:val="105"/>
          <w:sz w:val="19"/>
          <w:szCs w:val="19"/>
        </w:rPr>
        <w:t xml:space="preserve">кулисами справа.) </w:t>
      </w:r>
      <w:r>
        <w:rPr>
          <w:color w:val="000000"/>
          <w:spacing w:val="-1"/>
          <w:w w:val="105"/>
          <w:sz w:val="19"/>
          <w:szCs w:val="19"/>
        </w:rPr>
        <w:t>Эй, отмой-ка в реке мою шпагу и принеси попить!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i/>
          <w:iCs/>
          <w:color w:val="000000"/>
          <w:spacing w:val="1"/>
          <w:w w:val="105"/>
          <w:sz w:val="19"/>
          <w:szCs w:val="19"/>
        </w:rPr>
      </w:pPr>
      <w:r>
        <w:rPr>
          <w:i/>
          <w:iCs/>
          <w:color w:val="000000"/>
          <w:spacing w:val="8"/>
          <w:w w:val="105"/>
          <w:sz w:val="19"/>
          <w:szCs w:val="19"/>
        </w:rPr>
        <w:t>Ординарец входит справа, берет шпагу, ухо</w:t>
      </w:r>
      <w:r>
        <w:rPr>
          <w:i/>
          <w:iCs/>
          <w:color w:val="000000"/>
          <w:spacing w:val="8"/>
          <w:w w:val="105"/>
          <w:sz w:val="19"/>
          <w:szCs w:val="19"/>
        </w:rPr>
        <w:softHyphen/>
      </w:r>
      <w:r>
        <w:rPr>
          <w:i/>
          <w:iCs/>
          <w:color w:val="000000"/>
          <w:spacing w:val="-4"/>
          <w:w w:val="105"/>
          <w:sz w:val="19"/>
          <w:szCs w:val="19"/>
        </w:rPr>
        <w:t xml:space="preserve">дит обратно, но тут же возвращается, даже не </w:t>
      </w:r>
      <w:r>
        <w:rPr>
          <w:i/>
          <w:iCs/>
          <w:color w:val="000000"/>
          <w:spacing w:val="1"/>
          <w:w w:val="105"/>
          <w:sz w:val="19"/>
          <w:szCs w:val="19"/>
        </w:rPr>
        <w:t>успев покинуть сцену.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7"/>
          <w:w w:val="105"/>
          <w:sz w:val="19"/>
          <w:szCs w:val="19"/>
        </w:rPr>
      </w:pPr>
      <w:r>
        <w:rPr>
          <w:color w:val="000000"/>
          <w:spacing w:val="7"/>
          <w:w w:val="105"/>
          <w:sz w:val="19"/>
          <w:szCs w:val="19"/>
        </w:rPr>
        <w:t>Ординарец. Вот ваша вымытая шпага, а вот кувшин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w w:val="105"/>
          <w:sz w:val="19"/>
          <w:szCs w:val="19"/>
        </w:rPr>
      </w:pPr>
      <w:r>
        <w:rPr>
          <w:color w:val="000000"/>
          <w:spacing w:val="-1"/>
          <w:w w:val="105"/>
          <w:sz w:val="19"/>
          <w:szCs w:val="19"/>
        </w:rPr>
        <w:t xml:space="preserve">с вином. </w:t>
      </w:r>
      <w:r>
        <w:rPr>
          <w:color w:val="000000"/>
          <w:spacing w:val="6"/>
          <w:w w:val="105"/>
          <w:sz w:val="19"/>
          <w:szCs w:val="19"/>
        </w:rPr>
        <w:t xml:space="preserve">Банко   </w:t>
      </w:r>
      <w:r>
        <w:rPr>
          <w:i/>
          <w:iCs/>
          <w:color w:val="000000"/>
          <w:spacing w:val="6"/>
          <w:w w:val="105"/>
          <w:sz w:val="19"/>
          <w:szCs w:val="19"/>
        </w:rPr>
        <w:t xml:space="preserve">(берет шпагу). </w:t>
      </w:r>
      <w:r>
        <w:rPr>
          <w:color w:val="000000"/>
          <w:spacing w:val="6"/>
          <w:w w:val="105"/>
          <w:sz w:val="19"/>
          <w:szCs w:val="19"/>
        </w:rPr>
        <w:t>Прямо как новенькая.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-1"/>
          <w:w w:val="105"/>
          <w:sz w:val="19"/>
          <w:szCs w:val="19"/>
        </w:rPr>
      </w:pPr>
      <w:r>
        <w:rPr>
          <w:i/>
          <w:iCs/>
          <w:color w:val="000000"/>
          <w:spacing w:val="-4"/>
          <w:w w:val="105"/>
          <w:sz w:val="19"/>
          <w:szCs w:val="19"/>
        </w:rPr>
        <w:t xml:space="preserve">Банка вкладывает шпагу в ножны, пьет вино из </w:t>
      </w:r>
      <w:r>
        <w:rPr>
          <w:i/>
          <w:iCs/>
          <w:color w:val="000000"/>
          <w:spacing w:val="8"/>
          <w:w w:val="105"/>
          <w:sz w:val="19"/>
          <w:szCs w:val="19"/>
        </w:rPr>
        <w:t xml:space="preserve">кувшина, </w:t>
      </w:r>
      <w:r>
        <w:rPr>
          <w:color w:val="000000"/>
          <w:spacing w:val="8"/>
          <w:w w:val="105"/>
          <w:sz w:val="19"/>
          <w:szCs w:val="19"/>
        </w:rPr>
        <w:t xml:space="preserve">в </w:t>
      </w:r>
      <w:r>
        <w:rPr>
          <w:i/>
          <w:iCs/>
          <w:color w:val="000000"/>
          <w:spacing w:val="8"/>
          <w:w w:val="105"/>
          <w:sz w:val="19"/>
          <w:szCs w:val="19"/>
        </w:rPr>
        <w:t xml:space="preserve">то время как ординарец уходит </w:t>
      </w:r>
      <w:r>
        <w:rPr>
          <w:i/>
          <w:iCs/>
          <w:color w:val="000000"/>
          <w:spacing w:val="-1"/>
          <w:w w:val="105"/>
          <w:sz w:val="19"/>
          <w:szCs w:val="19"/>
        </w:rPr>
        <w:t>налево.</w:t>
      </w:r>
    </w:p>
    <w:p w:rsidR="00D254A5" w:rsidRDefault="00D254A5" w:rsidP="00AE31C8">
      <w:pPr>
        <w:shd w:val="clear" w:color="auto" w:fill="FFFFFF"/>
        <w:spacing w:before="288" w:line="209" w:lineRule="exact"/>
        <w:ind w:left="851" w:right="2000"/>
        <w:jc w:val="both"/>
        <w:rPr>
          <w:color w:val="000000"/>
          <w:spacing w:val="5"/>
          <w:w w:val="105"/>
          <w:sz w:val="19"/>
          <w:szCs w:val="19"/>
        </w:rPr>
      </w:pPr>
      <w:r>
        <w:rPr>
          <w:color w:val="000000"/>
          <w:spacing w:val="1"/>
          <w:w w:val="105"/>
          <w:sz w:val="19"/>
          <w:szCs w:val="19"/>
        </w:rPr>
        <w:t xml:space="preserve">Нет, угрызений совести я не испытываю — ведь все они были предателями. Я только выполнял приказ своего монарха. Услуга по заказу. </w:t>
      </w:r>
      <w:r>
        <w:rPr>
          <w:i/>
          <w:iCs/>
          <w:color w:val="000000"/>
          <w:spacing w:val="1"/>
          <w:w w:val="105"/>
          <w:sz w:val="19"/>
          <w:szCs w:val="19"/>
        </w:rPr>
        <w:t>(От-</w:t>
      </w:r>
      <w:r>
        <w:rPr>
          <w:i/>
          <w:iCs/>
          <w:color w:val="000000"/>
          <w:spacing w:val="-2"/>
          <w:w w:val="105"/>
          <w:sz w:val="19"/>
          <w:szCs w:val="19"/>
        </w:rPr>
        <w:t xml:space="preserve">тавляя кувшин.} </w:t>
      </w:r>
      <w:r>
        <w:rPr>
          <w:color w:val="000000"/>
          <w:spacing w:val="-2"/>
          <w:w w:val="105"/>
          <w:sz w:val="19"/>
          <w:szCs w:val="19"/>
        </w:rPr>
        <w:t xml:space="preserve">Славное винцо. Усталости как не </w:t>
      </w:r>
      <w:r>
        <w:rPr>
          <w:color w:val="000000"/>
          <w:spacing w:val="2"/>
          <w:w w:val="105"/>
          <w:sz w:val="19"/>
          <w:szCs w:val="19"/>
        </w:rPr>
        <w:t xml:space="preserve">бывало. Пошли </w:t>
      </w:r>
      <w:r>
        <w:rPr>
          <w:i/>
          <w:iCs/>
          <w:color w:val="000000"/>
          <w:spacing w:val="2"/>
          <w:w w:val="105"/>
          <w:sz w:val="19"/>
          <w:szCs w:val="19"/>
        </w:rPr>
        <w:t xml:space="preserve">(Смотрит в глубь сцены.). </w:t>
      </w:r>
      <w:r>
        <w:rPr>
          <w:color w:val="000000"/>
          <w:spacing w:val="2"/>
          <w:w w:val="105"/>
          <w:sz w:val="19"/>
          <w:szCs w:val="19"/>
        </w:rPr>
        <w:t xml:space="preserve">А вот </w:t>
      </w:r>
      <w:r>
        <w:rPr>
          <w:color w:val="000000"/>
          <w:spacing w:val="5"/>
          <w:w w:val="105"/>
          <w:sz w:val="19"/>
          <w:szCs w:val="19"/>
        </w:rPr>
        <w:t>и Макбет! Эй! Как дела?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5"/>
          <w:sz w:val="19"/>
          <w:szCs w:val="19"/>
        </w:rPr>
      </w:pPr>
      <w:r>
        <w:rPr>
          <w:color w:val="000000"/>
          <w:w w:val="115"/>
          <w:sz w:val="19"/>
          <w:szCs w:val="19"/>
        </w:rPr>
        <w:t xml:space="preserve">Голос Макбета </w:t>
      </w:r>
      <w:r>
        <w:rPr>
          <w:i/>
          <w:iCs/>
          <w:color w:val="000000"/>
          <w:w w:val="115"/>
          <w:sz w:val="19"/>
          <w:szCs w:val="19"/>
        </w:rPr>
        <w:t xml:space="preserve">(или сам Макбет, или его голова, </w:t>
      </w:r>
      <w:r>
        <w:rPr>
          <w:i/>
          <w:iCs/>
          <w:color w:val="000000"/>
          <w:w w:val="105"/>
          <w:sz w:val="19"/>
          <w:szCs w:val="19"/>
        </w:rPr>
        <w:t xml:space="preserve">исчезая и появляясь). </w:t>
      </w:r>
      <w:r>
        <w:rPr>
          <w:color w:val="000000"/>
          <w:w w:val="105"/>
          <w:sz w:val="19"/>
          <w:szCs w:val="19"/>
        </w:rPr>
        <w:t xml:space="preserve">Они на грани разгрома. </w:t>
      </w:r>
      <w:r>
        <w:rPr>
          <w:color w:val="000000"/>
          <w:spacing w:val="3"/>
          <w:w w:val="105"/>
          <w:sz w:val="19"/>
          <w:szCs w:val="19"/>
        </w:rPr>
        <w:t>Присоединяйтесь ко мне! Пора заканчивать!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3"/>
          <w:w w:val="105"/>
          <w:sz w:val="19"/>
          <w:szCs w:val="19"/>
        </w:rPr>
      </w:pPr>
      <w:r>
        <w:rPr>
          <w:color w:val="000000"/>
          <w:spacing w:val="6"/>
          <w:w w:val="105"/>
          <w:sz w:val="19"/>
          <w:szCs w:val="19"/>
        </w:rPr>
        <w:t xml:space="preserve">Банко. Гламис не должен от нас ускользнуть. Его </w:t>
      </w:r>
      <w:r>
        <w:rPr>
          <w:color w:val="000000"/>
          <w:spacing w:val="-2"/>
          <w:w w:val="105"/>
          <w:sz w:val="19"/>
          <w:szCs w:val="19"/>
        </w:rPr>
        <w:t xml:space="preserve">следует окружить. Надо спешить, </w:t>
      </w:r>
      <w:r>
        <w:rPr>
          <w:i/>
          <w:iCs/>
          <w:color w:val="000000"/>
          <w:spacing w:val="-2"/>
          <w:w w:val="105"/>
          <w:sz w:val="19"/>
          <w:szCs w:val="19"/>
        </w:rPr>
        <w:t xml:space="preserve">(Уходит в глубь </w:t>
      </w:r>
      <w:r>
        <w:rPr>
          <w:i/>
          <w:iCs/>
          <w:color w:val="000000"/>
          <w:spacing w:val="-3"/>
          <w:w w:val="105"/>
          <w:sz w:val="19"/>
          <w:szCs w:val="19"/>
        </w:rPr>
        <w:t>сцены.)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rPr>
          <w:i/>
          <w:iCs/>
          <w:color w:val="000000"/>
          <w:w w:val="105"/>
          <w:sz w:val="19"/>
          <w:szCs w:val="19"/>
        </w:rPr>
      </w:pPr>
      <w:r>
        <w:rPr>
          <w:i/>
          <w:iCs/>
          <w:color w:val="000000"/>
          <w:w w:val="105"/>
          <w:sz w:val="19"/>
          <w:szCs w:val="19"/>
        </w:rPr>
        <w:t>Шум сражения усиливается.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4"/>
          <w:w w:val="105"/>
          <w:sz w:val="19"/>
          <w:szCs w:val="19"/>
        </w:rPr>
      </w:pPr>
      <w:r>
        <w:rPr>
          <w:i/>
          <w:iCs/>
          <w:color w:val="000000"/>
          <w:spacing w:val="4"/>
          <w:w w:val="105"/>
          <w:sz w:val="19"/>
          <w:szCs w:val="19"/>
        </w:rPr>
        <w:t>Зарево на небе разгорается все ярче.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w w:val="105"/>
          <w:sz w:val="19"/>
          <w:szCs w:val="19"/>
        </w:rPr>
      </w:pPr>
      <w:r>
        <w:rPr>
          <w:i/>
          <w:iCs/>
          <w:color w:val="000000"/>
          <w:w w:val="105"/>
          <w:sz w:val="19"/>
          <w:szCs w:val="19"/>
        </w:rPr>
        <w:t>Музыка очень ритмичная и жесткая.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3"/>
          <w:w w:val="105"/>
          <w:sz w:val="19"/>
          <w:szCs w:val="19"/>
        </w:rPr>
      </w:pPr>
      <w:r>
        <w:rPr>
          <w:i/>
          <w:iCs/>
          <w:color w:val="000000"/>
          <w:spacing w:val="-3"/>
          <w:w w:val="105"/>
          <w:sz w:val="19"/>
          <w:szCs w:val="19"/>
        </w:rPr>
        <w:t>Слева     направо     сцену     спокойно     пересекает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3"/>
          <w:w w:val="105"/>
          <w:sz w:val="19"/>
          <w:szCs w:val="19"/>
        </w:rPr>
      </w:pPr>
      <w:r>
        <w:rPr>
          <w:i/>
          <w:iCs/>
          <w:color w:val="000000"/>
          <w:spacing w:val="3"/>
          <w:w w:val="105"/>
          <w:sz w:val="19"/>
          <w:szCs w:val="19"/>
        </w:rPr>
        <w:t>женщина   с   продуктовой   корзинкой   в   руке.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w w:val="105"/>
          <w:sz w:val="19"/>
          <w:szCs w:val="19"/>
        </w:rPr>
      </w:pPr>
      <w:r>
        <w:rPr>
          <w:i/>
          <w:iCs/>
          <w:color w:val="000000"/>
          <w:spacing w:val="-2"/>
          <w:w w:val="105"/>
          <w:sz w:val="19"/>
          <w:szCs w:val="19"/>
        </w:rPr>
        <w:t>Шумы снова затихают, теперь они лишь звуковой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i/>
          <w:iCs/>
          <w:color w:val="000000"/>
          <w:spacing w:val="-8"/>
          <w:w w:val="105"/>
          <w:sz w:val="19"/>
          <w:szCs w:val="19"/>
        </w:rPr>
      </w:pPr>
      <w:r>
        <w:rPr>
          <w:i/>
          <w:iCs/>
          <w:color w:val="000000"/>
          <w:spacing w:val="-8"/>
          <w:w w:val="105"/>
          <w:sz w:val="19"/>
          <w:szCs w:val="19"/>
        </w:rPr>
        <w:t>фон.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3"/>
          <w:w w:val="105"/>
          <w:sz w:val="19"/>
          <w:szCs w:val="19"/>
        </w:rPr>
      </w:pPr>
      <w:r>
        <w:rPr>
          <w:i/>
          <w:iCs/>
          <w:color w:val="000000"/>
          <w:spacing w:val="-3"/>
          <w:w w:val="105"/>
          <w:sz w:val="19"/>
          <w:szCs w:val="19"/>
        </w:rPr>
        <w:t>Несколько мгновений сцена пуста. Потом чересчур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w w:val="105"/>
          <w:sz w:val="19"/>
          <w:szCs w:val="19"/>
        </w:rPr>
      </w:pPr>
      <w:r>
        <w:rPr>
          <w:i/>
          <w:iCs/>
          <w:color w:val="000000"/>
          <w:spacing w:val="-2"/>
          <w:w w:val="105"/>
          <w:sz w:val="19"/>
          <w:szCs w:val="19"/>
        </w:rPr>
        <w:t>оглушающе трубят фанфары.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1"/>
          <w:w w:val="105"/>
          <w:sz w:val="19"/>
          <w:szCs w:val="19"/>
        </w:rPr>
      </w:pPr>
      <w:r>
        <w:rPr>
          <w:i/>
          <w:iCs/>
          <w:color w:val="000000"/>
          <w:spacing w:val="1"/>
          <w:w w:val="105"/>
          <w:sz w:val="19"/>
          <w:szCs w:val="19"/>
        </w:rPr>
        <w:t>Слева быстрым шагом входит офицер, который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w w:val="105"/>
          <w:sz w:val="19"/>
          <w:szCs w:val="19"/>
        </w:rPr>
      </w:pPr>
      <w:r>
        <w:rPr>
          <w:i/>
          <w:iCs/>
          <w:color w:val="000000"/>
          <w:spacing w:val="-2"/>
          <w:w w:val="105"/>
          <w:sz w:val="19"/>
          <w:szCs w:val="19"/>
        </w:rPr>
        <w:t>вносит нечто вроде кресла или переносного трона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>и ставит его в центре сцены.</w:t>
      </w:r>
    </w:p>
    <w:p w:rsidR="00D254A5" w:rsidRDefault="00D254A5" w:rsidP="00AE31C8">
      <w:pPr>
        <w:shd w:val="clear" w:color="auto" w:fill="FFFFFF"/>
        <w:spacing w:before="202" w:line="223" w:lineRule="exact"/>
        <w:ind w:left="851" w:right="2000"/>
        <w:jc w:val="both"/>
        <w:rPr>
          <w:color w:val="000000"/>
          <w:spacing w:val="-7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>Офицер. Эрцгерцог Дункан — наш монарх и эрцгер</w:t>
      </w:r>
      <w:r>
        <w:rPr>
          <w:color w:val="000000"/>
          <w:spacing w:val="3"/>
          <w:w w:val="105"/>
          <w:sz w:val="19"/>
          <w:szCs w:val="19"/>
        </w:rPr>
        <w:softHyphen/>
      </w:r>
      <w:r>
        <w:rPr>
          <w:color w:val="000000"/>
          <w:spacing w:val="-7"/>
          <w:w w:val="105"/>
          <w:sz w:val="19"/>
          <w:szCs w:val="19"/>
        </w:rPr>
        <w:t>цогиня!</w:t>
      </w:r>
    </w:p>
    <w:p w:rsidR="00D254A5" w:rsidRDefault="00D254A5" w:rsidP="00AE31C8">
      <w:pPr>
        <w:shd w:val="clear" w:color="auto" w:fill="FFFFFF"/>
        <w:spacing w:before="144" w:line="216" w:lineRule="exact"/>
        <w:ind w:left="851" w:right="2000"/>
        <w:jc w:val="both"/>
        <w:rPr>
          <w:i/>
          <w:iCs/>
          <w:color w:val="000000"/>
          <w:spacing w:val="16"/>
          <w:sz w:val="21"/>
          <w:szCs w:val="21"/>
        </w:rPr>
      </w:pPr>
      <w:r>
        <w:rPr>
          <w:i/>
          <w:iCs/>
          <w:color w:val="000000"/>
          <w:spacing w:val="2"/>
          <w:sz w:val="21"/>
          <w:szCs w:val="21"/>
        </w:rPr>
        <w:t xml:space="preserve">Слева входит Дункан, за ним следует леди </w:t>
      </w:r>
      <w:r>
        <w:rPr>
          <w:i/>
          <w:iCs/>
          <w:color w:val="000000"/>
          <w:spacing w:val="3"/>
          <w:sz w:val="21"/>
          <w:szCs w:val="21"/>
        </w:rPr>
        <w:t xml:space="preserve">Дункан. Она в парадном облачении </w:t>
      </w:r>
      <w:r>
        <w:rPr>
          <w:color w:val="000000"/>
          <w:spacing w:val="3"/>
          <w:sz w:val="21"/>
          <w:szCs w:val="21"/>
        </w:rPr>
        <w:t xml:space="preserve">— </w:t>
      </w:r>
      <w:r>
        <w:rPr>
          <w:i/>
          <w:iCs/>
          <w:color w:val="000000"/>
          <w:spacing w:val="3"/>
          <w:sz w:val="21"/>
          <w:szCs w:val="21"/>
        </w:rPr>
        <w:t xml:space="preserve">корона </w:t>
      </w:r>
      <w:r>
        <w:rPr>
          <w:i/>
          <w:iCs/>
          <w:color w:val="000000"/>
          <w:spacing w:val="-8"/>
          <w:sz w:val="21"/>
          <w:szCs w:val="21"/>
        </w:rPr>
        <w:t>на голове, длинное платье зеленого цвета в цветоч</w:t>
      </w:r>
      <w:r>
        <w:rPr>
          <w:i/>
          <w:iCs/>
          <w:color w:val="000000"/>
          <w:spacing w:val="-8"/>
          <w:sz w:val="21"/>
          <w:szCs w:val="21"/>
        </w:rPr>
        <w:softHyphen/>
      </w:r>
      <w:r>
        <w:rPr>
          <w:i/>
          <w:iCs/>
          <w:color w:val="000000"/>
          <w:spacing w:val="16"/>
          <w:sz w:val="21"/>
          <w:szCs w:val="21"/>
        </w:rPr>
        <w:t>ках. За ней следует Придворная дама —</w:t>
      </w:r>
      <w:r>
        <w:br w:type="column"/>
      </w:r>
      <w:r>
        <w:rPr>
          <w:i/>
          <w:iCs/>
          <w:color w:val="000000"/>
          <w:spacing w:val="7"/>
          <w:sz w:val="19"/>
          <w:szCs w:val="19"/>
        </w:rPr>
        <w:t xml:space="preserve">красивая, молодая особа. Она остается стоять </w:t>
      </w:r>
      <w:r>
        <w:rPr>
          <w:i/>
          <w:iCs/>
          <w:color w:val="000000"/>
          <w:spacing w:val="8"/>
          <w:sz w:val="19"/>
          <w:szCs w:val="19"/>
        </w:rPr>
        <w:t xml:space="preserve">у выхода. Дункан усаживается на трон, тогда </w:t>
      </w:r>
      <w:r>
        <w:rPr>
          <w:i/>
          <w:iCs/>
          <w:color w:val="000000"/>
          <w:spacing w:val="2"/>
          <w:sz w:val="19"/>
          <w:szCs w:val="19"/>
        </w:rPr>
        <w:t>как обе женщины продолжают стоять.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4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>Офицер. Входите, входите, ваше высочество. Сраже</w:t>
      </w:r>
      <w:r>
        <w:rPr>
          <w:color w:val="000000"/>
          <w:spacing w:val="3"/>
          <w:w w:val="105"/>
          <w:sz w:val="19"/>
          <w:szCs w:val="19"/>
        </w:rPr>
        <w:softHyphen/>
      </w:r>
      <w:r>
        <w:rPr>
          <w:color w:val="000000"/>
          <w:spacing w:val="-4"/>
          <w:w w:val="105"/>
          <w:sz w:val="19"/>
          <w:szCs w:val="19"/>
        </w:rPr>
        <w:t xml:space="preserve">ние протекает уже на большом расстоянии отсюда. </w:t>
      </w:r>
      <w:r>
        <w:rPr>
          <w:color w:val="000000"/>
          <w:spacing w:val="1"/>
          <w:w w:val="105"/>
          <w:sz w:val="19"/>
          <w:szCs w:val="19"/>
        </w:rPr>
        <w:t>Обстрел вам здесь не угрожает. Ни одной шаль</w:t>
      </w:r>
      <w:r>
        <w:rPr>
          <w:color w:val="000000"/>
          <w:spacing w:val="1"/>
          <w:w w:val="105"/>
          <w:sz w:val="19"/>
          <w:szCs w:val="19"/>
        </w:rPr>
        <w:softHyphen/>
      </w:r>
      <w:r>
        <w:rPr>
          <w:color w:val="000000"/>
          <w:spacing w:val="2"/>
          <w:w w:val="105"/>
          <w:sz w:val="19"/>
          <w:szCs w:val="19"/>
        </w:rPr>
        <w:t>ной пули. Не бойтесь. Здесь даже гуляют про</w:t>
      </w:r>
      <w:r>
        <w:rPr>
          <w:color w:val="000000"/>
          <w:spacing w:val="2"/>
          <w:w w:val="105"/>
          <w:sz w:val="19"/>
          <w:szCs w:val="19"/>
        </w:rPr>
        <w:softHyphen/>
      </w:r>
      <w:r>
        <w:rPr>
          <w:color w:val="000000"/>
          <w:spacing w:val="-4"/>
          <w:w w:val="105"/>
          <w:sz w:val="19"/>
          <w:szCs w:val="19"/>
        </w:rPr>
        <w:t>хожие.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2"/>
          <w:w w:val="105"/>
          <w:sz w:val="19"/>
          <w:szCs w:val="19"/>
        </w:rPr>
        <w:t>Дункан. Кандор побежден? А если он побежден, то казнили ли его? Убили ли Гламиса, как я при</w:t>
      </w:r>
      <w:r>
        <w:rPr>
          <w:color w:val="000000"/>
          <w:spacing w:val="2"/>
          <w:w w:val="105"/>
          <w:sz w:val="19"/>
          <w:szCs w:val="19"/>
        </w:rPr>
        <w:softHyphen/>
        <w:t>казал?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8"/>
          <w:w w:val="105"/>
          <w:sz w:val="19"/>
          <w:szCs w:val="19"/>
        </w:rPr>
        <w:t xml:space="preserve">Офицер. Будем надеяться. Вам следовало бы пойти </w:t>
      </w:r>
      <w:r>
        <w:rPr>
          <w:color w:val="000000"/>
          <w:spacing w:val="-1"/>
          <w:w w:val="105"/>
          <w:sz w:val="19"/>
          <w:szCs w:val="19"/>
        </w:rPr>
        <w:t>и взглянуть самому. Горизонт так и пылает. По</w:t>
      </w:r>
      <w:r>
        <w:rPr>
          <w:color w:val="000000"/>
          <w:spacing w:val="-1"/>
          <w:w w:val="105"/>
          <w:sz w:val="19"/>
          <w:szCs w:val="19"/>
        </w:rPr>
        <w:softHyphen/>
      </w:r>
      <w:r>
        <w:rPr>
          <w:color w:val="000000"/>
          <w:spacing w:val="1"/>
          <w:w w:val="105"/>
          <w:sz w:val="19"/>
          <w:szCs w:val="19"/>
        </w:rPr>
        <w:t>хоже, сражение продолжается, но уже в отдале</w:t>
      </w:r>
      <w:r>
        <w:rPr>
          <w:color w:val="000000"/>
          <w:spacing w:val="1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 xml:space="preserve">нии. Так что, ваше высочество, подождите, пока </w:t>
      </w:r>
      <w:r>
        <w:rPr>
          <w:color w:val="000000"/>
          <w:spacing w:val="2"/>
          <w:w w:val="105"/>
          <w:sz w:val="19"/>
          <w:szCs w:val="19"/>
        </w:rPr>
        <w:t>оно закончится. Наберитесь терпения.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w w:val="105"/>
          <w:sz w:val="19"/>
          <w:szCs w:val="19"/>
        </w:rPr>
      </w:pPr>
      <w:r>
        <w:rPr>
          <w:color w:val="000000"/>
          <w:spacing w:val="11"/>
          <w:w w:val="105"/>
          <w:sz w:val="19"/>
          <w:szCs w:val="19"/>
        </w:rPr>
        <w:t xml:space="preserve">Дункан. А что если Кандор и Гламис одержали </w:t>
      </w:r>
      <w:r>
        <w:rPr>
          <w:color w:val="000000"/>
          <w:spacing w:val="-6"/>
          <w:w w:val="105"/>
          <w:sz w:val="19"/>
          <w:szCs w:val="19"/>
        </w:rPr>
        <w:t>победу?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5"/>
          <w:sz w:val="19"/>
          <w:szCs w:val="19"/>
        </w:rPr>
      </w:pPr>
      <w:r>
        <w:rPr>
          <w:color w:val="000000"/>
          <w:spacing w:val="11"/>
          <w:w w:val="105"/>
          <w:sz w:val="19"/>
          <w:szCs w:val="19"/>
        </w:rPr>
        <w:t xml:space="preserve">Леди Дункан. Тогда вы, взяв оружие, пойдете </w:t>
      </w:r>
      <w:r>
        <w:rPr>
          <w:color w:val="000000"/>
          <w:spacing w:val="3"/>
          <w:w w:val="105"/>
          <w:sz w:val="19"/>
          <w:szCs w:val="19"/>
        </w:rPr>
        <w:t>сражаться сами.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>Дункан. Если они победили, то где мне искать убе</w:t>
      </w:r>
      <w:r>
        <w:rPr>
          <w:color w:val="000000"/>
          <w:spacing w:val="3"/>
          <w:w w:val="105"/>
          <w:sz w:val="19"/>
          <w:szCs w:val="19"/>
        </w:rPr>
        <w:softHyphen/>
      </w:r>
      <w:r>
        <w:rPr>
          <w:color w:val="000000"/>
          <w:spacing w:val="1"/>
          <w:w w:val="105"/>
          <w:sz w:val="19"/>
          <w:szCs w:val="19"/>
        </w:rPr>
        <w:t xml:space="preserve">жища? Король Мальты — мой враг. Император </w:t>
      </w:r>
      <w:r>
        <w:rPr>
          <w:color w:val="000000"/>
          <w:spacing w:val="3"/>
          <w:w w:val="105"/>
          <w:sz w:val="19"/>
          <w:szCs w:val="19"/>
        </w:rPr>
        <w:t xml:space="preserve">Кубы — тоже. Принц Болеарских островов — </w:t>
      </w:r>
      <w:r>
        <w:rPr>
          <w:color w:val="000000"/>
          <w:spacing w:val="12"/>
          <w:w w:val="105"/>
          <w:sz w:val="19"/>
          <w:szCs w:val="19"/>
        </w:rPr>
        <w:t xml:space="preserve">тоже. Короли Франции и Ирландии — тоже. </w:t>
      </w:r>
      <w:r>
        <w:rPr>
          <w:color w:val="000000"/>
          <w:spacing w:val="-4"/>
          <w:w w:val="105"/>
          <w:sz w:val="19"/>
          <w:szCs w:val="19"/>
        </w:rPr>
        <w:t xml:space="preserve">У меня много врагов при английском дворе. Куда </w:t>
      </w:r>
      <w:r>
        <w:rPr>
          <w:color w:val="000000"/>
          <w:spacing w:val="1"/>
          <w:w w:val="105"/>
          <w:sz w:val="19"/>
          <w:szCs w:val="19"/>
        </w:rPr>
        <w:t>пойти? Где укрыться?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w w:val="105"/>
          <w:sz w:val="19"/>
          <w:szCs w:val="19"/>
        </w:rPr>
      </w:pPr>
      <w:r>
        <w:rPr>
          <w:color w:val="000000"/>
          <w:spacing w:val="16"/>
          <w:w w:val="105"/>
          <w:sz w:val="19"/>
          <w:szCs w:val="19"/>
        </w:rPr>
        <w:t xml:space="preserve">Офицер. Ваше высочество, доверьтесь Макбету </w:t>
      </w:r>
      <w:r>
        <w:rPr>
          <w:color w:val="000000"/>
          <w:spacing w:val="-4"/>
          <w:w w:val="105"/>
          <w:sz w:val="19"/>
          <w:szCs w:val="19"/>
        </w:rPr>
        <w:t>и Банко. Они хорошие генералы, храбрые, энергич</w:t>
      </w:r>
      <w:r>
        <w:rPr>
          <w:color w:val="000000"/>
          <w:spacing w:val="-4"/>
          <w:w w:val="105"/>
          <w:sz w:val="19"/>
          <w:szCs w:val="19"/>
        </w:rPr>
        <w:softHyphen/>
      </w:r>
      <w:r>
        <w:rPr>
          <w:color w:val="000000"/>
          <w:spacing w:val="-3"/>
          <w:w w:val="105"/>
          <w:sz w:val="19"/>
          <w:szCs w:val="19"/>
        </w:rPr>
        <w:t>ные. Превосходные стратеги. Они уже не раз дока</w:t>
      </w:r>
      <w:r>
        <w:rPr>
          <w:color w:val="000000"/>
          <w:spacing w:val="-3"/>
          <w:w w:val="105"/>
          <w:sz w:val="19"/>
          <w:szCs w:val="19"/>
        </w:rPr>
        <w:softHyphen/>
      </w:r>
      <w:r>
        <w:rPr>
          <w:color w:val="000000"/>
          <w:spacing w:val="5"/>
          <w:w w:val="105"/>
          <w:sz w:val="19"/>
          <w:szCs w:val="19"/>
        </w:rPr>
        <w:t>зывали это на деле.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 xml:space="preserve">Дункан. Мне не остается ничего иного, как надеяться </w:t>
      </w:r>
      <w:r>
        <w:rPr>
          <w:color w:val="000000"/>
          <w:spacing w:val="-2"/>
          <w:w w:val="105"/>
          <w:sz w:val="19"/>
          <w:szCs w:val="19"/>
        </w:rPr>
        <w:t>на них. И все же я приму свои меры предосто</w:t>
      </w:r>
      <w:r>
        <w:rPr>
          <w:color w:val="000000"/>
          <w:spacing w:val="-2"/>
          <w:w w:val="105"/>
          <w:sz w:val="19"/>
          <w:szCs w:val="19"/>
        </w:rPr>
        <w:softHyphen/>
      </w:r>
      <w:r>
        <w:rPr>
          <w:color w:val="000000"/>
          <w:spacing w:val="-1"/>
          <w:w w:val="105"/>
          <w:sz w:val="19"/>
          <w:szCs w:val="19"/>
        </w:rPr>
        <w:t>рожности</w:t>
      </w:r>
      <w:r>
        <w:rPr>
          <w:i/>
          <w:iCs/>
          <w:color w:val="000000"/>
          <w:spacing w:val="-1"/>
          <w:w w:val="105"/>
          <w:sz w:val="19"/>
          <w:szCs w:val="19"/>
        </w:rPr>
        <w:t xml:space="preserve">. </w:t>
      </w:r>
      <w:r>
        <w:rPr>
          <w:color w:val="000000"/>
          <w:spacing w:val="-1"/>
          <w:w w:val="105"/>
          <w:sz w:val="19"/>
          <w:szCs w:val="19"/>
        </w:rPr>
        <w:t>Велите оседлать моего лучшего скаку</w:t>
      </w:r>
      <w:r>
        <w:rPr>
          <w:color w:val="000000"/>
          <w:spacing w:val="-1"/>
          <w:w w:val="105"/>
          <w:sz w:val="19"/>
          <w:szCs w:val="19"/>
        </w:rPr>
        <w:softHyphen/>
      </w:r>
      <w:r>
        <w:rPr>
          <w:color w:val="000000"/>
          <w:spacing w:val="-4"/>
          <w:w w:val="105"/>
          <w:sz w:val="19"/>
          <w:szCs w:val="19"/>
        </w:rPr>
        <w:t xml:space="preserve">на, того, что не брыкается, и подготовьте лучший </w:t>
      </w:r>
      <w:r>
        <w:rPr>
          <w:color w:val="000000"/>
          <w:spacing w:val="-2"/>
          <w:w w:val="105"/>
          <w:sz w:val="19"/>
          <w:szCs w:val="19"/>
        </w:rPr>
        <w:t>корабль, самый устойчивый на волнах, со спаса</w:t>
      </w:r>
      <w:r>
        <w:rPr>
          <w:color w:val="000000"/>
          <w:spacing w:val="-2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>тельными шлюпками. Жаль, что я не могу при</w:t>
      </w:r>
      <w:r>
        <w:rPr>
          <w:color w:val="000000"/>
          <w:w w:val="105"/>
          <w:sz w:val="19"/>
          <w:szCs w:val="19"/>
        </w:rPr>
        <w:softHyphen/>
      </w:r>
      <w:r>
        <w:rPr>
          <w:color w:val="000000"/>
          <w:spacing w:val="-2"/>
          <w:w w:val="105"/>
          <w:sz w:val="19"/>
          <w:szCs w:val="19"/>
        </w:rPr>
        <w:t xml:space="preserve">казать луне, чтобы она была полной, и небу, чтобы </w:t>
      </w:r>
      <w:r>
        <w:rPr>
          <w:color w:val="000000"/>
          <w:spacing w:val="4"/>
          <w:w w:val="105"/>
          <w:sz w:val="19"/>
          <w:szCs w:val="19"/>
        </w:rPr>
        <w:t>в нем светило много звезд, так как я поплыву ночью. Так будет благоразумнее. А благоразу</w:t>
      </w:r>
      <w:r>
        <w:rPr>
          <w:color w:val="000000"/>
          <w:spacing w:val="4"/>
          <w:w w:val="105"/>
          <w:sz w:val="19"/>
          <w:szCs w:val="19"/>
        </w:rPr>
        <w:softHyphen/>
      </w:r>
      <w:r>
        <w:rPr>
          <w:color w:val="000000"/>
          <w:spacing w:val="1"/>
          <w:w w:val="105"/>
          <w:sz w:val="19"/>
          <w:szCs w:val="19"/>
        </w:rPr>
        <w:t xml:space="preserve">мие — мать мудрости. Шкатулку с золотыми </w:t>
      </w:r>
      <w:r>
        <w:rPr>
          <w:color w:val="000000"/>
          <w:spacing w:val="6"/>
          <w:w w:val="105"/>
          <w:sz w:val="19"/>
          <w:szCs w:val="19"/>
        </w:rPr>
        <w:t xml:space="preserve">монетами я понесу сам. Но куда мы возьмем </w:t>
      </w:r>
      <w:r>
        <w:rPr>
          <w:color w:val="000000"/>
          <w:spacing w:val="-6"/>
          <w:w w:val="105"/>
          <w:sz w:val="19"/>
          <w:szCs w:val="19"/>
        </w:rPr>
        <w:t>курс?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5"/>
          <w:sz w:val="19"/>
          <w:szCs w:val="19"/>
        </w:rPr>
      </w:pPr>
      <w:r>
        <w:rPr>
          <w:color w:val="000000"/>
          <w:spacing w:val="8"/>
          <w:w w:val="105"/>
          <w:sz w:val="19"/>
          <w:szCs w:val="19"/>
        </w:rPr>
        <w:t>Офицер. Повремените. Не нужно падать духом.</w:t>
      </w:r>
    </w:p>
    <w:p w:rsidR="00D254A5" w:rsidRDefault="00D254A5" w:rsidP="00AE31C8">
      <w:pPr>
        <w:shd w:val="clear" w:color="auto" w:fill="FFFFFF"/>
        <w:spacing w:before="36"/>
        <w:ind w:left="851" w:right="2000"/>
        <w:rPr>
          <w:i/>
          <w:iCs/>
          <w:color w:val="000000"/>
          <w:w w:val="159"/>
          <w:sz w:val="13"/>
          <w:szCs w:val="13"/>
        </w:rPr>
      </w:pPr>
      <w:r>
        <w:rPr>
          <w:i/>
          <w:iCs/>
          <w:color w:val="000000"/>
          <w:w w:val="159"/>
          <w:sz w:val="13"/>
          <w:szCs w:val="13"/>
        </w:rPr>
        <w:t>г</w:t>
      </w:r>
    </w:p>
    <w:p w:rsidR="00D254A5" w:rsidRDefault="00D254A5" w:rsidP="00AE31C8">
      <w:pPr>
        <w:shd w:val="clear" w:color="auto" w:fill="FFFFFF"/>
        <w:spacing w:before="79" w:line="209" w:lineRule="exact"/>
        <w:ind w:left="851" w:right="2000"/>
        <w:jc w:val="both"/>
        <w:rPr>
          <w:i/>
          <w:iCs/>
          <w:color w:val="000000"/>
          <w:spacing w:val="1"/>
          <w:w w:val="105"/>
          <w:sz w:val="19"/>
          <w:szCs w:val="19"/>
        </w:rPr>
      </w:pPr>
      <w:r>
        <w:rPr>
          <w:i/>
          <w:iCs/>
          <w:color w:val="000000"/>
          <w:spacing w:val="4"/>
          <w:w w:val="105"/>
          <w:sz w:val="19"/>
          <w:szCs w:val="19"/>
        </w:rPr>
        <w:t>Появляется раненый с олдат, он идет нетвер</w:t>
      </w:r>
      <w:r>
        <w:rPr>
          <w:i/>
          <w:iCs/>
          <w:color w:val="000000"/>
          <w:spacing w:val="4"/>
          <w:w w:val="105"/>
          <w:sz w:val="19"/>
          <w:szCs w:val="19"/>
        </w:rPr>
        <w:softHyphen/>
      </w:r>
      <w:r>
        <w:rPr>
          <w:i/>
          <w:iCs/>
          <w:color w:val="000000"/>
          <w:spacing w:val="1"/>
          <w:w w:val="105"/>
          <w:sz w:val="19"/>
          <w:szCs w:val="19"/>
        </w:rPr>
        <w:t>дой походкой.</w:t>
      </w:r>
    </w:p>
    <w:p w:rsidR="00D254A5" w:rsidRDefault="00D254A5" w:rsidP="00AE31C8">
      <w:pPr>
        <w:shd w:val="clear" w:color="auto" w:fill="FFFFFF"/>
        <w:spacing w:before="403" w:line="209" w:lineRule="exact"/>
        <w:ind w:left="851" w:right="2000"/>
        <w:rPr>
          <w:color w:val="000000"/>
          <w:spacing w:val="13"/>
          <w:w w:val="105"/>
          <w:sz w:val="19"/>
          <w:szCs w:val="19"/>
        </w:rPr>
      </w:pPr>
      <w:r>
        <w:rPr>
          <w:color w:val="000000"/>
          <w:spacing w:val="13"/>
          <w:w w:val="105"/>
          <w:sz w:val="19"/>
          <w:szCs w:val="19"/>
        </w:rPr>
        <w:t>Дункан. Что тут еще за пьяница?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4"/>
          <w:w w:val="105"/>
          <w:sz w:val="19"/>
          <w:szCs w:val="19"/>
        </w:rPr>
        <w:t xml:space="preserve">Офицер. Нет, это не пьяница. Скорее он похож на </w:t>
      </w:r>
      <w:r>
        <w:rPr>
          <w:color w:val="000000"/>
          <w:spacing w:val="2"/>
          <w:w w:val="105"/>
          <w:sz w:val="19"/>
          <w:szCs w:val="19"/>
        </w:rPr>
        <w:t>раненого солдата.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3"/>
        </w:rPr>
        <w:t>Дункан. Если ты идешь с поля брани, расскажи мне, какие там новости. Кто победил?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w w:val="123"/>
          <w:sz w:val="19"/>
          <w:szCs w:val="19"/>
        </w:rPr>
      </w:pPr>
      <w:r>
        <w:rPr>
          <w:color w:val="000000"/>
          <w:spacing w:val="3"/>
          <w:w w:val="123"/>
          <w:sz w:val="19"/>
          <w:szCs w:val="19"/>
        </w:rPr>
        <w:t>Раненый  солдат. Да какая разница...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2"/>
        </w:rPr>
        <w:t>Офицер. Тебя спрашивают, кто победил, есть ли по</w:t>
      </w:r>
      <w:r>
        <w:rPr>
          <w:color w:val="000000"/>
          <w:spacing w:val="2"/>
        </w:rPr>
        <w:softHyphen/>
      </w:r>
      <w:r>
        <w:rPr>
          <w:color w:val="000000"/>
          <w:spacing w:val="-3"/>
        </w:rPr>
        <w:t xml:space="preserve">бедители? Отвечай, перед тобой твой монарх, он </w:t>
      </w:r>
      <w:r>
        <w:rPr>
          <w:color w:val="000000"/>
          <w:spacing w:val="4"/>
        </w:rPr>
        <w:t>задал тебе вопрос.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Дункан. Я твой монарх — эрцгерцог Дункан.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  <w:sectPr w:rsidR="00D254A5">
          <w:footnotePr>
            <w:pos w:val="beneathText"/>
          </w:footnotePr>
          <w:pgSz w:w="11905" w:h="16837"/>
          <w:pgMar w:top="1440" w:right="1055" w:bottom="720" w:left="918" w:header="720" w:footer="720" w:gutter="0"/>
          <w:cols w:num="2" w:space="222" w:equalWidth="0">
            <w:col w:w="6844" w:space="222"/>
            <w:col w:w="6815"/>
          </w:cols>
          <w:docGrid w:linePitch="360"/>
        </w:sectPr>
      </w:pPr>
      <w:r>
        <w:rPr>
          <w:color w:val="000000"/>
          <w:spacing w:val="10"/>
        </w:rPr>
        <w:t>Раненый солдат. Ну, тогда другое дело. Извините,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>я ранен. Мне досталось копьем, и в меня стре</w:t>
      </w:r>
      <w:r>
        <w:rPr>
          <w:color w:val="000000"/>
          <w:spacing w:val="3"/>
          <w:w w:val="106"/>
          <w:sz w:val="19"/>
          <w:szCs w:val="19"/>
        </w:rPr>
        <w:softHyphen/>
      </w:r>
      <w:r>
        <w:rPr>
          <w:color w:val="000000"/>
          <w:spacing w:val="1"/>
          <w:w w:val="106"/>
          <w:sz w:val="19"/>
          <w:szCs w:val="19"/>
        </w:rPr>
        <w:t xml:space="preserve">ляли из пистолета. </w:t>
      </w:r>
      <w:r>
        <w:rPr>
          <w:i/>
          <w:iCs/>
          <w:color w:val="000000"/>
          <w:spacing w:val="1"/>
          <w:w w:val="106"/>
          <w:sz w:val="19"/>
          <w:szCs w:val="19"/>
        </w:rPr>
        <w:t>(Шатается.)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-4"/>
          <w:w w:val="106"/>
          <w:sz w:val="19"/>
          <w:szCs w:val="19"/>
        </w:rPr>
        <w:t>Д у н к а н. Не вздумай притворяться, что теряешь созна</w:t>
      </w:r>
      <w:r>
        <w:rPr>
          <w:color w:val="000000"/>
          <w:spacing w:val="-4"/>
          <w:w w:val="106"/>
          <w:sz w:val="19"/>
          <w:szCs w:val="19"/>
        </w:rPr>
        <w:softHyphen/>
      </w:r>
      <w:r>
        <w:rPr>
          <w:color w:val="000000"/>
          <w:spacing w:val="-1"/>
          <w:w w:val="106"/>
          <w:sz w:val="19"/>
          <w:szCs w:val="19"/>
        </w:rPr>
        <w:t>ние. Так будешь ты говорить или нет? Кто побе</w:t>
      </w:r>
      <w:r>
        <w:rPr>
          <w:color w:val="000000"/>
          <w:spacing w:val="-1"/>
          <w:w w:val="106"/>
          <w:sz w:val="19"/>
          <w:szCs w:val="19"/>
        </w:rPr>
        <w:softHyphen/>
      </w:r>
      <w:r>
        <w:rPr>
          <w:color w:val="000000"/>
          <w:spacing w:val="2"/>
          <w:w w:val="106"/>
          <w:sz w:val="19"/>
          <w:szCs w:val="19"/>
        </w:rPr>
        <w:t>дил? Они или мы?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15"/>
          <w:w w:val="106"/>
          <w:sz w:val="19"/>
          <w:szCs w:val="19"/>
        </w:rPr>
        <w:t xml:space="preserve">Раненый солдат. Извините, но в точности я не </w:t>
      </w:r>
      <w:r>
        <w:rPr>
          <w:color w:val="000000"/>
          <w:spacing w:val="7"/>
          <w:w w:val="106"/>
          <w:sz w:val="19"/>
          <w:szCs w:val="19"/>
        </w:rPr>
        <w:t xml:space="preserve">знаю. Я сыт всем по горло. Сказать по правде, </w:t>
      </w:r>
      <w:r>
        <w:rPr>
          <w:color w:val="000000"/>
          <w:w w:val="106"/>
          <w:sz w:val="19"/>
          <w:szCs w:val="19"/>
        </w:rPr>
        <w:t>я сбежал намного раньше. Задолго до исхода боя.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Дункан. Ты обязан был оставаться до конца сра</w:t>
      </w:r>
      <w:r>
        <w:rPr>
          <w:color w:val="000000"/>
          <w:spacing w:val="8"/>
          <w:w w:val="106"/>
          <w:sz w:val="19"/>
          <w:szCs w:val="19"/>
        </w:rPr>
        <w:softHyphen/>
      </w:r>
      <w:r>
        <w:rPr>
          <w:color w:val="000000"/>
          <w:spacing w:val="-3"/>
          <w:w w:val="106"/>
          <w:sz w:val="19"/>
          <w:szCs w:val="19"/>
        </w:rPr>
        <w:t>жения.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6"/>
          <w:sz w:val="19"/>
          <w:szCs w:val="19"/>
        </w:rPr>
      </w:pPr>
      <w:r>
        <w:rPr>
          <w:color w:val="000000"/>
          <w:w w:val="106"/>
          <w:sz w:val="19"/>
          <w:szCs w:val="19"/>
        </w:rPr>
        <w:t xml:space="preserve">Офицер. Тогда он не смог бы быть тут, милорд, чтобы </w:t>
      </w:r>
      <w:r>
        <w:rPr>
          <w:color w:val="000000"/>
          <w:spacing w:val="3"/>
          <w:w w:val="106"/>
          <w:sz w:val="19"/>
          <w:szCs w:val="19"/>
        </w:rPr>
        <w:t>отвечать на ваши вопросы.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w w:val="106"/>
          <w:sz w:val="19"/>
          <w:szCs w:val="19"/>
        </w:rPr>
      </w:pPr>
      <w:r>
        <w:rPr>
          <w:color w:val="000000"/>
          <w:spacing w:val="4"/>
          <w:w w:val="106"/>
          <w:sz w:val="19"/>
          <w:szCs w:val="19"/>
        </w:rPr>
        <w:t xml:space="preserve">Дункан. Он покидает поле сражения в самый разгар </w:t>
      </w:r>
      <w:r>
        <w:rPr>
          <w:color w:val="000000"/>
          <w:spacing w:val="3"/>
          <w:w w:val="106"/>
          <w:sz w:val="19"/>
          <w:szCs w:val="19"/>
        </w:rPr>
        <w:t xml:space="preserve">событий, словно это спектакль, который ему не </w:t>
      </w:r>
      <w:r>
        <w:rPr>
          <w:color w:val="000000"/>
          <w:spacing w:val="-2"/>
          <w:w w:val="106"/>
          <w:sz w:val="19"/>
          <w:szCs w:val="19"/>
        </w:rPr>
        <w:t>по вкусу.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7"/>
          <w:w w:val="106"/>
          <w:sz w:val="19"/>
          <w:szCs w:val="19"/>
        </w:rPr>
      </w:pPr>
      <w:r>
        <w:rPr>
          <w:color w:val="000000"/>
          <w:spacing w:val="13"/>
          <w:w w:val="106"/>
          <w:sz w:val="19"/>
          <w:szCs w:val="19"/>
        </w:rPr>
        <w:t xml:space="preserve">Раненый солдат. Ведь я же сказал вам, что упал. </w:t>
      </w:r>
      <w:r>
        <w:rPr>
          <w:color w:val="000000"/>
          <w:spacing w:val="-2"/>
          <w:w w:val="106"/>
          <w:sz w:val="19"/>
          <w:szCs w:val="19"/>
        </w:rPr>
        <w:t>Я потерял сознание. Потом пришел в себя. Под</w:t>
      </w:r>
      <w:r>
        <w:rPr>
          <w:color w:val="000000"/>
          <w:spacing w:val="-2"/>
          <w:w w:val="106"/>
          <w:sz w:val="19"/>
          <w:szCs w:val="19"/>
        </w:rPr>
        <w:softHyphen/>
      </w:r>
      <w:r>
        <w:rPr>
          <w:color w:val="000000"/>
          <w:spacing w:val="7"/>
          <w:w w:val="106"/>
          <w:sz w:val="19"/>
          <w:szCs w:val="19"/>
        </w:rPr>
        <w:t>нялся, как мог, и через силу дотащился сюда.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Дункан. Но ты н вправду сражался на нашей сто</w:t>
      </w:r>
      <w:r>
        <w:rPr>
          <w:color w:val="000000"/>
          <w:spacing w:val="8"/>
          <w:w w:val="106"/>
          <w:sz w:val="19"/>
          <w:szCs w:val="19"/>
        </w:rPr>
        <w:softHyphen/>
      </w:r>
      <w:r>
        <w:rPr>
          <w:color w:val="000000"/>
          <w:spacing w:val="-7"/>
          <w:w w:val="106"/>
          <w:sz w:val="19"/>
          <w:szCs w:val="19"/>
        </w:rPr>
        <w:t>роне?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Раненый солдат. А какая сторона — наша?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2"/>
          <w:w w:val="106"/>
          <w:sz w:val="19"/>
          <w:szCs w:val="19"/>
        </w:rPr>
        <w:t xml:space="preserve">Офицер. Да эрцгерцога и эрцгерцогини, которых ты </w:t>
      </w:r>
      <w:r>
        <w:rPr>
          <w:color w:val="000000"/>
          <w:w w:val="106"/>
          <w:sz w:val="19"/>
          <w:szCs w:val="19"/>
        </w:rPr>
        <w:t>видишь перед собой.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Раненый солдат. Я что-то не приметил его высо</w:t>
      </w:r>
      <w:r>
        <w:rPr>
          <w:color w:val="000000"/>
          <w:spacing w:val="8"/>
          <w:w w:val="106"/>
          <w:sz w:val="19"/>
          <w:szCs w:val="19"/>
        </w:rPr>
        <w:softHyphen/>
      </w:r>
      <w:r>
        <w:rPr>
          <w:color w:val="000000"/>
          <w:spacing w:val="4"/>
          <w:w w:val="106"/>
          <w:sz w:val="19"/>
          <w:szCs w:val="19"/>
        </w:rPr>
        <w:t>чества на поле брани.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6"/>
          <w:sz w:val="19"/>
          <w:szCs w:val="19"/>
        </w:rPr>
      </w:pPr>
      <w:r>
        <w:rPr>
          <w:color w:val="000000"/>
          <w:spacing w:val="10"/>
          <w:w w:val="106"/>
          <w:sz w:val="19"/>
          <w:szCs w:val="19"/>
        </w:rPr>
        <w:t>Дункан. А как звали твоих генералов?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 xml:space="preserve">Раненый солдат. Не знаю. Я как раз выходил из </w:t>
      </w:r>
      <w:r>
        <w:rPr>
          <w:color w:val="000000"/>
          <w:w w:val="106"/>
          <w:sz w:val="19"/>
          <w:szCs w:val="19"/>
        </w:rPr>
        <w:t xml:space="preserve">таверны, когда сержант меня заарканил. Так меня и завербовали. Парням, которые пили вместе со </w:t>
      </w:r>
      <w:r>
        <w:rPr>
          <w:color w:val="000000"/>
          <w:spacing w:val="10"/>
          <w:w w:val="106"/>
          <w:sz w:val="19"/>
          <w:szCs w:val="19"/>
        </w:rPr>
        <w:t xml:space="preserve">мной в таверне, удалось удрать. Им повезло. </w:t>
      </w:r>
      <w:r>
        <w:rPr>
          <w:color w:val="000000"/>
          <w:spacing w:val="3"/>
          <w:w w:val="106"/>
          <w:sz w:val="19"/>
          <w:szCs w:val="19"/>
        </w:rPr>
        <w:t xml:space="preserve">А я было попытался сопротивляться, но меня </w:t>
      </w:r>
      <w:r>
        <w:rPr>
          <w:color w:val="000000"/>
          <w:spacing w:val="7"/>
          <w:w w:val="106"/>
          <w:sz w:val="19"/>
          <w:szCs w:val="19"/>
        </w:rPr>
        <w:t xml:space="preserve">избили, связали и увели. Дали мне саблю. Ах, </w:t>
      </w:r>
      <w:r>
        <w:rPr>
          <w:color w:val="000000"/>
          <w:spacing w:val="-3"/>
          <w:w w:val="106"/>
          <w:sz w:val="19"/>
          <w:szCs w:val="19"/>
        </w:rPr>
        <w:t xml:space="preserve">•у меня ее уже нет. И пистолет. </w:t>
      </w:r>
      <w:r>
        <w:rPr>
          <w:i/>
          <w:iCs/>
          <w:color w:val="000000"/>
          <w:spacing w:val="-3"/>
          <w:w w:val="106"/>
          <w:sz w:val="19"/>
          <w:szCs w:val="19"/>
        </w:rPr>
        <w:t xml:space="preserve">(Прикладывает </w:t>
      </w:r>
      <w:r>
        <w:rPr>
          <w:i/>
          <w:iCs/>
          <w:color w:val="000000"/>
          <w:spacing w:val="5"/>
          <w:w w:val="106"/>
          <w:sz w:val="19"/>
          <w:szCs w:val="19"/>
        </w:rPr>
        <w:t xml:space="preserve">дуло пистолета к виску, нажимает на курок.) </w:t>
      </w:r>
      <w:r>
        <w:rPr>
          <w:color w:val="000000"/>
          <w:spacing w:val="-4"/>
          <w:w w:val="106"/>
          <w:sz w:val="19"/>
          <w:szCs w:val="19"/>
        </w:rPr>
        <w:t xml:space="preserve">Ну вот, все пули вышли. Выходит дело, я стрелял. </w:t>
      </w:r>
      <w:r>
        <w:rPr>
          <w:color w:val="000000"/>
          <w:spacing w:val="4"/>
          <w:w w:val="106"/>
          <w:sz w:val="19"/>
          <w:szCs w:val="19"/>
        </w:rPr>
        <w:t xml:space="preserve">Потом нас собралось много, и тут, на равнине, </w:t>
      </w:r>
      <w:r>
        <w:rPr>
          <w:color w:val="000000"/>
          <w:spacing w:val="2"/>
          <w:w w:val="106"/>
          <w:sz w:val="19"/>
          <w:szCs w:val="19"/>
        </w:rPr>
        <w:t xml:space="preserve">нас заставили кричать «Да здравствует Гламис!» </w:t>
      </w:r>
      <w:r>
        <w:rPr>
          <w:color w:val="000000"/>
          <w:spacing w:val="4"/>
          <w:w w:val="106"/>
          <w:sz w:val="19"/>
          <w:szCs w:val="19"/>
        </w:rPr>
        <w:t>и «Да здравствует Кандор!»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Дункан. Ах, предатель! Значит, ты был на стороне </w:t>
      </w:r>
      <w:r>
        <w:rPr>
          <w:color w:val="000000"/>
          <w:w w:val="106"/>
          <w:sz w:val="19"/>
          <w:szCs w:val="19"/>
        </w:rPr>
        <w:t>наших врагов!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Офицер </w:t>
      </w:r>
      <w:r>
        <w:rPr>
          <w:i/>
          <w:iCs/>
          <w:color w:val="000000"/>
          <w:spacing w:val="5"/>
          <w:w w:val="106"/>
          <w:sz w:val="19"/>
          <w:szCs w:val="19"/>
        </w:rPr>
        <w:t xml:space="preserve">(Дункану). </w:t>
      </w:r>
      <w:r>
        <w:rPr>
          <w:color w:val="000000"/>
          <w:spacing w:val="5"/>
          <w:w w:val="106"/>
          <w:sz w:val="19"/>
          <w:szCs w:val="19"/>
        </w:rPr>
        <w:t xml:space="preserve">Не отсекайте ему головы, ваше </w:t>
      </w:r>
      <w:r>
        <w:rPr>
          <w:color w:val="000000"/>
          <w:spacing w:val="1"/>
          <w:w w:val="106"/>
          <w:sz w:val="19"/>
          <w:szCs w:val="19"/>
        </w:rPr>
        <w:t>высочество, если хотите от него что-либо узнать.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 xml:space="preserve">Раненый солдат. Потом они стреляли в нас. А мы </w:t>
      </w:r>
      <w:r>
        <w:rPr>
          <w:color w:val="000000"/>
          <w:spacing w:val="2"/>
          <w:w w:val="106"/>
          <w:sz w:val="19"/>
          <w:szCs w:val="19"/>
        </w:rPr>
        <w:t>стреляли в них.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2"/>
          <w:w w:val="106"/>
          <w:sz w:val="19"/>
          <w:szCs w:val="19"/>
        </w:rPr>
      </w:pPr>
      <w:r>
        <w:rPr>
          <w:color w:val="000000"/>
          <w:spacing w:val="12"/>
          <w:w w:val="106"/>
          <w:sz w:val="19"/>
          <w:szCs w:val="19"/>
        </w:rPr>
        <w:t>Дункан. В кого это «в них»?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w w:val="106"/>
          <w:sz w:val="19"/>
          <w:szCs w:val="19"/>
        </w:rPr>
      </w:pPr>
      <w:r>
        <w:rPr>
          <w:color w:val="000000"/>
          <w:spacing w:val="7"/>
          <w:w w:val="106"/>
          <w:sz w:val="19"/>
          <w:szCs w:val="19"/>
        </w:rPr>
        <w:t>Раненый солдат. А потом мы попали в плен. А по</w:t>
      </w:r>
      <w:r>
        <w:rPr>
          <w:color w:val="000000"/>
          <w:spacing w:val="7"/>
          <w:w w:val="106"/>
          <w:sz w:val="19"/>
          <w:szCs w:val="19"/>
        </w:rPr>
        <w:softHyphen/>
      </w:r>
      <w:r>
        <w:rPr>
          <w:color w:val="000000"/>
          <w:w w:val="106"/>
          <w:sz w:val="19"/>
          <w:szCs w:val="19"/>
        </w:rPr>
        <w:t xml:space="preserve">том мне сказали: «Если хочешь сохранить голову </w:t>
      </w:r>
      <w:r>
        <w:rPr>
          <w:color w:val="000000"/>
          <w:spacing w:val="5"/>
          <w:w w:val="106"/>
          <w:sz w:val="19"/>
          <w:szCs w:val="19"/>
        </w:rPr>
        <w:t xml:space="preserve">на плечах, а не смотреть, как она катится под </w:t>
      </w:r>
      <w:r>
        <w:rPr>
          <w:color w:val="000000"/>
          <w:spacing w:val="-2"/>
          <w:w w:val="106"/>
          <w:sz w:val="19"/>
          <w:szCs w:val="19"/>
        </w:rPr>
        <w:t xml:space="preserve">ноги, давай, шагай с нами». Нам велели кричать: «Долой Кандора, долой Гламиса!» А потом мы </w:t>
      </w:r>
      <w:r>
        <w:rPr>
          <w:color w:val="000000"/>
          <w:spacing w:val="12"/>
          <w:w w:val="106"/>
          <w:sz w:val="19"/>
          <w:szCs w:val="19"/>
        </w:rPr>
        <w:t xml:space="preserve">стреляли в них, а потом они стреляли в нас. </w:t>
      </w:r>
      <w:r>
        <w:rPr>
          <w:color w:val="000000"/>
          <w:spacing w:val="-2"/>
          <w:w w:val="106"/>
          <w:sz w:val="19"/>
          <w:szCs w:val="19"/>
        </w:rPr>
        <w:t xml:space="preserve">И в меня попали пули. А потом мне саданули по </w:t>
      </w:r>
      <w:r>
        <w:rPr>
          <w:color w:val="000000"/>
          <w:spacing w:val="10"/>
          <w:w w:val="106"/>
          <w:sz w:val="19"/>
          <w:szCs w:val="19"/>
        </w:rPr>
        <w:t xml:space="preserve">бедру — вот сюда, а что было дальше, я уже </w:t>
      </w:r>
      <w:r>
        <w:rPr>
          <w:color w:val="000000"/>
          <w:spacing w:val="-2"/>
          <w:w w:val="106"/>
          <w:sz w:val="19"/>
          <w:szCs w:val="19"/>
        </w:rPr>
        <w:t>не знаю. Я упал, а когда очнулся, сражение про</w:t>
      </w:r>
      <w:r>
        <w:rPr>
          <w:color w:val="000000"/>
          <w:spacing w:val="-2"/>
          <w:w w:val="106"/>
          <w:sz w:val="19"/>
          <w:szCs w:val="19"/>
        </w:rPr>
        <w:softHyphen/>
      </w:r>
      <w:r>
        <w:rPr>
          <w:color w:val="000000"/>
          <w:spacing w:val="5"/>
          <w:w w:val="106"/>
          <w:sz w:val="19"/>
          <w:szCs w:val="19"/>
        </w:rPr>
        <w:t xml:space="preserve">должалось вдалеке. А потом не было ничего, </w:t>
      </w:r>
      <w:r>
        <w:rPr>
          <w:color w:val="000000"/>
          <w:spacing w:val="-3"/>
          <w:w w:val="106"/>
          <w:sz w:val="19"/>
          <w:szCs w:val="19"/>
        </w:rPr>
        <w:t xml:space="preserve">кроме того что кругом умирали люди. И я побрел </w:t>
      </w:r>
      <w:r>
        <w:rPr>
          <w:color w:val="000000"/>
          <w:spacing w:val="17"/>
          <w:w w:val="106"/>
          <w:sz w:val="19"/>
          <w:szCs w:val="19"/>
        </w:rPr>
        <w:t xml:space="preserve">куда глаза глядят, как я вам уже и сказал. </w:t>
      </w:r>
      <w:r>
        <w:rPr>
          <w:color w:val="000000"/>
          <w:w w:val="106"/>
          <w:sz w:val="19"/>
          <w:szCs w:val="19"/>
        </w:rPr>
        <w:t xml:space="preserve">У меня болит правая нога и левая рука, из бока </w:t>
      </w:r>
      <w:r>
        <w:rPr>
          <w:color w:val="000000"/>
          <w:spacing w:val="-1"/>
          <w:w w:val="106"/>
          <w:sz w:val="19"/>
          <w:szCs w:val="19"/>
        </w:rPr>
        <w:t>льется кровь. Так я и дотащился сюда... Вот и все,</w:t>
      </w:r>
      <w:r>
        <w:br w:type="column"/>
      </w:r>
      <w:r>
        <w:rPr>
          <w:color w:val="000000"/>
          <w:spacing w:val="6"/>
        </w:rPr>
        <w:t>что я могу вам рассказать... Я истекаю кровью.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 xml:space="preserve">Кровь течет и течет. </w:t>
      </w:r>
      <w:r>
        <w:rPr>
          <w:color w:val="000000"/>
          <w:spacing w:val="8"/>
          <w:w w:val="106"/>
          <w:sz w:val="19"/>
          <w:szCs w:val="19"/>
        </w:rPr>
        <w:t>Дункан. С этим болваном мы так ничего толком не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w w:val="117"/>
          <w:sz w:val="19"/>
          <w:szCs w:val="19"/>
        </w:rPr>
      </w:pPr>
      <w:r>
        <w:rPr>
          <w:color w:val="000000"/>
          <w:spacing w:val="-2"/>
          <w:w w:val="106"/>
          <w:sz w:val="19"/>
          <w:szCs w:val="19"/>
        </w:rPr>
        <w:t xml:space="preserve">узнаем. </w:t>
      </w:r>
      <w:r>
        <w:rPr>
          <w:color w:val="000000"/>
          <w:spacing w:val="-2"/>
          <w:w w:val="117"/>
          <w:sz w:val="19"/>
          <w:szCs w:val="19"/>
        </w:rPr>
        <w:t xml:space="preserve">Раненый   солдат    </w:t>
      </w:r>
      <w:r>
        <w:rPr>
          <w:i/>
          <w:iCs/>
          <w:color w:val="000000"/>
          <w:spacing w:val="-2"/>
          <w:w w:val="117"/>
          <w:sz w:val="19"/>
          <w:szCs w:val="19"/>
        </w:rPr>
        <w:t>(мучительно  приподнимаясь  и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  <w:w w:val="106"/>
          <w:sz w:val="19"/>
          <w:szCs w:val="19"/>
        </w:rPr>
      </w:pPr>
      <w:r>
        <w:rPr>
          <w:i/>
          <w:iCs/>
          <w:color w:val="000000"/>
          <w:spacing w:val="-3"/>
          <w:w w:val="106"/>
          <w:sz w:val="19"/>
          <w:szCs w:val="19"/>
        </w:rPr>
        <w:t xml:space="preserve">спотыкаясь).   </w:t>
      </w:r>
      <w:r>
        <w:rPr>
          <w:color w:val="000000"/>
          <w:spacing w:val="-3"/>
          <w:w w:val="106"/>
          <w:sz w:val="19"/>
          <w:szCs w:val="19"/>
        </w:rPr>
        <w:t>Это   все,   что   я   могу   рассказать.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 xml:space="preserve">Я ничего больше не знаю. </w:t>
      </w:r>
      <w:r>
        <w:rPr>
          <w:color w:val="000000"/>
          <w:spacing w:val="2"/>
          <w:w w:val="106"/>
          <w:sz w:val="19"/>
          <w:szCs w:val="19"/>
        </w:rPr>
        <w:t xml:space="preserve">Дункан    </w:t>
      </w:r>
      <w:r>
        <w:rPr>
          <w:i/>
          <w:iCs/>
          <w:color w:val="000000"/>
          <w:spacing w:val="2"/>
          <w:w w:val="106"/>
          <w:sz w:val="19"/>
          <w:szCs w:val="19"/>
        </w:rPr>
        <w:t>(к леди.  Дункан,   показывая   на   солдата).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</w:rPr>
      </w:pPr>
      <w:r>
        <w:rPr>
          <w:color w:val="000000"/>
          <w:spacing w:val="1"/>
        </w:rPr>
        <w:t>Он дезертир.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 xml:space="preserve">Леди Дункан достает кинжал и поднимает руку, </w:t>
      </w:r>
      <w:r>
        <w:rPr>
          <w:i/>
          <w:iCs/>
          <w:color w:val="000000"/>
          <w:spacing w:val="4"/>
          <w:sz w:val="19"/>
          <w:szCs w:val="19"/>
        </w:rPr>
        <w:t>намереваясь заколоть солдата.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w w:val="106"/>
          <w:sz w:val="19"/>
          <w:szCs w:val="19"/>
        </w:rPr>
      </w:pPr>
      <w:r>
        <w:rPr>
          <w:color w:val="000000"/>
          <w:spacing w:val="7"/>
          <w:w w:val="106"/>
          <w:sz w:val="19"/>
          <w:szCs w:val="19"/>
        </w:rPr>
        <w:t>Раненый солдат</w:t>
      </w:r>
      <w:r>
        <w:rPr>
          <w:i/>
          <w:iCs/>
          <w:color w:val="000000"/>
          <w:spacing w:val="7"/>
          <w:w w:val="106"/>
          <w:sz w:val="19"/>
          <w:szCs w:val="19"/>
        </w:rPr>
        <w:t xml:space="preserve">. </w:t>
      </w:r>
      <w:r>
        <w:rPr>
          <w:color w:val="000000"/>
          <w:spacing w:val="7"/>
          <w:w w:val="106"/>
          <w:sz w:val="19"/>
          <w:szCs w:val="19"/>
        </w:rPr>
        <w:t xml:space="preserve">О миледи, я могу издохнуть и без </w:t>
      </w:r>
      <w:r>
        <w:rPr>
          <w:color w:val="000000"/>
          <w:spacing w:val="-2"/>
          <w:w w:val="106"/>
          <w:sz w:val="19"/>
          <w:szCs w:val="19"/>
        </w:rPr>
        <w:t xml:space="preserve">вашей помощи... </w:t>
      </w:r>
      <w:r>
        <w:rPr>
          <w:i/>
          <w:iCs/>
          <w:color w:val="000000"/>
          <w:spacing w:val="-2"/>
          <w:w w:val="106"/>
          <w:sz w:val="19"/>
          <w:szCs w:val="19"/>
        </w:rPr>
        <w:t xml:space="preserve">(Указывая направо.) </w:t>
      </w:r>
      <w:r>
        <w:rPr>
          <w:color w:val="000000"/>
          <w:spacing w:val="-2"/>
          <w:w w:val="106"/>
          <w:sz w:val="19"/>
          <w:szCs w:val="19"/>
        </w:rPr>
        <w:t>Я могу по</w:t>
      </w:r>
      <w:r>
        <w:rPr>
          <w:color w:val="000000"/>
          <w:spacing w:val="-2"/>
          <w:w w:val="106"/>
          <w:sz w:val="19"/>
          <w:szCs w:val="19"/>
        </w:rPr>
        <w:softHyphen/>
      </w:r>
      <w:r>
        <w:rPr>
          <w:color w:val="000000"/>
          <w:spacing w:val="-4"/>
          <w:w w:val="106"/>
          <w:sz w:val="19"/>
          <w:szCs w:val="19"/>
        </w:rPr>
        <w:t xml:space="preserve">дохнуть и сам по себе, под деревом. Так что не </w:t>
      </w:r>
      <w:r>
        <w:rPr>
          <w:color w:val="000000"/>
          <w:spacing w:val="-2"/>
          <w:w w:val="106"/>
          <w:sz w:val="19"/>
          <w:szCs w:val="19"/>
        </w:rPr>
        <w:t xml:space="preserve">затрудняйтесь, не надо утомлять себя по пустякам. </w:t>
      </w:r>
      <w:r>
        <w:rPr>
          <w:i/>
          <w:iCs/>
          <w:color w:val="000000"/>
          <w:w w:val="106"/>
          <w:sz w:val="19"/>
          <w:szCs w:val="19"/>
        </w:rPr>
        <w:t>(Пошатываясь, уходит налево.)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Леди Дункан. По крайней мере, он вежлив. Такой </w:t>
      </w:r>
      <w:r>
        <w:rPr>
          <w:color w:val="000000"/>
          <w:w w:val="106"/>
          <w:sz w:val="19"/>
          <w:szCs w:val="19"/>
        </w:rPr>
        <w:t>солдат — просто редкость.</w:t>
      </w:r>
    </w:p>
    <w:p w:rsidR="00D254A5" w:rsidRDefault="00D254A5" w:rsidP="00AE31C8">
      <w:pPr>
        <w:shd w:val="clear" w:color="auto" w:fill="FFFFFF"/>
        <w:spacing w:before="216" w:line="202" w:lineRule="exact"/>
        <w:ind w:left="851" w:right="2000"/>
        <w:jc w:val="both"/>
        <w:rPr>
          <w:i/>
          <w:iCs/>
          <w:color w:val="000000"/>
          <w:spacing w:val="-9"/>
          <w:sz w:val="19"/>
          <w:szCs w:val="19"/>
        </w:rPr>
      </w:pPr>
      <w:r>
        <w:rPr>
          <w:i/>
          <w:iCs/>
          <w:color w:val="000000"/>
          <w:spacing w:val="5"/>
          <w:sz w:val="19"/>
          <w:szCs w:val="19"/>
        </w:rPr>
        <w:t xml:space="preserve">Справа доносится звук, напоминающий падение </w:t>
      </w:r>
      <w:r>
        <w:rPr>
          <w:i/>
          <w:iCs/>
          <w:color w:val="000000"/>
          <w:spacing w:val="-9"/>
          <w:sz w:val="19"/>
          <w:szCs w:val="19"/>
        </w:rPr>
        <w:t>тела,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 xml:space="preserve">Дункан </w:t>
      </w:r>
      <w:r>
        <w:rPr>
          <w:i/>
          <w:iCs/>
          <w:color w:val="000000"/>
          <w:spacing w:val="9"/>
          <w:w w:val="106"/>
          <w:sz w:val="19"/>
          <w:szCs w:val="19"/>
        </w:rPr>
        <w:t xml:space="preserve">(офицеру). </w:t>
      </w:r>
      <w:r>
        <w:rPr>
          <w:color w:val="000000"/>
          <w:spacing w:val="9"/>
          <w:w w:val="106"/>
          <w:sz w:val="19"/>
          <w:szCs w:val="19"/>
        </w:rPr>
        <w:t>Оставайтесь тут, чтобы защи</w:t>
      </w:r>
      <w:r>
        <w:rPr>
          <w:color w:val="000000"/>
          <w:spacing w:val="9"/>
          <w:w w:val="106"/>
          <w:sz w:val="19"/>
          <w:szCs w:val="19"/>
        </w:rPr>
        <w:softHyphen/>
      </w:r>
      <w:r>
        <w:rPr>
          <w:color w:val="000000"/>
          <w:spacing w:val="-2"/>
          <w:w w:val="106"/>
          <w:sz w:val="19"/>
          <w:szCs w:val="19"/>
        </w:rPr>
        <w:t xml:space="preserve">щать меня при необходимости. </w:t>
      </w:r>
      <w:r>
        <w:rPr>
          <w:i/>
          <w:iCs/>
          <w:color w:val="000000"/>
          <w:spacing w:val="-2"/>
          <w:w w:val="106"/>
          <w:sz w:val="19"/>
          <w:szCs w:val="19"/>
        </w:rPr>
        <w:t xml:space="preserve">(К леди Дункан.) </w:t>
      </w:r>
      <w:r>
        <w:rPr>
          <w:color w:val="000000"/>
          <w:spacing w:val="3"/>
          <w:w w:val="106"/>
          <w:sz w:val="19"/>
          <w:szCs w:val="19"/>
        </w:rPr>
        <w:t>Берите коня и скачите на поле боя. Да воз</w:t>
      </w:r>
      <w:r>
        <w:rPr>
          <w:color w:val="000000"/>
          <w:spacing w:val="3"/>
          <w:w w:val="106"/>
          <w:sz w:val="19"/>
          <w:szCs w:val="19"/>
        </w:rPr>
        <w:softHyphen/>
      </w:r>
      <w:r>
        <w:rPr>
          <w:color w:val="000000"/>
          <w:spacing w:val="-1"/>
          <w:w w:val="106"/>
          <w:sz w:val="19"/>
          <w:szCs w:val="19"/>
        </w:rPr>
        <w:t xml:space="preserve">вращайтесь поскорее рассказать мне, что же там </w:t>
      </w:r>
      <w:r>
        <w:rPr>
          <w:color w:val="000000"/>
          <w:spacing w:val="-2"/>
          <w:w w:val="106"/>
          <w:sz w:val="19"/>
          <w:szCs w:val="19"/>
        </w:rPr>
        <w:t xml:space="preserve">все-таки происходит... Разумеется, не слишком </w:t>
      </w:r>
      <w:r>
        <w:rPr>
          <w:color w:val="000000"/>
          <w:w w:val="106"/>
          <w:sz w:val="19"/>
          <w:szCs w:val="19"/>
        </w:rPr>
        <w:t xml:space="preserve">приближайтесь... А я постараюсь следить за вами </w:t>
      </w:r>
      <w:r>
        <w:rPr>
          <w:color w:val="000000"/>
          <w:spacing w:val="1"/>
          <w:w w:val="106"/>
          <w:sz w:val="19"/>
          <w:szCs w:val="19"/>
        </w:rPr>
        <w:t>в подзорную трубу.</w:t>
      </w:r>
    </w:p>
    <w:p w:rsidR="00D254A5" w:rsidRDefault="00D254A5" w:rsidP="00AE31C8">
      <w:pPr>
        <w:shd w:val="clear" w:color="auto" w:fill="FFFFFF"/>
        <w:spacing w:before="158" w:line="209" w:lineRule="exact"/>
        <w:ind w:left="851" w:right="2000"/>
        <w:jc w:val="both"/>
        <w:rPr>
          <w:i/>
          <w:iCs/>
          <w:color w:val="000000"/>
          <w:spacing w:val="-8"/>
          <w:w w:val="106"/>
          <w:sz w:val="19"/>
          <w:szCs w:val="19"/>
        </w:rPr>
      </w:pPr>
      <w:r>
        <w:rPr>
          <w:i/>
          <w:iCs/>
          <w:color w:val="000000"/>
          <w:spacing w:val="8"/>
          <w:w w:val="106"/>
          <w:sz w:val="19"/>
          <w:szCs w:val="19"/>
        </w:rPr>
        <w:t>Леди Дункан уходит направо, сопровождае</w:t>
      </w:r>
      <w:r>
        <w:rPr>
          <w:i/>
          <w:iCs/>
          <w:color w:val="000000"/>
          <w:spacing w:val="8"/>
          <w:w w:val="106"/>
          <w:sz w:val="19"/>
          <w:szCs w:val="19"/>
        </w:rPr>
        <w:softHyphen/>
      </w:r>
      <w:r>
        <w:rPr>
          <w:i/>
          <w:iCs/>
          <w:color w:val="000000"/>
          <w:spacing w:val="21"/>
          <w:w w:val="106"/>
          <w:sz w:val="19"/>
          <w:szCs w:val="19"/>
        </w:rPr>
        <w:t xml:space="preserve">мая Придворной дамой. Когда Дункан </w:t>
      </w:r>
      <w:r>
        <w:rPr>
          <w:i/>
          <w:iCs/>
          <w:color w:val="000000"/>
          <w:spacing w:val="-5"/>
          <w:w w:val="106"/>
          <w:sz w:val="19"/>
          <w:szCs w:val="19"/>
        </w:rPr>
        <w:t xml:space="preserve">смотрит в подзорную трубу, в глубине сцены еще </w:t>
      </w:r>
      <w:r>
        <w:rPr>
          <w:i/>
          <w:iCs/>
          <w:color w:val="000000"/>
          <w:spacing w:val="-2"/>
          <w:w w:val="106"/>
          <w:sz w:val="19"/>
          <w:szCs w:val="19"/>
        </w:rPr>
        <w:t xml:space="preserve">видна леди Дункан верхом на коне. Потом Дункан </w:t>
      </w:r>
      <w:r>
        <w:rPr>
          <w:i/>
          <w:iCs/>
          <w:color w:val="000000"/>
          <w:spacing w:val="-9"/>
          <w:w w:val="106"/>
          <w:sz w:val="19"/>
          <w:szCs w:val="19"/>
        </w:rPr>
        <w:t xml:space="preserve">отставляет подзорную трубу в сторону. В это же </w:t>
      </w:r>
      <w:r>
        <w:rPr>
          <w:i/>
          <w:iCs/>
          <w:color w:val="000000"/>
          <w:spacing w:val="-4"/>
          <w:w w:val="106"/>
          <w:sz w:val="19"/>
          <w:szCs w:val="19"/>
        </w:rPr>
        <w:t>время офицер выхватывает шпагу из ножен и сви</w:t>
      </w:r>
      <w:r>
        <w:rPr>
          <w:i/>
          <w:iCs/>
          <w:color w:val="000000"/>
          <w:spacing w:val="-4"/>
          <w:w w:val="106"/>
          <w:sz w:val="19"/>
          <w:szCs w:val="19"/>
        </w:rPr>
        <w:softHyphen/>
      </w:r>
      <w:r>
        <w:rPr>
          <w:i/>
          <w:iCs/>
          <w:color w:val="000000"/>
          <w:spacing w:val="-1"/>
          <w:w w:val="106"/>
          <w:sz w:val="19"/>
          <w:szCs w:val="19"/>
        </w:rPr>
        <w:t xml:space="preserve">репо глядит по сторонам. Затем Дункан уходит </w:t>
      </w:r>
      <w:r>
        <w:rPr>
          <w:i/>
          <w:iCs/>
          <w:color w:val="000000"/>
          <w:spacing w:val="3"/>
          <w:w w:val="106"/>
          <w:sz w:val="19"/>
          <w:szCs w:val="19"/>
        </w:rPr>
        <w:t xml:space="preserve">направо, сопровождаемый офицером, который </w:t>
      </w:r>
      <w:r>
        <w:rPr>
          <w:i/>
          <w:iCs/>
          <w:color w:val="000000"/>
          <w:spacing w:val="-8"/>
          <w:w w:val="106"/>
          <w:sz w:val="19"/>
          <w:szCs w:val="19"/>
        </w:rPr>
        <w:t>уносит трон.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b/>
          <w:bCs/>
          <w:color w:val="000000"/>
          <w:spacing w:val="1"/>
          <w:sz w:val="21"/>
          <w:szCs w:val="21"/>
        </w:rPr>
      </w:pPr>
      <w:r>
        <w:rPr>
          <w:b/>
          <w:bCs/>
          <w:color w:val="000000"/>
          <w:spacing w:val="1"/>
          <w:sz w:val="21"/>
          <w:szCs w:val="21"/>
        </w:rPr>
        <w:t>Сцена вторая</w:t>
      </w:r>
    </w:p>
    <w:p w:rsidR="00D254A5" w:rsidRDefault="00D254A5" w:rsidP="00AE31C8">
      <w:pPr>
        <w:shd w:val="clear" w:color="auto" w:fill="FFFFFF"/>
        <w:spacing w:before="310" w:line="209" w:lineRule="exact"/>
        <w:ind w:left="851" w:right="2000"/>
        <w:jc w:val="both"/>
        <w:rPr>
          <w:i/>
          <w:iCs/>
          <w:color w:val="000000"/>
          <w:spacing w:val="-6"/>
          <w:w w:val="106"/>
          <w:sz w:val="19"/>
          <w:szCs w:val="19"/>
        </w:rPr>
      </w:pPr>
      <w:r>
        <w:rPr>
          <w:i/>
          <w:iCs/>
          <w:color w:val="000000"/>
          <w:w w:val="106"/>
          <w:sz w:val="19"/>
          <w:szCs w:val="19"/>
        </w:rPr>
        <w:t xml:space="preserve">Вблизи поля брани. Из-за кулис со всех сторон </w:t>
      </w:r>
      <w:r>
        <w:rPr>
          <w:i/>
          <w:iCs/>
          <w:color w:val="000000"/>
          <w:spacing w:val="5"/>
          <w:w w:val="106"/>
          <w:sz w:val="19"/>
          <w:szCs w:val="19"/>
        </w:rPr>
        <w:t xml:space="preserve">слышны выкрики: «Победа, победа, победа!..» </w:t>
      </w:r>
      <w:r>
        <w:rPr>
          <w:i/>
          <w:iCs/>
          <w:color w:val="000000"/>
          <w:spacing w:val="2"/>
          <w:w w:val="106"/>
          <w:sz w:val="19"/>
          <w:szCs w:val="19"/>
        </w:rPr>
        <w:t>До конца следующей сцены многократно слы</w:t>
      </w:r>
      <w:r>
        <w:rPr>
          <w:i/>
          <w:iCs/>
          <w:color w:val="000000"/>
          <w:spacing w:val="2"/>
          <w:w w:val="106"/>
          <w:sz w:val="19"/>
          <w:szCs w:val="19"/>
        </w:rPr>
        <w:softHyphen/>
      </w:r>
      <w:r>
        <w:rPr>
          <w:i/>
          <w:iCs/>
          <w:color w:val="000000"/>
          <w:spacing w:val="-5"/>
          <w:w w:val="106"/>
          <w:sz w:val="19"/>
          <w:szCs w:val="19"/>
        </w:rPr>
        <w:t>шится это слово — модулированное, оркестрован</w:t>
      </w:r>
      <w:r>
        <w:rPr>
          <w:i/>
          <w:iCs/>
          <w:color w:val="000000"/>
          <w:spacing w:val="-5"/>
          <w:w w:val="106"/>
          <w:sz w:val="19"/>
          <w:szCs w:val="19"/>
        </w:rPr>
        <w:softHyphen/>
      </w:r>
      <w:r>
        <w:rPr>
          <w:i/>
          <w:iCs/>
          <w:color w:val="000000"/>
          <w:spacing w:val="-6"/>
          <w:w w:val="106"/>
          <w:sz w:val="19"/>
          <w:szCs w:val="19"/>
        </w:rPr>
        <w:t>ное.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1"/>
          <w:w w:val="106"/>
          <w:sz w:val="19"/>
          <w:szCs w:val="19"/>
        </w:rPr>
      </w:pPr>
      <w:r>
        <w:rPr>
          <w:i/>
          <w:iCs/>
          <w:color w:val="000000"/>
          <w:spacing w:val="-2"/>
          <w:w w:val="106"/>
          <w:sz w:val="19"/>
          <w:szCs w:val="19"/>
        </w:rPr>
        <w:t xml:space="preserve">Из-за кулисы справа слышится приближающийся </w:t>
      </w:r>
      <w:r>
        <w:rPr>
          <w:i/>
          <w:iCs/>
          <w:color w:val="000000"/>
          <w:spacing w:val="5"/>
          <w:w w:val="106"/>
          <w:sz w:val="19"/>
          <w:szCs w:val="19"/>
        </w:rPr>
        <w:t>галоп коня. Слева торопливо входит ордина</w:t>
      </w:r>
      <w:r>
        <w:rPr>
          <w:i/>
          <w:iCs/>
          <w:color w:val="000000"/>
          <w:spacing w:val="5"/>
          <w:w w:val="106"/>
          <w:sz w:val="19"/>
          <w:szCs w:val="19"/>
        </w:rPr>
        <w:softHyphen/>
      </w:r>
      <w:r>
        <w:rPr>
          <w:i/>
          <w:iCs/>
          <w:color w:val="000000"/>
          <w:spacing w:val="21"/>
          <w:w w:val="106"/>
          <w:sz w:val="19"/>
          <w:szCs w:val="19"/>
        </w:rPr>
        <w:t>рец,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w w:val="107"/>
        </w:rPr>
        <w:t xml:space="preserve">Ординарец </w:t>
      </w:r>
      <w:r>
        <w:rPr>
          <w:i/>
          <w:iCs/>
          <w:color w:val="000000"/>
          <w:w w:val="107"/>
        </w:rPr>
        <w:t xml:space="preserve">(прикладывает руку ко лбу козырьком). </w:t>
      </w:r>
      <w:r>
        <w:rPr>
          <w:color w:val="000000"/>
          <w:spacing w:val="4"/>
        </w:rPr>
        <w:t>Что это за конь, который скачет галопом? По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хоже, он приближается. Скачет к нам во весь </w:t>
      </w:r>
      <w:r>
        <w:rPr>
          <w:color w:val="000000"/>
          <w:spacing w:val="5"/>
        </w:rPr>
        <w:t>опор. Ну да, он скачет во весь опор!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  <w:sectPr w:rsidR="00D254A5">
          <w:footnotePr>
            <w:pos w:val="beneathText"/>
          </w:footnotePr>
          <w:pgSz w:w="11905" w:h="16837"/>
          <w:pgMar w:top="1440" w:right="1228" w:bottom="720" w:left="701" w:header="720" w:footer="720" w:gutter="0"/>
          <w:cols w:num="2" w:space="216" w:equalWidth="0">
            <w:col w:w="6821" w:space="216"/>
            <w:col w:w="6800"/>
          </w:cols>
          <w:docGrid w:linePitch="360"/>
        </w:sectPr>
      </w:pPr>
      <w:r>
        <w:rPr>
          <w:color w:val="000000"/>
          <w:spacing w:val="3"/>
        </w:rPr>
        <w:t xml:space="preserve">Б а н к о </w:t>
      </w:r>
      <w:r>
        <w:rPr>
          <w:i/>
          <w:iCs/>
          <w:color w:val="000000"/>
          <w:spacing w:val="3"/>
        </w:rPr>
        <w:t>(входит слева и прикладывает руку козырь</w:t>
      </w:r>
      <w:r>
        <w:rPr>
          <w:i/>
          <w:iCs/>
          <w:color w:val="000000"/>
          <w:spacing w:val="3"/>
        </w:rPr>
        <w:softHyphen/>
      </w:r>
      <w:r>
        <w:rPr>
          <w:i/>
          <w:iCs/>
          <w:color w:val="000000"/>
          <w:spacing w:val="-2"/>
        </w:rPr>
        <w:t xml:space="preserve">ком) . </w:t>
      </w:r>
      <w:r>
        <w:rPr>
          <w:color w:val="000000"/>
          <w:spacing w:val="-2"/>
        </w:rPr>
        <w:t>Что надо этому всаднику, который так быст-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</w:rPr>
      </w:pPr>
      <w:r>
        <w:rPr>
          <w:color w:val="000000"/>
          <w:spacing w:val="5"/>
        </w:rPr>
        <w:t xml:space="preserve">ро приближается к нам  на  этом  великолепном </w:t>
      </w:r>
      <w:r>
        <w:rPr>
          <w:color w:val="000000"/>
          <w:spacing w:val="4"/>
        </w:rPr>
        <w:t xml:space="preserve">скакуне? Должно быть, это гонец, </w:t>
      </w:r>
      <w:r>
        <w:rPr>
          <w:color w:val="000000"/>
          <w:spacing w:val="13"/>
        </w:rPr>
        <w:t>Ординарец</w:t>
      </w:r>
      <w:r>
        <w:rPr>
          <w:i/>
          <w:iCs/>
          <w:color w:val="000000"/>
          <w:spacing w:val="13"/>
        </w:rPr>
        <w:t xml:space="preserve">. </w:t>
      </w:r>
      <w:r>
        <w:rPr>
          <w:color w:val="000000"/>
          <w:spacing w:val="13"/>
        </w:rPr>
        <w:t>Это не всадник, а всадница!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15"/>
        </w:rPr>
      </w:pPr>
      <w:r>
        <w:rPr>
          <w:i/>
          <w:iCs/>
          <w:color w:val="000000"/>
          <w:spacing w:val="3"/>
        </w:rPr>
        <w:t>Ржание лошади. Галоп прекращается. Появля</w:t>
      </w:r>
      <w:r>
        <w:rPr>
          <w:i/>
          <w:iCs/>
          <w:color w:val="000000"/>
          <w:spacing w:val="3"/>
        </w:rPr>
        <w:softHyphen/>
      </w:r>
      <w:r>
        <w:rPr>
          <w:i/>
          <w:iCs/>
          <w:color w:val="000000"/>
          <w:spacing w:val="15"/>
        </w:rPr>
        <w:t>ется леди Дункан с хлыстом в руке.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2"/>
        </w:rPr>
        <w:t>Б а н к о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Да это же ее высочество эрцгерцогиня. </w:t>
      </w:r>
      <w:r>
        <w:rPr>
          <w:color w:val="000000"/>
        </w:rPr>
        <w:t>Эрцгерцогиня! Нижайшее почтение, ваше высо</w:t>
      </w:r>
      <w:r>
        <w:rPr>
          <w:color w:val="000000"/>
        </w:rPr>
        <w:softHyphen/>
      </w:r>
      <w:r>
        <w:rPr>
          <w:color w:val="000000"/>
          <w:spacing w:val="-5"/>
        </w:rPr>
        <w:t>чество.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-2"/>
        </w:rPr>
        <w:t>Банка отвешивает глубокий поклон, затем колено</w:t>
      </w:r>
      <w:r>
        <w:rPr>
          <w:i/>
          <w:iCs/>
          <w:color w:val="000000"/>
          <w:spacing w:val="-2"/>
        </w:rPr>
        <w:softHyphen/>
        <w:t xml:space="preserve">преклоненно целует руку, протянутую ему леди </w:t>
      </w:r>
      <w:r>
        <w:rPr>
          <w:i/>
          <w:iCs/>
          <w:color w:val="000000"/>
          <w:spacing w:val="3"/>
        </w:rPr>
        <w:t>Дункан.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-1"/>
        </w:rPr>
        <w:t xml:space="preserve">Что делает ваше высочество столь близко от поля </w:t>
      </w:r>
      <w:r>
        <w:rPr>
          <w:color w:val="000000"/>
          <w:spacing w:val="1"/>
        </w:rPr>
        <w:t xml:space="preserve">брани? Мы счастливы и горды тем, что ваше высочество проявляет такой интерес к нашим </w:t>
      </w:r>
      <w:r>
        <w:rPr>
          <w:color w:val="000000"/>
          <w:spacing w:val="-1"/>
        </w:rPr>
        <w:t xml:space="preserve">схваткам с врагами. Но мы, не знающие страха, </w:t>
      </w:r>
      <w:r>
        <w:rPr>
          <w:color w:val="000000"/>
          <w:spacing w:val="5"/>
        </w:rPr>
        <w:t>опасаемся за жизнь вашего высочества.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13"/>
        </w:rPr>
        <w:t xml:space="preserve">Леди Дункан. Дункан послал меня за новостями. </w:t>
      </w:r>
      <w:r>
        <w:rPr>
          <w:color w:val="000000"/>
          <w:spacing w:val="1"/>
        </w:rPr>
        <w:t xml:space="preserve">Он желает знать, как обстоят дела и выиграли ли </w:t>
      </w:r>
      <w:r>
        <w:rPr>
          <w:color w:val="000000"/>
          <w:spacing w:val="-4"/>
        </w:rPr>
        <w:t>вы 'войну?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Банко. Мне вполне понятно такое нетерпение. Мы </w:t>
      </w:r>
      <w:r>
        <w:rPr>
          <w:color w:val="000000"/>
          <w:spacing w:val="-2"/>
        </w:rPr>
        <w:t>выиграли.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9"/>
        </w:rPr>
        <w:t xml:space="preserve">Леди Дункан. Браво. Поднимитесь, мой дорогой </w:t>
      </w:r>
      <w:r>
        <w:rPr>
          <w:color w:val="000000"/>
          <w:spacing w:val="-2"/>
        </w:rPr>
        <w:t>Макбет.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Банко. Я не Макбет, я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11"/>
        </w:rPr>
        <w:t xml:space="preserve">Леди Дункан. Извините. Встаньте, мой дорогой </w:t>
      </w:r>
      <w:r>
        <w:rPr>
          <w:color w:val="000000"/>
          <w:spacing w:val="-2"/>
        </w:rPr>
        <w:t>Банко.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9"/>
        </w:rPr>
      </w:pPr>
      <w:r>
        <w:rPr>
          <w:color w:val="000000"/>
          <w:spacing w:val="6"/>
        </w:rPr>
        <w:t xml:space="preserve">Банко </w:t>
      </w:r>
      <w:r>
        <w:rPr>
          <w:i/>
          <w:iCs/>
          <w:color w:val="000000"/>
          <w:spacing w:val="6"/>
        </w:rPr>
        <w:t xml:space="preserve">(вставая). </w:t>
      </w:r>
      <w:r>
        <w:rPr>
          <w:color w:val="000000"/>
          <w:spacing w:val="6"/>
        </w:rPr>
        <w:t xml:space="preserve">Благодарю вас,миледи. </w:t>
      </w:r>
      <w:r>
        <w:rPr>
          <w:i/>
          <w:iCs/>
          <w:color w:val="000000"/>
          <w:spacing w:val="6"/>
        </w:rPr>
        <w:t>(Ординар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</w:rPr>
        <w:t xml:space="preserve">цу.) </w:t>
      </w:r>
      <w:r>
        <w:rPr>
          <w:color w:val="000000"/>
        </w:rPr>
        <w:t xml:space="preserve">Что ты здесь стоишь и пялишься на нас? </w:t>
      </w:r>
      <w:r>
        <w:rPr>
          <w:color w:val="000000"/>
          <w:spacing w:val="1"/>
        </w:rPr>
        <w:t>Немедленно убирайся, проклятый! Дерьмо, кре</w:t>
      </w:r>
      <w:r>
        <w:rPr>
          <w:color w:val="000000"/>
          <w:spacing w:val="1"/>
        </w:rPr>
        <w:softHyphen/>
      </w:r>
      <w:r>
        <w:rPr>
          <w:color w:val="000000"/>
          <w:spacing w:val="-9"/>
        </w:rPr>
        <w:t>тин!</w:t>
      </w:r>
    </w:p>
    <w:p w:rsidR="00D254A5" w:rsidRDefault="00D254A5" w:rsidP="00AE31C8">
      <w:pPr>
        <w:shd w:val="clear" w:color="auto" w:fill="FFFFFF"/>
        <w:spacing w:before="173"/>
        <w:ind w:left="851" w:right="2000"/>
        <w:rPr>
          <w:i/>
          <w:iCs/>
          <w:color w:val="000000"/>
          <w:spacing w:val="1"/>
          <w:sz w:val="23"/>
          <w:szCs w:val="23"/>
        </w:rPr>
      </w:pPr>
      <w:r>
        <w:rPr>
          <w:i/>
          <w:iCs/>
          <w:color w:val="000000"/>
          <w:spacing w:val="1"/>
          <w:sz w:val="23"/>
          <w:szCs w:val="23"/>
        </w:rPr>
        <w:t>Ординарец исчезает.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Банко. Простите меня, ваше высочество, за то, что </w:t>
      </w:r>
      <w:r>
        <w:rPr>
          <w:color w:val="000000"/>
          <w:spacing w:val="4"/>
        </w:rPr>
        <w:t>выражаюсь в вашем присутствии, как солдафон.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7"/>
        </w:rPr>
        <w:t>Леди Дункан</w:t>
      </w:r>
      <w:r>
        <w:rPr>
          <w:i/>
          <w:iCs/>
          <w:color w:val="000000"/>
          <w:spacing w:val="7"/>
        </w:rPr>
        <w:t xml:space="preserve">. </w:t>
      </w:r>
      <w:r>
        <w:rPr>
          <w:color w:val="000000"/>
          <w:spacing w:val="7"/>
        </w:rPr>
        <w:t xml:space="preserve">Я полностью извиняю вас, Банко. Это </w:t>
      </w:r>
      <w:r>
        <w:rPr>
          <w:color w:val="000000"/>
          <w:spacing w:val="4"/>
        </w:rPr>
        <w:t>совершенно естественно во время войны. Глав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ное — победить. И если ругательства помогут </w:t>
      </w:r>
      <w:r>
        <w:rPr>
          <w:color w:val="000000"/>
          <w:spacing w:val="7"/>
        </w:rPr>
        <w:t xml:space="preserve">вам в этом, тем лучше. Взяли ли вы барона </w:t>
      </w:r>
      <w:r>
        <w:rPr>
          <w:color w:val="000000"/>
          <w:spacing w:val="4"/>
        </w:rPr>
        <w:t>Кандора в плен?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7"/>
        </w:rPr>
      </w:pPr>
      <w:r>
        <w:rPr>
          <w:color w:val="000000"/>
          <w:spacing w:val="17"/>
        </w:rPr>
        <w:t>Банко. Ну а как же.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5"/>
        </w:rPr>
      </w:pPr>
      <w:r>
        <w:rPr>
          <w:color w:val="000000"/>
          <w:spacing w:val="15"/>
        </w:rPr>
        <w:t>Леди  Дункан. А барона Гламиса?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11"/>
        </w:rPr>
        <w:t xml:space="preserve">Голос Макбета </w:t>
      </w:r>
      <w:r>
        <w:rPr>
          <w:i/>
          <w:iCs/>
          <w:color w:val="000000"/>
          <w:spacing w:val="11"/>
        </w:rPr>
        <w:t xml:space="preserve">(доносится слева). </w:t>
      </w:r>
      <w:r>
        <w:rPr>
          <w:color w:val="000000"/>
          <w:spacing w:val="11"/>
        </w:rPr>
        <w:t xml:space="preserve">Банко! Банко! </w:t>
      </w:r>
      <w:r>
        <w:rPr>
          <w:color w:val="000000"/>
          <w:spacing w:val="6"/>
        </w:rPr>
        <w:t>Где ты? С кем это ты разговариваешь?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Б а н к о. С ее высочеством леди Дункан, которую послал </w:t>
      </w:r>
      <w:r>
        <w:rPr>
          <w:color w:val="000000"/>
        </w:rPr>
        <w:t xml:space="preserve">сюда сам эрцгерцог. Он желает знать, что тут </w:t>
      </w:r>
      <w:r>
        <w:rPr>
          <w:color w:val="000000"/>
          <w:spacing w:val="1"/>
        </w:rPr>
        <w:t xml:space="preserve">происходит. (К </w:t>
      </w:r>
      <w:r>
        <w:rPr>
          <w:i/>
          <w:iCs/>
          <w:color w:val="000000"/>
          <w:spacing w:val="1"/>
        </w:rPr>
        <w:t xml:space="preserve">леди Дункан.) </w:t>
      </w:r>
      <w:r>
        <w:rPr>
          <w:color w:val="000000"/>
          <w:spacing w:val="1"/>
        </w:rPr>
        <w:t xml:space="preserve">Макбет самолично </w:t>
      </w:r>
      <w:r>
        <w:rPr>
          <w:color w:val="000000"/>
          <w:spacing w:val="6"/>
        </w:rPr>
        <w:t>расскажет вам о судьбе Гламиса.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8"/>
        </w:rPr>
      </w:pPr>
      <w:r>
        <w:rPr>
          <w:color w:val="000000"/>
          <w:spacing w:val="18"/>
        </w:rPr>
        <w:t>Голос  Макбета. Я спешу к вам.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Банко (к </w:t>
      </w:r>
      <w:r>
        <w:rPr>
          <w:i/>
          <w:iCs/>
          <w:color w:val="000000"/>
          <w:spacing w:val="6"/>
        </w:rPr>
        <w:t xml:space="preserve">леди Дункан). </w:t>
      </w:r>
      <w:r>
        <w:rPr>
          <w:color w:val="000000"/>
          <w:spacing w:val="6"/>
        </w:rPr>
        <w:t xml:space="preserve">Миледи, я оставляю вас на </w:t>
      </w:r>
      <w:r>
        <w:rPr>
          <w:color w:val="000000"/>
          <w:spacing w:val="13"/>
        </w:rPr>
        <w:t xml:space="preserve">Макбета. Он вам расскажет о судьбе взятых </w:t>
      </w:r>
      <w:r>
        <w:rPr>
          <w:color w:val="000000"/>
          <w:spacing w:val="2"/>
        </w:rPr>
        <w:t>в плен и сообщит необходимые подробности.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</w:rPr>
      </w:pPr>
      <w:r>
        <w:rPr>
          <w:color w:val="000000"/>
          <w:spacing w:val="14"/>
        </w:rPr>
        <w:t xml:space="preserve">Голос Макбета   </w:t>
      </w:r>
      <w:r>
        <w:rPr>
          <w:i/>
          <w:iCs/>
          <w:color w:val="000000"/>
          <w:spacing w:val="14"/>
        </w:rPr>
        <w:t xml:space="preserve">(совсем близко). </w:t>
      </w:r>
      <w:r>
        <w:rPr>
          <w:color w:val="000000"/>
          <w:spacing w:val="14"/>
        </w:rPr>
        <w:t>Иду-иду.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color w:val="000000"/>
          <w:spacing w:val="4"/>
        </w:rPr>
        <w:t>Банко. Простите, ваше высочество, я должен накор</w:t>
      </w:r>
      <w:r>
        <w:rPr>
          <w:color w:val="000000"/>
          <w:spacing w:val="4"/>
        </w:rPr>
        <w:softHyphen/>
      </w:r>
      <w:r>
        <w:rPr>
          <w:color w:val="000000"/>
        </w:rPr>
        <w:t xml:space="preserve">мить своих подчиненных. Хороший генерал — </w:t>
      </w:r>
      <w:r>
        <w:rPr>
          <w:color w:val="000000"/>
          <w:spacing w:val="3"/>
        </w:rPr>
        <w:t xml:space="preserve">родной отец солдатам. </w:t>
      </w:r>
      <w:r>
        <w:rPr>
          <w:i/>
          <w:iCs/>
          <w:color w:val="000000"/>
          <w:spacing w:val="3"/>
        </w:rPr>
        <w:t>(Уходит налево.)</w:t>
      </w:r>
      <w:r>
        <w:br w:type="column"/>
      </w:r>
      <w:r>
        <w:rPr>
          <w:color w:val="000000"/>
          <w:spacing w:val="8"/>
          <w:sz w:val="21"/>
          <w:szCs w:val="21"/>
        </w:rPr>
        <w:t xml:space="preserve">Голос Макбета </w:t>
      </w:r>
      <w:r>
        <w:rPr>
          <w:i/>
          <w:iCs/>
          <w:color w:val="000000"/>
          <w:spacing w:val="8"/>
          <w:sz w:val="21"/>
          <w:szCs w:val="21"/>
        </w:rPr>
        <w:t xml:space="preserve">(звучит еще ближе). </w:t>
      </w:r>
      <w:r>
        <w:rPr>
          <w:color w:val="000000"/>
          <w:spacing w:val="8"/>
          <w:sz w:val="21"/>
          <w:szCs w:val="21"/>
        </w:rPr>
        <w:t xml:space="preserve">Вот и я! Вот </w:t>
      </w:r>
      <w:r>
        <w:rPr>
          <w:color w:val="000000"/>
          <w:spacing w:val="-2"/>
          <w:sz w:val="21"/>
          <w:szCs w:val="21"/>
        </w:rPr>
        <w:t>и я!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i/>
          <w:iCs/>
          <w:color w:val="000000"/>
          <w:spacing w:val="7"/>
          <w:sz w:val="21"/>
          <w:szCs w:val="21"/>
        </w:rPr>
      </w:pPr>
      <w:r>
        <w:rPr>
          <w:i/>
          <w:iCs/>
          <w:color w:val="000000"/>
          <w:spacing w:val="7"/>
          <w:sz w:val="21"/>
          <w:szCs w:val="21"/>
        </w:rPr>
        <w:t>Макбет входит слева.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Макбет </w:t>
      </w:r>
      <w:r>
        <w:rPr>
          <w:i/>
          <w:iCs/>
          <w:color w:val="000000"/>
          <w:spacing w:val="-2"/>
          <w:sz w:val="21"/>
          <w:szCs w:val="21"/>
        </w:rPr>
        <w:t xml:space="preserve">(приветствует леди. Дункан). </w:t>
      </w:r>
      <w:r>
        <w:rPr>
          <w:color w:val="000000"/>
          <w:spacing w:val="-2"/>
          <w:sz w:val="21"/>
          <w:szCs w:val="21"/>
        </w:rPr>
        <w:t xml:space="preserve">Миледи, мы </w:t>
      </w:r>
      <w:r>
        <w:rPr>
          <w:color w:val="000000"/>
          <w:spacing w:val="-4"/>
          <w:sz w:val="21"/>
          <w:szCs w:val="21"/>
        </w:rPr>
        <w:t>славно послужили нашему возлюбленному мо</w:t>
      </w:r>
      <w:r>
        <w:rPr>
          <w:color w:val="000000"/>
          <w:spacing w:val="-4"/>
          <w:sz w:val="21"/>
          <w:szCs w:val="21"/>
        </w:rPr>
        <w:softHyphen/>
        <w:t>нарху</w:t>
      </w:r>
      <w:r>
        <w:rPr>
          <w:i/>
          <w:iCs/>
          <w:color w:val="000000"/>
          <w:spacing w:val="-4"/>
          <w:sz w:val="21"/>
          <w:szCs w:val="21"/>
        </w:rPr>
        <w:t xml:space="preserve">. </w:t>
      </w:r>
      <w:r>
        <w:rPr>
          <w:color w:val="000000"/>
          <w:spacing w:val="-4"/>
          <w:sz w:val="21"/>
          <w:szCs w:val="21"/>
        </w:rPr>
        <w:t xml:space="preserve">Кандор в наших руках, </w:t>
      </w:r>
      <w:r>
        <w:rPr>
          <w:b/>
          <w:bCs/>
          <w:color w:val="000000"/>
          <w:spacing w:val="-4"/>
          <w:sz w:val="21"/>
          <w:szCs w:val="21"/>
        </w:rPr>
        <w:t xml:space="preserve">Гламиса </w:t>
      </w:r>
      <w:r>
        <w:rPr>
          <w:color w:val="000000"/>
          <w:spacing w:val="-4"/>
          <w:sz w:val="21"/>
          <w:szCs w:val="21"/>
        </w:rPr>
        <w:t>пресле</w:t>
      </w:r>
      <w:r>
        <w:rPr>
          <w:color w:val="000000"/>
          <w:spacing w:val="-4"/>
          <w:sz w:val="21"/>
          <w:szCs w:val="21"/>
        </w:rPr>
        <w:softHyphen/>
      </w:r>
      <w:r>
        <w:rPr>
          <w:color w:val="000000"/>
          <w:spacing w:val="-6"/>
          <w:sz w:val="21"/>
          <w:szCs w:val="21"/>
        </w:rPr>
        <w:t>дуют на горе. Он окружен. Ему от нас не усколь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-7"/>
          <w:sz w:val="21"/>
          <w:szCs w:val="21"/>
        </w:rPr>
        <w:t>знуть.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>Леди   Дункан.  Так это и есть генерал  Макбет?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Макбет </w:t>
      </w:r>
      <w:r>
        <w:rPr>
          <w:i/>
          <w:iCs/>
          <w:color w:val="000000"/>
          <w:spacing w:val="3"/>
          <w:sz w:val="21"/>
          <w:szCs w:val="21"/>
        </w:rPr>
        <w:t xml:space="preserve">(с глубоким поклоном). </w:t>
      </w:r>
      <w:r>
        <w:rPr>
          <w:color w:val="000000"/>
          <w:spacing w:val="3"/>
          <w:sz w:val="21"/>
          <w:szCs w:val="21"/>
        </w:rPr>
        <w:t>Ваш покорный слу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>га, 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Леди Дункан</w:t>
      </w:r>
      <w:r>
        <w:rPr>
          <w:i/>
          <w:iCs/>
          <w:color w:val="000000"/>
          <w:spacing w:val="1"/>
          <w:sz w:val="21"/>
          <w:szCs w:val="21"/>
        </w:rPr>
        <w:t xml:space="preserve">. </w:t>
      </w:r>
      <w:r>
        <w:rPr>
          <w:color w:val="000000"/>
          <w:spacing w:val="1"/>
          <w:sz w:val="21"/>
          <w:szCs w:val="21"/>
        </w:rPr>
        <w:t xml:space="preserve">У </w:t>
      </w:r>
      <w:r>
        <w:rPr>
          <w:b/>
          <w:bCs/>
          <w:color w:val="000000"/>
          <w:spacing w:val="1"/>
          <w:sz w:val="21"/>
          <w:szCs w:val="21"/>
        </w:rPr>
        <w:t xml:space="preserve">меня </w:t>
      </w:r>
      <w:r>
        <w:rPr>
          <w:color w:val="000000"/>
          <w:spacing w:val="1"/>
          <w:sz w:val="21"/>
          <w:szCs w:val="21"/>
        </w:rPr>
        <w:t xml:space="preserve">сохранился в памяти совсем </w:t>
      </w:r>
      <w:r>
        <w:rPr>
          <w:color w:val="000000"/>
          <w:spacing w:val="-4"/>
          <w:sz w:val="21"/>
          <w:szCs w:val="21"/>
        </w:rPr>
        <w:t xml:space="preserve">другой образ. Вы не очень-то </w:t>
      </w:r>
      <w:r>
        <w:rPr>
          <w:b/>
          <w:bCs/>
          <w:color w:val="000000"/>
          <w:spacing w:val="-4"/>
          <w:sz w:val="21"/>
          <w:szCs w:val="21"/>
        </w:rPr>
        <w:t xml:space="preserve">похожи </w:t>
      </w:r>
      <w:r>
        <w:rPr>
          <w:color w:val="000000"/>
          <w:spacing w:val="-4"/>
          <w:sz w:val="21"/>
          <w:szCs w:val="21"/>
        </w:rPr>
        <w:t xml:space="preserve">на самого </w:t>
      </w:r>
      <w:r>
        <w:rPr>
          <w:color w:val="000000"/>
          <w:spacing w:val="-6"/>
          <w:sz w:val="21"/>
          <w:szCs w:val="21"/>
        </w:rPr>
        <w:t>себя.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Макбет. Когда я утомлен, черты моего лица и в самом </w:t>
      </w:r>
      <w:r>
        <w:rPr>
          <w:color w:val="000000"/>
          <w:spacing w:val="-7"/>
          <w:sz w:val="21"/>
          <w:szCs w:val="21"/>
        </w:rPr>
        <w:t xml:space="preserve">деле меняются </w:t>
      </w:r>
      <w:r>
        <w:rPr>
          <w:b/>
          <w:bCs/>
          <w:color w:val="000000"/>
          <w:spacing w:val="-7"/>
          <w:sz w:val="21"/>
          <w:szCs w:val="21"/>
        </w:rPr>
        <w:t xml:space="preserve">и </w:t>
      </w:r>
      <w:r>
        <w:rPr>
          <w:color w:val="000000"/>
          <w:spacing w:val="-7"/>
          <w:sz w:val="21"/>
          <w:szCs w:val="21"/>
        </w:rPr>
        <w:t xml:space="preserve">я становлюсь не </w:t>
      </w:r>
      <w:r>
        <w:rPr>
          <w:b/>
          <w:bCs/>
          <w:color w:val="000000"/>
          <w:spacing w:val="-7"/>
          <w:sz w:val="21"/>
          <w:szCs w:val="21"/>
        </w:rPr>
        <w:t xml:space="preserve">похож </w:t>
      </w:r>
      <w:r>
        <w:rPr>
          <w:color w:val="000000"/>
          <w:spacing w:val="-7"/>
          <w:sz w:val="21"/>
          <w:szCs w:val="21"/>
        </w:rPr>
        <w:t xml:space="preserve">на самого </w:t>
      </w:r>
      <w:r>
        <w:rPr>
          <w:color w:val="000000"/>
          <w:spacing w:val="-5"/>
          <w:sz w:val="21"/>
          <w:szCs w:val="21"/>
        </w:rPr>
        <w:t>себя. Меня принимают за моего двойника, а иног</w:t>
      </w:r>
      <w:r>
        <w:rPr>
          <w:color w:val="000000"/>
          <w:spacing w:val="-5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да — за двойника Банко.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i/>
          <w:iCs/>
          <w:color w:val="000000"/>
          <w:spacing w:val="-7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Леди Дункан</w:t>
      </w:r>
      <w:r>
        <w:rPr>
          <w:i/>
          <w:iCs/>
          <w:color w:val="000000"/>
          <w:spacing w:val="1"/>
          <w:sz w:val="21"/>
          <w:szCs w:val="21"/>
        </w:rPr>
        <w:t xml:space="preserve">. </w:t>
      </w:r>
      <w:r>
        <w:rPr>
          <w:color w:val="000000"/>
          <w:spacing w:val="1"/>
          <w:sz w:val="21"/>
          <w:szCs w:val="21"/>
        </w:rPr>
        <w:t xml:space="preserve">Должно быть, вы частенько и сильно </w:t>
      </w:r>
      <w:r>
        <w:rPr>
          <w:color w:val="000000"/>
          <w:spacing w:val="-7"/>
          <w:sz w:val="21"/>
          <w:szCs w:val="21"/>
        </w:rPr>
        <w:t>переутомляетесь</w:t>
      </w:r>
      <w:r>
        <w:rPr>
          <w:i/>
          <w:iCs/>
          <w:color w:val="000000"/>
          <w:spacing w:val="-7"/>
          <w:sz w:val="21"/>
          <w:szCs w:val="21"/>
        </w:rPr>
        <w:t>.</w:t>
      </w:r>
    </w:p>
    <w:p w:rsidR="00D254A5" w:rsidRDefault="00D254A5" w:rsidP="00AE31C8">
      <w:pPr>
        <w:shd w:val="clear" w:color="auto" w:fill="FFFFFF"/>
        <w:spacing w:before="14" w:line="216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z w:val="21"/>
          <w:szCs w:val="21"/>
        </w:rPr>
        <w:t>Макбет</w:t>
      </w:r>
      <w:r>
        <w:rPr>
          <w:i/>
          <w:iCs/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Война — занятие не </w:t>
      </w:r>
      <w:r>
        <w:rPr>
          <w:b/>
          <w:bCs/>
          <w:color w:val="000000"/>
          <w:sz w:val="21"/>
          <w:szCs w:val="21"/>
        </w:rPr>
        <w:t xml:space="preserve">из </w:t>
      </w:r>
      <w:r>
        <w:rPr>
          <w:color w:val="000000"/>
          <w:sz w:val="21"/>
          <w:szCs w:val="21"/>
        </w:rPr>
        <w:t>легких</w:t>
      </w:r>
      <w:r>
        <w:rPr>
          <w:i/>
          <w:iCs/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На войне как </w:t>
      </w:r>
      <w:r>
        <w:rPr>
          <w:color w:val="000000"/>
          <w:spacing w:val="-3"/>
          <w:sz w:val="21"/>
          <w:szCs w:val="21"/>
        </w:rPr>
        <w:t>на войне. Профессиональный риск...</w:t>
      </w:r>
    </w:p>
    <w:p w:rsidR="00D254A5" w:rsidRDefault="00D254A5" w:rsidP="00AE31C8">
      <w:pPr>
        <w:shd w:val="clear" w:color="auto" w:fill="FFFFFF"/>
        <w:spacing w:before="259"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2"/>
        </w:rPr>
        <w:t xml:space="preserve">Леди Дункан протягивает Макбету руку. Тот </w:t>
      </w:r>
      <w:r>
        <w:rPr>
          <w:i/>
          <w:iCs/>
          <w:color w:val="000000"/>
          <w:spacing w:val="3"/>
        </w:rPr>
        <w:t>целует ее, преклонив колено. Затем вскакивает.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Надо бежать.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9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>Леди Дункан</w:t>
      </w:r>
      <w:r>
        <w:rPr>
          <w:i/>
          <w:iCs/>
          <w:color w:val="000000"/>
          <w:spacing w:val="10"/>
          <w:sz w:val="21"/>
          <w:szCs w:val="21"/>
        </w:rPr>
        <w:t xml:space="preserve">. </w:t>
      </w:r>
      <w:r>
        <w:rPr>
          <w:color w:val="000000"/>
          <w:spacing w:val="10"/>
          <w:sz w:val="21"/>
          <w:szCs w:val="21"/>
        </w:rPr>
        <w:t xml:space="preserve">Я спешу к эрцгерцогу с доброй </w:t>
      </w:r>
      <w:r>
        <w:rPr>
          <w:color w:val="000000"/>
          <w:spacing w:val="-9"/>
          <w:sz w:val="21"/>
          <w:szCs w:val="21"/>
        </w:rPr>
        <w:t>вестью.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Голос Банко (из-за </w:t>
      </w:r>
      <w:r>
        <w:rPr>
          <w:i/>
          <w:iCs/>
          <w:color w:val="000000"/>
          <w:spacing w:val="-1"/>
          <w:sz w:val="22"/>
          <w:szCs w:val="22"/>
        </w:rPr>
        <w:t xml:space="preserve">кулис). </w:t>
      </w:r>
      <w:r>
        <w:rPr>
          <w:color w:val="000000"/>
          <w:spacing w:val="-1"/>
          <w:sz w:val="22"/>
          <w:szCs w:val="22"/>
        </w:rPr>
        <w:t>Всякая опасность мино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вала.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4"/>
        </w:rPr>
        <w:t xml:space="preserve">Леди Дункан идет к правому входу. Усиленно </w:t>
      </w:r>
      <w:r>
        <w:rPr>
          <w:i/>
          <w:iCs/>
          <w:color w:val="000000"/>
          <w:spacing w:val="-3"/>
        </w:rPr>
        <w:t xml:space="preserve">машет рукой и возвращается на середину сцены. </w:t>
      </w:r>
      <w:r>
        <w:rPr>
          <w:i/>
          <w:iCs/>
          <w:color w:val="000000"/>
          <w:spacing w:val="-2"/>
        </w:rPr>
        <w:t>Слышны фанфары.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Леди  Дункан. Он сейчас явится.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Макбет. Его высочество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Офицер    </w:t>
      </w:r>
      <w:r>
        <w:rPr>
          <w:i/>
          <w:iCs/>
          <w:color w:val="000000"/>
          <w:spacing w:val="-4"/>
          <w:sz w:val="22"/>
          <w:szCs w:val="22"/>
        </w:rPr>
        <w:t xml:space="preserve">(появляясь).   </w:t>
      </w:r>
      <w:r>
        <w:rPr>
          <w:color w:val="000000"/>
          <w:spacing w:val="-4"/>
          <w:sz w:val="22"/>
          <w:szCs w:val="22"/>
        </w:rPr>
        <w:t>Его   высочество  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Голос  Банко.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Леди  Дункан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Вот и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Голова    Банко     {то   </w:t>
      </w:r>
      <w:r>
        <w:rPr>
          <w:i/>
          <w:iCs/>
          <w:color w:val="000000"/>
          <w:spacing w:val="1"/>
          <w:sz w:val="21"/>
          <w:szCs w:val="21"/>
        </w:rPr>
        <w:t>появляется,    то   исчезает).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Офицер. Эрцгерцог! </w:t>
      </w:r>
      <w:r>
        <w:rPr>
          <w:color w:val="000000"/>
          <w:spacing w:val="2"/>
          <w:sz w:val="22"/>
          <w:szCs w:val="22"/>
        </w:rPr>
        <w:t xml:space="preserve">Макбет. Эрцгерцог! </w:t>
      </w:r>
      <w:r>
        <w:rPr>
          <w:color w:val="000000"/>
          <w:spacing w:val="7"/>
          <w:sz w:val="22"/>
          <w:szCs w:val="22"/>
        </w:rPr>
        <w:t xml:space="preserve">Леди Дункан. А вот и эрцгерцог! </w:t>
      </w:r>
      <w:r>
        <w:rPr>
          <w:color w:val="000000"/>
          <w:spacing w:val="5"/>
          <w:sz w:val="22"/>
          <w:szCs w:val="22"/>
        </w:rPr>
        <w:t>Голос  Банко</w:t>
      </w:r>
      <w:r>
        <w:rPr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 xml:space="preserve">Эрцгерцог! </w:t>
      </w:r>
      <w:r>
        <w:rPr>
          <w:color w:val="000000"/>
          <w:spacing w:val="2"/>
          <w:sz w:val="22"/>
          <w:szCs w:val="22"/>
        </w:rPr>
        <w:t xml:space="preserve">Офицер. Эрцгерцог! Макбет. Эрцгерцог! </w:t>
      </w:r>
      <w:r>
        <w:rPr>
          <w:color w:val="000000"/>
          <w:spacing w:val="-4"/>
          <w:sz w:val="22"/>
          <w:szCs w:val="22"/>
        </w:rPr>
        <w:t>Леди    Дункан,   А   вот   и   эрцгерцог   собственной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>персоной!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Голова Банко. Эрцгерцог! </w:t>
      </w:r>
      <w:r>
        <w:rPr>
          <w:color w:val="000000"/>
          <w:spacing w:val="2"/>
          <w:sz w:val="22"/>
          <w:szCs w:val="22"/>
        </w:rPr>
        <w:t xml:space="preserve">Офицер. Эрцгерцог! Макбет. Эрцгерцог! </w:t>
      </w:r>
      <w:r>
        <w:rPr>
          <w:color w:val="000000"/>
          <w:spacing w:val="3"/>
          <w:sz w:val="22"/>
          <w:szCs w:val="22"/>
        </w:rPr>
        <w:t>Леди  Дункан. А вот и наш эрцгерцог!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8"/>
        </w:rPr>
        <w:sectPr w:rsidR="00D254A5">
          <w:footnotePr>
            <w:pos w:val="beneathText"/>
          </w:footnotePr>
          <w:pgSz w:w="11905" w:h="16837"/>
          <w:pgMar w:top="1440" w:right="1105" w:bottom="720" w:left="796" w:header="720" w:footer="720" w:gutter="0"/>
          <w:cols w:num="2" w:space="222"/>
          <w:docGrid w:linePitch="360"/>
        </w:sectPr>
      </w:pPr>
      <w:r>
        <w:rPr>
          <w:i/>
          <w:iCs/>
          <w:color w:val="000000"/>
          <w:spacing w:val="-4"/>
        </w:rPr>
        <w:t xml:space="preserve">Громко звучат фанфары. Слышны аплодисменты. </w:t>
      </w:r>
      <w:r>
        <w:rPr>
          <w:i/>
          <w:iCs/>
          <w:color w:val="000000"/>
          <w:spacing w:val="8"/>
        </w:rPr>
        <w:t>Справа входит Дункан. Фанфары смолкают.</w:t>
      </w:r>
    </w:p>
    <w:p w:rsidR="00D254A5" w:rsidRDefault="00D254A5" w:rsidP="00AE31C8">
      <w:pPr>
        <w:shd w:val="clear" w:color="auto" w:fill="FFFFFF"/>
        <w:spacing w:before="7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Педи   Дункан. Сражение закончилось.</w:t>
      </w:r>
    </w:p>
    <w:p w:rsidR="00D254A5" w:rsidRDefault="00D254A5" w:rsidP="00AE31C8">
      <w:pPr>
        <w:shd w:val="clear" w:color="auto" w:fill="FFFFFF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>Макбет. Приветствую вас, ваше высочество.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6"/>
        </w:rPr>
        <w:t>"олова Банк о. Мы приветствуем вас, ваше высоче</w:t>
      </w:r>
      <w:r>
        <w:rPr>
          <w:color w:val="000000"/>
          <w:spacing w:val="6"/>
        </w:rPr>
        <w:softHyphen/>
      </w:r>
      <w:r>
        <w:rPr>
          <w:color w:val="000000"/>
          <w:spacing w:val="-5"/>
        </w:rPr>
        <w:t>ство!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>Эфицер. Мы приветствуем ваше высочество!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Накбет. Нижайший привет, 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Цункан. Победа за нами?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Макбет. Всякая опасность миновала.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Цункан. У меня на сердце камень. Кандор казнен? </w:t>
      </w:r>
      <w:r>
        <w:rPr>
          <w:i/>
          <w:iCs/>
          <w:color w:val="000000"/>
          <w:spacing w:val="4"/>
        </w:rPr>
        <w:t xml:space="preserve">(Громче.) </w:t>
      </w:r>
      <w:r>
        <w:rPr>
          <w:color w:val="000000"/>
          <w:spacing w:val="4"/>
        </w:rPr>
        <w:t>Кандор казнен?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</w:rPr>
      </w:pPr>
      <w:r>
        <w:rPr>
          <w:color w:val="000000"/>
          <w:spacing w:val="-4"/>
          <w:lang w:val="en-US"/>
        </w:rPr>
        <w:t>V</w:t>
      </w:r>
      <w:r>
        <w:rPr>
          <w:color w:val="000000"/>
          <w:spacing w:val="-4"/>
        </w:rPr>
        <w:t>\ а к б е т. Нет, мой добрый монарх. Но он у нас в плену.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Цункан.  Что  же  вы  ждете,  чтобы  его  прикончить?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Чакбет. Вашего приказа, мой добрый монарх.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-3"/>
        </w:rPr>
        <w:t xml:space="preserve">Ц у н к а н. Я отдаю его. Отрубите ему голову, и все дела. </w:t>
      </w:r>
      <w:r>
        <w:rPr>
          <w:color w:val="000000"/>
          <w:spacing w:val="-1"/>
        </w:rPr>
        <w:t xml:space="preserve">А как поступили вы с Гламисом? Вы повыдергали </w:t>
      </w:r>
      <w:r>
        <w:rPr>
          <w:color w:val="000000"/>
          <w:spacing w:val="4"/>
        </w:rPr>
        <w:t>у него руки и ноги?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-2"/>
          <w:lang w:val="en-US"/>
        </w:rPr>
        <w:t xml:space="preserve">W </w:t>
      </w:r>
      <w:r>
        <w:rPr>
          <w:color w:val="000000"/>
          <w:spacing w:val="-2"/>
        </w:rPr>
        <w:t xml:space="preserve">а кбет. Нет-нет, мой добрый монарх. Но он окружен. </w:t>
      </w:r>
      <w:r>
        <w:rPr>
          <w:color w:val="000000"/>
        </w:rPr>
        <w:t>Его незамедлительно задержат. Бояться абсолют</w:t>
      </w:r>
      <w:r>
        <w:rPr>
          <w:color w:val="000000"/>
        </w:rPr>
        <w:softHyphen/>
      </w:r>
      <w:r>
        <w:rPr>
          <w:color w:val="000000"/>
          <w:spacing w:val="3"/>
        </w:rPr>
        <w:t>но нечего, ваша милость.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Дункан. Ну, раз так, поздравляю и благодарю.</w:t>
      </w:r>
    </w:p>
    <w:p w:rsidR="00D254A5" w:rsidRDefault="00D254A5" w:rsidP="00AE31C8">
      <w:pPr>
        <w:shd w:val="clear" w:color="auto" w:fill="FFFFFF"/>
        <w:spacing w:before="94" w:line="209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3"/>
        </w:rPr>
        <w:t xml:space="preserve">Слышатся выкрики солдат: «Ура!» Толпа вторит </w:t>
      </w:r>
      <w:r>
        <w:rPr>
          <w:i/>
          <w:iCs/>
          <w:color w:val="000000"/>
          <w:spacing w:val="-4"/>
        </w:rPr>
        <w:t xml:space="preserve">им и тоже кричит «Ура!». Солдат не видно, разве </w:t>
      </w:r>
      <w:r>
        <w:rPr>
          <w:i/>
          <w:iCs/>
          <w:color w:val="000000"/>
          <w:spacing w:val="-1"/>
        </w:rPr>
        <w:t>что на экране.</w:t>
      </w:r>
    </w:p>
    <w:p w:rsidR="00D254A5" w:rsidRDefault="00D254A5" w:rsidP="00AE31C8">
      <w:pPr>
        <w:shd w:val="clear" w:color="auto" w:fill="FFFFFF"/>
        <w:spacing w:before="324" w:line="202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Макбет. Мы счастливы и горды тем, что послужили </w:t>
      </w:r>
      <w:r>
        <w:rPr>
          <w:color w:val="000000"/>
          <w:spacing w:val="3"/>
        </w:rPr>
        <w:t>вам, мой добрый государь.</w:t>
      </w:r>
    </w:p>
    <w:p w:rsidR="00D254A5" w:rsidRDefault="00D254A5" w:rsidP="00AE31C8">
      <w:pPr>
        <w:shd w:val="clear" w:color="auto" w:fill="FFFFFF"/>
        <w:spacing w:before="216" w:line="216" w:lineRule="exact"/>
        <w:ind w:left="851" w:right="200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-4"/>
        </w:rPr>
        <w:t>Снова звучат фанфары, постепенно затихая на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1"/>
        </w:rPr>
        <w:t>столько, что становятся лишь звуковым фоном.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Дункан. Спасибо, мои дорогие генералы. И прежде </w:t>
      </w:r>
      <w:r>
        <w:rPr>
          <w:color w:val="000000"/>
        </w:rPr>
        <w:t>всего спасибо моим доблестным солдатам, чест</w:t>
      </w:r>
      <w:r>
        <w:rPr>
          <w:color w:val="000000"/>
        </w:rPr>
        <w:softHyphen/>
      </w:r>
      <w:r>
        <w:rPr>
          <w:color w:val="000000"/>
          <w:spacing w:val="11"/>
        </w:rPr>
        <w:t xml:space="preserve">ным людям из народа, спасителям отечества </w:t>
      </w:r>
      <w:r>
        <w:rPr>
          <w:color w:val="000000"/>
          <w:spacing w:val="5"/>
        </w:rPr>
        <w:t xml:space="preserve">и моего трона. Многие из вас пожертвовали </w:t>
      </w:r>
      <w:r>
        <w:rPr>
          <w:color w:val="000000"/>
          <w:spacing w:val="-2"/>
        </w:rPr>
        <w:t xml:space="preserve">жизнью. Еще раз спасибо вам, мертвым и живым, </w:t>
      </w:r>
      <w:r>
        <w:rPr>
          <w:color w:val="000000"/>
          <w:spacing w:val="-3"/>
        </w:rPr>
        <w:t xml:space="preserve">всем, кто встал на защиту моего трона... который </w:t>
      </w:r>
      <w:r>
        <w:rPr>
          <w:color w:val="000000"/>
        </w:rPr>
        <w:t xml:space="preserve">является также и вашим. Возвратившись домой, </w:t>
      </w:r>
      <w:r>
        <w:rPr>
          <w:color w:val="000000"/>
          <w:spacing w:val="5"/>
        </w:rPr>
        <w:t xml:space="preserve">будь это скромная деревня, бедный семейный </w:t>
      </w:r>
      <w:r>
        <w:rPr>
          <w:color w:val="000000"/>
          <w:spacing w:val="-2"/>
        </w:rPr>
        <w:t>очаг или простые, но доблестные могилы, вы ста</w:t>
      </w:r>
      <w:r>
        <w:rPr>
          <w:color w:val="000000"/>
          <w:spacing w:val="-2"/>
        </w:rPr>
        <w:softHyphen/>
        <w:t>нете примером для нынешних и будущих поколе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ний. Более того, для поколений минувших, с кото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рыми вы станете вести беседу, век за веком, вслух </w:t>
      </w:r>
      <w:r>
        <w:rPr>
          <w:color w:val="000000"/>
          <w:spacing w:val="-1"/>
        </w:rPr>
        <w:t>или безгласно, навеки оставаясь примером, безы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 xml:space="preserve">мянным или нет, перед лицом истории, вечной </w:t>
      </w:r>
      <w:r>
        <w:rPr>
          <w:color w:val="000000"/>
          <w:spacing w:val="-1"/>
        </w:rPr>
        <w:t>и скоротечной. Ваше присутствие — ибо само ва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ше отсутствие станет присутствием для всех, кто </w:t>
      </w:r>
      <w:r>
        <w:rPr>
          <w:color w:val="000000"/>
          <w:spacing w:val="2"/>
        </w:rPr>
        <w:t xml:space="preserve">посмотрит на ваш лубочный портрет, реальный </w:t>
      </w:r>
      <w:r>
        <w:rPr>
          <w:color w:val="000000"/>
          <w:spacing w:val="-4"/>
        </w:rPr>
        <w:t xml:space="preserve">или воссозданный по памяти,— ваше присутствие </w:t>
      </w:r>
      <w:r>
        <w:rPr>
          <w:color w:val="000000"/>
          <w:spacing w:val="-1"/>
        </w:rPr>
        <w:t xml:space="preserve">вернет на путь истинный всех тех, кто впредь мог </w:t>
      </w:r>
      <w:r>
        <w:rPr>
          <w:color w:val="000000"/>
          <w:spacing w:val="-3"/>
        </w:rPr>
        <w:t>бы испытывать соблазн с него сойти. Так продол</w:t>
      </w:r>
      <w:r>
        <w:rPr>
          <w:color w:val="000000"/>
          <w:spacing w:val="-3"/>
        </w:rPr>
        <w:softHyphen/>
      </w:r>
      <w:r>
        <w:rPr>
          <w:color w:val="000000"/>
        </w:rPr>
        <w:t>жайте же, как и доселе, зарабатывать на хлеб на</w:t>
      </w:r>
      <w:r>
        <w:rPr>
          <w:color w:val="000000"/>
        </w:rPr>
        <w:softHyphen/>
      </w:r>
      <w:r>
        <w:rPr>
          <w:color w:val="000000"/>
          <w:spacing w:val="-3"/>
        </w:rPr>
        <w:t>сущный в поте лица, при жгучем солнце и непого</w:t>
      </w:r>
      <w:r>
        <w:rPr>
          <w:color w:val="000000"/>
          <w:spacing w:val="-3"/>
        </w:rPr>
        <w:softHyphen/>
        <w:t>де, под надзором своих господ и начальников, ко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торые любят вас, несмотря на ваши недостатки, </w:t>
      </w:r>
      <w:r>
        <w:rPr>
          <w:color w:val="000000"/>
          <w:spacing w:val="1"/>
        </w:rPr>
        <w:t xml:space="preserve">сильнее, чем вы можете себе это вообразить. </w:t>
      </w:r>
      <w:r>
        <w:rPr>
          <w:color w:val="000000"/>
          <w:spacing w:val="-2"/>
        </w:rPr>
        <w:t>Ступайте.</w:t>
      </w:r>
    </w:p>
    <w:p w:rsidR="00D254A5" w:rsidRDefault="00D254A5" w:rsidP="00AE31C8">
      <w:pPr>
        <w:shd w:val="clear" w:color="auto" w:fill="FFFFFF"/>
        <w:spacing w:before="43" w:line="209" w:lineRule="exact"/>
        <w:ind w:left="851" w:right="2000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5"/>
        </w:rPr>
        <w:t xml:space="preserve">Во время этой тирады Дункана справа входит </w:t>
      </w:r>
      <w:r>
        <w:rPr>
          <w:i/>
          <w:iCs/>
          <w:color w:val="000000"/>
          <w:spacing w:val="19"/>
        </w:rPr>
        <w:t xml:space="preserve">Придворная дама. Несколько мгновений </w:t>
      </w:r>
      <w:r>
        <w:rPr>
          <w:i/>
          <w:iCs/>
          <w:color w:val="000000"/>
          <w:spacing w:val="-3"/>
        </w:rPr>
        <w:t>чуть громче звучат фанфары и крики «ура».</w:t>
      </w:r>
      <w:r>
        <w:br w:type="column"/>
      </w:r>
      <w:r>
        <w:rPr>
          <w:color w:val="000000"/>
          <w:w w:val="124"/>
          <w:sz w:val="19"/>
          <w:szCs w:val="19"/>
        </w:rPr>
        <w:t>Макбет. Браво!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w w:val="117"/>
        </w:rPr>
      </w:pPr>
      <w:r>
        <w:rPr>
          <w:color w:val="000000"/>
          <w:w w:val="117"/>
        </w:rPr>
        <w:t>Офицер. Браво!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Дункан. Я все разложил по полочкам.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15"/>
        </w:rPr>
        <w:t xml:space="preserve">Леди Дункан. Браво, Дункан! </w:t>
      </w:r>
      <w:r>
        <w:rPr>
          <w:i/>
          <w:iCs/>
          <w:color w:val="000000"/>
          <w:spacing w:val="15"/>
        </w:rPr>
        <w:t xml:space="preserve">(Аплодирует.) </w:t>
      </w:r>
      <w:r>
        <w:rPr>
          <w:color w:val="000000"/>
          <w:spacing w:val="15"/>
        </w:rPr>
        <w:t xml:space="preserve">На </w:t>
      </w:r>
      <w:r>
        <w:rPr>
          <w:color w:val="000000"/>
        </w:rPr>
        <w:t xml:space="preserve">сей раз вы прекрасно говорили. </w:t>
      </w:r>
      <w:r>
        <w:rPr>
          <w:i/>
          <w:iCs/>
          <w:color w:val="000000"/>
        </w:rPr>
        <w:t xml:space="preserve">(Выговаривая </w:t>
      </w:r>
      <w:r>
        <w:rPr>
          <w:i/>
          <w:iCs/>
          <w:color w:val="000000"/>
          <w:spacing w:val="6"/>
        </w:rPr>
        <w:t xml:space="preserve">Придворной даме.) </w:t>
      </w:r>
      <w:r>
        <w:rPr>
          <w:color w:val="000000"/>
          <w:spacing w:val="6"/>
        </w:rPr>
        <w:t>Вы опоздали, моя дорогая.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6"/>
        </w:rPr>
      </w:pPr>
      <w:r>
        <w:rPr>
          <w:color w:val="000000"/>
          <w:spacing w:val="16"/>
        </w:rPr>
        <w:t>Придворная  дама. Я шла пешком, миледи.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Макбет   и   офицер  аплодируют   речи   Дункана.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rPr>
          <w:color w:val="000000"/>
          <w:spacing w:val="3"/>
          <w:w w:val="122"/>
        </w:rPr>
      </w:pPr>
      <w:r>
        <w:rPr>
          <w:color w:val="000000"/>
          <w:spacing w:val="3"/>
          <w:w w:val="122"/>
        </w:rPr>
        <w:t>Голос Банко. Браво!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</w:rPr>
        <w:t xml:space="preserve">Дункан. Эти люди вполне того заслужили. Отныне мои </w:t>
      </w:r>
      <w:r>
        <w:rPr>
          <w:color w:val="000000"/>
          <w:spacing w:val="-2"/>
        </w:rPr>
        <w:t xml:space="preserve">генералы и друзья разделят со мной мою славу. </w:t>
      </w:r>
      <w:r>
        <w:rPr>
          <w:color w:val="000000"/>
          <w:spacing w:val="3"/>
        </w:rPr>
        <w:t>Приведите пленного Кандора. Но где же Банко?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Макбет. Он состоит при пленном.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Дункан. Он будет его палачом.</w:t>
      </w:r>
    </w:p>
    <w:p w:rsidR="00D254A5" w:rsidRDefault="00D254A5" w:rsidP="00AE31C8">
      <w:pPr>
        <w:shd w:val="clear" w:color="auto" w:fill="FFFFFF"/>
        <w:spacing w:before="29" w:line="216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Макбет </w:t>
      </w:r>
      <w:r>
        <w:rPr>
          <w:i/>
          <w:iCs/>
          <w:color w:val="000000"/>
          <w:spacing w:val="5"/>
        </w:rPr>
        <w:t xml:space="preserve">(в сторону). </w:t>
      </w:r>
      <w:r>
        <w:rPr>
          <w:color w:val="000000"/>
          <w:spacing w:val="5"/>
        </w:rPr>
        <w:t xml:space="preserve">Эта честь должна была выпасть </w:t>
      </w:r>
      <w:r>
        <w:rPr>
          <w:color w:val="000000"/>
          <w:spacing w:val="1"/>
        </w:rPr>
        <w:t>на мою долю.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Дункан </w:t>
      </w:r>
      <w:r>
        <w:rPr>
          <w:i/>
          <w:iCs/>
          <w:color w:val="000000"/>
          <w:spacing w:val="4"/>
        </w:rPr>
        <w:t xml:space="preserve">(офицеру). </w:t>
      </w:r>
      <w:r>
        <w:rPr>
          <w:color w:val="000000"/>
          <w:spacing w:val="4"/>
        </w:rPr>
        <w:t>Пусть он явится вместе с мятеж</w:t>
      </w:r>
      <w:r>
        <w:rPr>
          <w:color w:val="000000"/>
          <w:spacing w:val="4"/>
        </w:rPr>
        <w:softHyphen/>
      </w:r>
      <w:r>
        <w:rPr>
          <w:color w:val="000000"/>
          <w:spacing w:val="3"/>
        </w:rPr>
        <w:t>ником. Ступай за ним.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-2"/>
        </w:rPr>
        <w:t xml:space="preserve">Офицер уходит налево, в этот же момент справа </w:t>
      </w:r>
      <w:r>
        <w:rPr>
          <w:i/>
          <w:iCs/>
          <w:color w:val="000000"/>
          <w:spacing w:val="9"/>
        </w:rPr>
        <w:t xml:space="preserve">входят Кандор и Банко. Последний надевает </w:t>
      </w:r>
      <w:r>
        <w:rPr>
          <w:i/>
          <w:iCs/>
          <w:color w:val="000000"/>
          <w:spacing w:val="14"/>
        </w:rPr>
        <w:t xml:space="preserve">на голову капюшон с отверстиями для глаз </w:t>
      </w:r>
      <w:r>
        <w:rPr>
          <w:i/>
          <w:iCs/>
          <w:color w:val="000000"/>
        </w:rPr>
        <w:t xml:space="preserve">и красную вязаную фуфайку. В руке он должен </w:t>
      </w:r>
      <w:r>
        <w:rPr>
          <w:i/>
          <w:iCs/>
          <w:color w:val="000000"/>
          <w:spacing w:val="2"/>
        </w:rPr>
        <w:t>держать секиру. У Кандора на руках наручники.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</w:rPr>
      </w:pPr>
      <w:r>
        <w:rPr>
          <w:color w:val="000000"/>
        </w:rPr>
        <w:t xml:space="preserve">Д у н к а н </w:t>
      </w:r>
      <w:r>
        <w:rPr>
          <w:i/>
          <w:iCs/>
          <w:color w:val="000000"/>
        </w:rPr>
        <w:t xml:space="preserve">(Кандору). </w:t>
      </w:r>
      <w:r>
        <w:rPr>
          <w:color w:val="000000"/>
        </w:rPr>
        <w:t>Ты заплатишь мне за свой мятеж.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2"/>
        </w:rPr>
        <w:t>Кандор. Он мне дорого обойдется! Я не строю иллю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зий. Увы, не я победил в войне. Победителей не </w:t>
      </w:r>
      <w:r>
        <w:rPr>
          <w:color w:val="000000"/>
        </w:rPr>
        <w:t xml:space="preserve">судят. </w:t>
      </w:r>
      <w:r>
        <w:rPr>
          <w:i/>
          <w:iCs/>
          <w:color w:val="000000"/>
        </w:rPr>
        <w:t xml:space="preserve">(Макбету.) </w:t>
      </w:r>
      <w:r>
        <w:rPr>
          <w:color w:val="000000"/>
        </w:rPr>
        <w:t xml:space="preserve">Сражаясь на моей стороне, ты </w:t>
      </w:r>
      <w:r>
        <w:rPr>
          <w:color w:val="000000"/>
          <w:spacing w:val="-2"/>
        </w:rPr>
        <w:t>был бы вознагражден сторицей, Макбет. Я произ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вел бы тебя в герцоги. И тебя, Банко, тебя я тоже </w:t>
      </w:r>
      <w:r>
        <w:rPr>
          <w:color w:val="000000"/>
        </w:rPr>
        <w:t xml:space="preserve">сделал бы герцогом. Вы бы объелись богатствами </w:t>
      </w:r>
      <w:r>
        <w:rPr>
          <w:color w:val="000000"/>
          <w:spacing w:val="-1"/>
        </w:rPr>
        <w:t>и почестями.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3"/>
        </w:rPr>
        <w:t xml:space="preserve">Дункан </w:t>
      </w:r>
      <w:r>
        <w:rPr>
          <w:i/>
          <w:iCs/>
          <w:color w:val="000000"/>
          <w:spacing w:val="3"/>
        </w:rPr>
        <w:t xml:space="preserve">(Кандору). </w:t>
      </w:r>
      <w:r>
        <w:rPr>
          <w:color w:val="000000"/>
          <w:spacing w:val="3"/>
        </w:rPr>
        <w:t xml:space="preserve">Не беспокойся за Макбета — он </w:t>
      </w:r>
      <w:r>
        <w:rPr>
          <w:color w:val="000000"/>
          <w:spacing w:val="-3"/>
        </w:rPr>
        <w:t xml:space="preserve">станет Кандорским таном, он унаследует все твои </w:t>
      </w:r>
      <w:r>
        <w:rPr>
          <w:color w:val="000000"/>
          <w:spacing w:val="12"/>
        </w:rPr>
        <w:t xml:space="preserve">земли и, если пожелает, возьмет твоих жену </w:t>
      </w:r>
      <w:r>
        <w:rPr>
          <w:color w:val="000000"/>
        </w:rPr>
        <w:t>и дочь.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14"/>
        </w:rPr>
        <w:t xml:space="preserve">Макбет </w:t>
      </w:r>
      <w:r>
        <w:rPr>
          <w:i/>
          <w:iCs/>
          <w:color w:val="000000"/>
          <w:spacing w:val="14"/>
        </w:rPr>
        <w:t xml:space="preserve">(Дункану.) </w:t>
      </w:r>
      <w:r>
        <w:rPr>
          <w:color w:val="000000"/>
          <w:spacing w:val="14"/>
        </w:rPr>
        <w:t xml:space="preserve">Я ваш верный слуга, милорд. </w:t>
      </w:r>
      <w:r>
        <w:rPr>
          <w:color w:val="000000"/>
          <w:spacing w:val="-3"/>
        </w:rPr>
        <w:t xml:space="preserve">Я сама верность. Я родился быть верным вашей </w:t>
      </w:r>
      <w:r>
        <w:rPr>
          <w:color w:val="000000"/>
          <w:spacing w:val="-1"/>
        </w:rPr>
        <w:t xml:space="preserve">персоне, как лошадь или собака рождаются для </w:t>
      </w:r>
      <w:r>
        <w:rPr>
          <w:color w:val="000000"/>
        </w:rPr>
        <w:t>верности своему хозяину.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Дункан </w:t>
      </w:r>
      <w:r>
        <w:rPr>
          <w:i/>
          <w:iCs/>
          <w:color w:val="000000"/>
          <w:spacing w:val="5"/>
        </w:rPr>
        <w:t xml:space="preserve">(к Банко). </w:t>
      </w:r>
      <w:r>
        <w:rPr>
          <w:color w:val="000000"/>
          <w:spacing w:val="5"/>
        </w:rPr>
        <w:t xml:space="preserve">А ты не беспокойся и не завидуй. </w:t>
      </w:r>
      <w:r>
        <w:rPr>
          <w:color w:val="000000"/>
        </w:rPr>
        <w:t>Как только Гламиса схватят, как только ему от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секут голову, ты станешь Гламисским таном, </w:t>
      </w:r>
      <w:r>
        <w:rPr>
          <w:color w:val="000000"/>
          <w:spacing w:val="2"/>
        </w:rPr>
        <w:t>наследником всего его состояния.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Макбет   </w:t>
      </w:r>
      <w:r>
        <w:rPr>
          <w:i/>
          <w:iCs/>
          <w:color w:val="000000"/>
          <w:spacing w:val="1"/>
          <w:sz w:val="22"/>
          <w:szCs w:val="22"/>
        </w:rPr>
        <w:t xml:space="preserve">(Дункану.) </w:t>
      </w:r>
      <w:r>
        <w:rPr>
          <w:color w:val="000000"/>
          <w:spacing w:val="1"/>
          <w:sz w:val="22"/>
          <w:szCs w:val="22"/>
        </w:rPr>
        <w:t>Благодарю вас, милорд.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 xml:space="preserve">Банко   </w:t>
      </w:r>
      <w:r>
        <w:rPr>
          <w:i/>
          <w:iCs/>
          <w:color w:val="000000"/>
          <w:spacing w:val="8"/>
        </w:rPr>
        <w:t xml:space="preserve">(Дункану.)  </w:t>
      </w:r>
      <w:r>
        <w:rPr>
          <w:color w:val="000000"/>
          <w:spacing w:val="8"/>
        </w:rPr>
        <w:t>Благодарю вас, милорд.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Макбет. Мы сохранили бы свою верность вам...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>Банко. Мы сохранили бы свою верность вам...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Макбет. Даже и без вознаграждения.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Банко. Даже и без вознаграждения.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3"/>
        </w:rPr>
        <w:t>Макбет. Служить вам — уже одно это нас вознаграж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>дает.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4"/>
        </w:rPr>
        <w:t>Банко. Служить вам — уже одно это нас вознаграж</w:t>
      </w:r>
      <w:r>
        <w:rPr>
          <w:color w:val="000000"/>
          <w:spacing w:val="4"/>
        </w:rPr>
        <w:softHyphen/>
      </w:r>
      <w:r>
        <w:rPr>
          <w:color w:val="000000"/>
          <w:spacing w:val="-1"/>
        </w:rPr>
        <w:t>дает.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2"/>
        </w:rPr>
        <w:t xml:space="preserve">Макбет. Однако ваша щедрость компенсирует всякую </w:t>
      </w:r>
      <w:r>
        <w:rPr>
          <w:color w:val="000000"/>
          <w:spacing w:val="-2"/>
        </w:rPr>
        <w:t>алчность.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  <w:sectPr w:rsidR="00D254A5">
          <w:footnotePr>
            <w:pos w:val="beneathText"/>
          </w:footnotePr>
          <w:pgSz w:w="11905" w:h="16837"/>
          <w:pgMar w:top="1440" w:right="1261" w:bottom="720" w:left="712" w:header="720" w:footer="720" w:gutter="0"/>
          <w:cols w:num="2" w:space="222" w:equalWidth="0">
            <w:col w:w="6794" w:space="222"/>
            <w:col w:w="6865"/>
          </w:cols>
          <w:docGrid w:linePitch="360"/>
        </w:sectPr>
      </w:pPr>
      <w:r>
        <w:rPr>
          <w:color w:val="000000"/>
          <w:spacing w:val="9"/>
        </w:rPr>
        <w:t>Банко. Благодарим вас от всей души...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rFonts w:ascii="Arial" w:hAnsi="Arial" w:cs="Arial"/>
          <w:color w:val="000000"/>
          <w:sz w:val="12"/>
          <w:szCs w:val="12"/>
        </w:rPr>
        <w:sectPr w:rsidR="00D254A5">
          <w:footnotePr>
            <w:pos w:val="beneathText"/>
          </w:footnotePr>
          <w:type w:val="continuous"/>
          <w:pgSz w:w="11905" w:h="16837"/>
          <w:pgMar w:top="1440" w:right="1261" w:bottom="720" w:left="712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7*</w:t>
      </w:r>
    </w:p>
    <w:p w:rsidR="00D254A5" w:rsidRDefault="00D254A5" w:rsidP="00AE31C8">
      <w:pPr>
        <w:ind w:left="851" w:right="2000"/>
        <w:rPr>
          <w:color w:val="000000"/>
          <w:spacing w:val="10"/>
        </w:rPr>
        <w:sectPr w:rsidR="00D254A5">
          <w:footnotePr>
            <w:pos w:val="beneathText"/>
          </w:footnotePr>
          <w:type w:val="continuous"/>
          <w:pgSz w:w="11905" w:h="16837"/>
          <w:pgMar w:top="1440" w:right="1261" w:bottom="720" w:left="712" w:header="720" w:footer="720" w:gutter="0"/>
          <w:cols w:space="720"/>
          <w:docGrid w:linePitch="360"/>
        </w:sectPr>
      </w:pP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10"/>
        </w:rPr>
        <w:t xml:space="preserve">Макбет и Банко </w:t>
      </w:r>
      <w:r>
        <w:rPr>
          <w:i/>
          <w:iCs/>
          <w:color w:val="000000"/>
          <w:spacing w:val="10"/>
        </w:rPr>
        <w:t xml:space="preserve">(одновременно, один обнажает </w:t>
      </w:r>
      <w:r>
        <w:rPr>
          <w:i/>
          <w:iCs/>
          <w:color w:val="000000"/>
          <w:spacing w:val="-3"/>
        </w:rPr>
        <w:t xml:space="preserve">шпагу, другой потрясает кинжалом). </w:t>
      </w:r>
      <w:r>
        <w:rPr>
          <w:color w:val="000000"/>
          <w:spacing w:val="-3"/>
        </w:rPr>
        <w:t>От всей ду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ши, которую мы готовы отдать за ваше милостивое высочество.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i/>
          <w:iCs/>
          <w:color w:val="000000"/>
          <w:spacing w:val="3"/>
          <w:sz w:val="21"/>
          <w:szCs w:val="21"/>
        </w:rPr>
      </w:pPr>
      <w:r>
        <w:rPr>
          <w:i/>
          <w:iCs/>
          <w:color w:val="000000"/>
          <w:spacing w:val="3"/>
          <w:sz w:val="21"/>
          <w:szCs w:val="21"/>
        </w:rPr>
        <w:t>Справа налево сцену пересекает старьевщик.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8"/>
        </w:rPr>
        <w:t>Старьевщик. Покупаю старую одежду, тряпье! По</w:t>
      </w:r>
      <w:r>
        <w:rPr>
          <w:color w:val="000000"/>
          <w:spacing w:val="8"/>
        </w:rPr>
        <w:softHyphen/>
      </w:r>
      <w:r>
        <w:rPr>
          <w:color w:val="000000"/>
          <w:spacing w:val="3"/>
        </w:rPr>
        <w:t>купаю старую одежду, тряпье!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Дункан </w:t>
      </w:r>
      <w:r>
        <w:rPr>
          <w:i/>
          <w:iCs/>
          <w:color w:val="000000"/>
          <w:spacing w:val="5"/>
        </w:rPr>
        <w:t xml:space="preserve">(Кандору). </w:t>
      </w:r>
      <w:r>
        <w:rPr>
          <w:color w:val="000000"/>
          <w:spacing w:val="5"/>
        </w:rPr>
        <w:t>Видишь, как эти люди мне пре</w:t>
      </w:r>
      <w:r>
        <w:rPr>
          <w:color w:val="000000"/>
          <w:spacing w:val="5"/>
        </w:rPr>
        <w:softHyphen/>
      </w:r>
      <w:r>
        <w:rPr>
          <w:color w:val="000000"/>
          <w:spacing w:val="-2"/>
        </w:rPr>
        <w:t>даны?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2"/>
        </w:rPr>
        <w:t xml:space="preserve">Макбет и Банко </w:t>
      </w:r>
      <w:r>
        <w:rPr>
          <w:i/>
          <w:iCs/>
          <w:color w:val="000000"/>
          <w:spacing w:val="12"/>
        </w:rPr>
        <w:t xml:space="preserve">(Дункану). </w:t>
      </w:r>
      <w:r>
        <w:rPr>
          <w:color w:val="000000"/>
          <w:spacing w:val="12"/>
        </w:rPr>
        <w:t xml:space="preserve">Это потому, что вы </w:t>
      </w:r>
      <w:r>
        <w:rPr>
          <w:color w:val="000000"/>
          <w:spacing w:val="2"/>
        </w:rPr>
        <w:t>добрый монарх, справедливый и щедрый.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color w:val="000000"/>
          <w:spacing w:val="9"/>
        </w:rPr>
        <w:t xml:space="preserve">Старьевщик. Покупаю старую одежду, тряпье! </w:t>
      </w:r>
      <w:r>
        <w:rPr>
          <w:i/>
          <w:iCs/>
          <w:color w:val="000000"/>
          <w:spacing w:val="-1"/>
        </w:rPr>
        <w:t>(Уходит налево.)</w:t>
      </w:r>
    </w:p>
    <w:p w:rsidR="00D254A5" w:rsidRDefault="00D254A5" w:rsidP="00AE31C8">
      <w:pPr>
        <w:shd w:val="clear" w:color="auto" w:fill="FFFFFF"/>
        <w:spacing w:before="259" w:line="209" w:lineRule="exact"/>
        <w:ind w:left="851" w:right="2000"/>
        <w:jc w:val="both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 xml:space="preserve">Эпизод со старьевщиком можно сохранить или </w:t>
      </w:r>
      <w:r>
        <w:rPr>
          <w:i/>
          <w:iCs/>
          <w:color w:val="000000"/>
          <w:spacing w:val="1"/>
          <w:sz w:val="19"/>
          <w:szCs w:val="19"/>
        </w:rPr>
        <w:t xml:space="preserve">опустить по желанию постановщика. </w:t>
      </w:r>
      <w:r>
        <w:rPr>
          <w:i/>
          <w:iCs/>
          <w:color w:val="000000"/>
          <w:spacing w:val="22"/>
          <w:sz w:val="19"/>
          <w:szCs w:val="19"/>
        </w:rPr>
        <w:t xml:space="preserve">Пока старьевщик покидает сцену, входит </w:t>
      </w:r>
      <w:r>
        <w:rPr>
          <w:i/>
          <w:iCs/>
          <w:color w:val="000000"/>
          <w:spacing w:val="13"/>
          <w:sz w:val="19"/>
          <w:szCs w:val="19"/>
        </w:rPr>
        <w:t xml:space="preserve">с л у га с креслами для Дункана, леди Дункан. </w:t>
      </w:r>
      <w:r>
        <w:rPr>
          <w:i/>
          <w:iCs/>
          <w:color w:val="000000"/>
          <w:spacing w:val="3"/>
          <w:sz w:val="19"/>
          <w:szCs w:val="19"/>
        </w:rPr>
        <w:t xml:space="preserve">Во время следующего действия он (ему помогает </w:t>
      </w:r>
      <w:r>
        <w:rPr>
          <w:i/>
          <w:iCs/>
          <w:color w:val="000000"/>
          <w:spacing w:val="4"/>
          <w:sz w:val="19"/>
          <w:szCs w:val="19"/>
        </w:rPr>
        <w:t xml:space="preserve">Придворная дама) принесет полотенце, миску и </w:t>
      </w:r>
      <w:r>
        <w:rPr>
          <w:i/>
          <w:iCs/>
          <w:color w:val="000000"/>
          <w:spacing w:val="5"/>
          <w:sz w:val="19"/>
          <w:szCs w:val="19"/>
        </w:rPr>
        <w:t xml:space="preserve">мыло или же просто туалетную воду для леди </w:t>
      </w:r>
      <w:r>
        <w:rPr>
          <w:i/>
          <w:iCs/>
          <w:color w:val="000000"/>
          <w:spacing w:val="-4"/>
          <w:sz w:val="19"/>
          <w:szCs w:val="19"/>
        </w:rPr>
        <w:t xml:space="preserve">Дункан, которая будет мыть руки так тщательно, </w:t>
      </w:r>
      <w:r>
        <w:rPr>
          <w:i/>
          <w:iCs/>
          <w:color w:val="000000"/>
          <w:spacing w:val="3"/>
          <w:sz w:val="19"/>
          <w:szCs w:val="19"/>
        </w:rPr>
        <w:t>словно отмывая налипшую грязь. Но она должна делать это машинально, с рассеянным видом. За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-3"/>
          <w:sz w:val="19"/>
          <w:szCs w:val="19"/>
        </w:rPr>
        <w:t xml:space="preserve">тем тот же слуга принесет стол и чайный сервиз и, </w:t>
      </w:r>
      <w:r>
        <w:rPr>
          <w:i/>
          <w:iCs/>
          <w:color w:val="000000"/>
          <w:spacing w:val="-1"/>
          <w:sz w:val="19"/>
          <w:szCs w:val="19"/>
        </w:rPr>
        <w:t xml:space="preserve">разумеется, подаст чай всем присутствующим. Тем </w:t>
      </w:r>
      <w:r>
        <w:rPr>
          <w:i/>
          <w:iCs/>
          <w:color w:val="000000"/>
          <w:spacing w:val="3"/>
          <w:sz w:val="19"/>
          <w:szCs w:val="19"/>
        </w:rPr>
        <w:t xml:space="preserve">временем высвечивается гильотина, затем целый </w:t>
      </w:r>
      <w:r>
        <w:rPr>
          <w:i/>
          <w:iCs/>
          <w:color w:val="000000"/>
          <w:spacing w:val="4"/>
          <w:sz w:val="19"/>
          <w:szCs w:val="19"/>
        </w:rPr>
        <w:t>ряд гильотин.</w:t>
      </w:r>
    </w:p>
    <w:p w:rsidR="00D254A5" w:rsidRDefault="00D254A5" w:rsidP="00AE31C8">
      <w:pPr>
        <w:shd w:val="clear" w:color="auto" w:fill="FFFFFF"/>
        <w:spacing w:before="202" w:line="216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6"/>
        </w:rPr>
        <w:t xml:space="preserve">Дункан </w:t>
      </w:r>
      <w:r>
        <w:rPr>
          <w:i/>
          <w:iCs/>
          <w:color w:val="000000"/>
          <w:spacing w:val="6"/>
        </w:rPr>
        <w:t xml:space="preserve">(Кандору). </w:t>
      </w:r>
      <w:r>
        <w:rPr>
          <w:color w:val="000000"/>
          <w:spacing w:val="6"/>
        </w:rPr>
        <w:t>Хочешь ли ты напоследок что-</w:t>
      </w:r>
      <w:r>
        <w:rPr>
          <w:color w:val="000000"/>
          <w:spacing w:val="4"/>
        </w:rPr>
        <w:t>нибудь сказать? Мы слушаем тебя.</w:t>
      </w:r>
    </w:p>
    <w:p w:rsidR="00D254A5" w:rsidRDefault="00D254A5" w:rsidP="00AE31C8">
      <w:pPr>
        <w:shd w:val="clear" w:color="auto" w:fill="FFFFFF"/>
        <w:spacing w:before="202" w:line="223" w:lineRule="exact"/>
        <w:ind w:left="851" w:right="2000"/>
        <w:rPr>
          <w:i/>
          <w:iCs/>
          <w:color w:val="000000"/>
          <w:spacing w:val="-11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 xml:space="preserve">Все  усаживаются  поудобнее,   чтобы   слушать   и </w:t>
      </w:r>
      <w:r>
        <w:rPr>
          <w:i/>
          <w:iCs/>
          <w:color w:val="000000"/>
          <w:spacing w:val="-11"/>
          <w:sz w:val="19"/>
          <w:szCs w:val="19"/>
        </w:rPr>
        <w:t>смотреть.</w:t>
      </w:r>
    </w:p>
    <w:p w:rsidR="00D254A5" w:rsidRDefault="00D254A5" w:rsidP="00AE31C8">
      <w:pPr>
        <w:shd w:val="clear" w:color="auto" w:fill="FFFFFF"/>
        <w:spacing w:before="194"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 xml:space="preserve">Слуга   </w:t>
      </w:r>
      <w:r>
        <w:rPr>
          <w:i/>
          <w:iCs/>
          <w:color w:val="000000"/>
          <w:spacing w:val="10"/>
        </w:rPr>
        <w:t xml:space="preserve">(к леди Дункан). </w:t>
      </w:r>
      <w:r>
        <w:rPr>
          <w:color w:val="000000"/>
          <w:spacing w:val="10"/>
        </w:rPr>
        <w:t>Чай подан, миледи.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-4"/>
        </w:rPr>
        <w:t xml:space="preserve">К а н д о р. Если бы я одержал победу, я был бы вашим </w:t>
      </w:r>
      <w:r>
        <w:rPr>
          <w:color w:val="000000"/>
          <w:spacing w:val="-1"/>
        </w:rPr>
        <w:t>коронованным монархом. Оказавшись побежден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 xml:space="preserve">ным, я всего лишь подлец и предатель. Почему </w:t>
      </w:r>
      <w:r>
        <w:rPr>
          <w:color w:val="000000"/>
          <w:spacing w:val="-2"/>
        </w:rPr>
        <w:t xml:space="preserve">я не выиграл это сражение? Потому что этого не </w:t>
      </w:r>
      <w:r>
        <w:rPr>
          <w:color w:val="000000"/>
          <w:spacing w:val="5"/>
        </w:rPr>
        <w:t xml:space="preserve">пожелала История. Объективно История права. </w:t>
      </w:r>
      <w:r>
        <w:rPr>
          <w:color w:val="000000"/>
          <w:spacing w:val="-3"/>
        </w:rPr>
        <w:t>Я не более чем ее отбросы. Пусть моя судьба, по крайней мере, послужит уроком для всех, кто сей</w:t>
      </w:r>
      <w:r>
        <w:rPr>
          <w:color w:val="000000"/>
          <w:spacing w:val="-3"/>
        </w:rPr>
        <w:softHyphen/>
      </w:r>
      <w:r>
        <w:rPr>
          <w:color w:val="000000"/>
          <w:spacing w:val="4"/>
        </w:rPr>
        <w:t xml:space="preserve">час находится тут, и для потомства. Следуйте </w:t>
      </w:r>
      <w:r>
        <w:rPr>
          <w:color w:val="000000"/>
          <w:spacing w:val="2"/>
        </w:rPr>
        <w:t>всегда за сильнейшим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>Но как узнать до сраже</w:t>
      </w:r>
      <w:r>
        <w:rPr>
          <w:color w:val="000000"/>
          <w:spacing w:val="2"/>
        </w:rPr>
        <w:softHyphen/>
      </w:r>
      <w:r>
        <w:rPr>
          <w:color w:val="000000"/>
        </w:rPr>
        <w:t>ния, кто сильнейший? Дело в том, что большин</w:t>
      </w:r>
      <w:r>
        <w:rPr>
          <w:color w:val="000000"/>
        </w:rPr>
        <w:softHyphen/>
        <w:t>ство в сражении не участвует. А остальные сле</w:t>
      </w:r>
      <w:r>
        <w:rPr>
          <w:color w:val="000000"/>
        </w:rPr>
        <w:softHyphen/>
      </w:r>
      <w:r>
        <w:rPr>
          <w:color w:val="000000"/>
          <w:spacing w:val="-2"/>
        </w:rPr>
        <w:t>дуют только за одерживающими победу. Един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ственный аргумент — логика Истории. Нет ничего </w:t>
      </w:r>
      <w:r>
        <w:rPr>
          <w:color w:val="000000"/>
        </w:rPr>
        <w:t>резоннее исторической логики. Ее не может пред-.- ..- угадать никакая сверхчувствительность. Я вино</w:t>
      </w:r>
      <w:r>
        <w:rPr>
          <w:color w:val="000000"/>
        </w:rPr>
        <w:softHyphen/>
        <w:t xml:space="preserve">вен. И тем не менее наш мятеж был необходим, </w:t>
      </w:r>
      <w:r>
        <w:rPr>
          <w:color w:val="000000"/>
          <w:spacing w:val="1"/>
        </w:rPr>
        <w:t xml:space="preserve">чтобы доказать, что я преступник. Я счастлив </w:t>
      </w:r>
      <w:r>
        <w:rPr>
          <w:color w:val="000000"/>
          <w:spacing w:val="-1"/>
        </w:rPr>
        <w:t xml:space="preserve">умереть. Моя жизнь не в счет. Пусть мой труп и </w:t>
      </w:r>
      <w:r>
        <w:rPr>
          <w:color w:val="000000"/>
        </w:rPr>
        <w:t>трупы тех, кто пошел за мной, послужат удобре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нию полей, на которых вырастут хлеба будущего </w:t>
      </w:r>
      <w:r>
        <w:rPr>
          <w:color w:val="000000"/>
          <w:spacing w:val="2"/>
        </w:rPr>
        <w:t xml:space="preserve">урожая. Моя судьба — наглядный пример того, </w:t>
      </w:r>
      <w:r>
        <w:rPr>
          <w:color w:val="000000"/>
          <w:spacing w:val="3"/>
        </w:rPr>
        <w:t>чего не следует делать.</w:t>
      </w:r>
      <w:r>
        <w:br w:type="column"/>
      </w:r>
      <w:r>
        <w:rPr>
          <w:color w:val="000000"/>
          <w:spacing w:val="7"/>
        </w:rPr>
        <w:t xml:space="preserve">Дункан </w:t>
      </w:r>
      <w:r>
        <w:rPr>
          <w:i/>
          <w:iCs/>
          <w:color w:val="000000"/>
          <w:spacing w:val="7"/>
        </w:rPr>
        <w:t xml:space="preserve">(к леди Дункан, приглушенным голосом). </w:t>
      </w:r>
      <w:r>
        <w:rPr>
          <w:color w:val="000000"/>
          <w:spacing w:val="-1"/>
        </w:rPr>
        <w:t>Слишком длинная речь. Вы не соскучились, ми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леди? Вы несомненно с нетерпением ждете про</w:t>
      </w:r>
      <w:r>
        <w:rPr>
          <w:color w:val="000000"/>
          <w:spacing w:val="-4"/>
        </w:rPr>
        <w:softHyphen/>
      </w:r>
      <w:r>
        <w:rPr>
          <w:color w:val="000000"/>
          <w:spacing w:val="4"/>
        </w:rPr>
        <w:t xml:space="preserve">должения. Нет-нет, пыток не будет — только </w:t>
      </w:r>
      <w:r>
        <w:rPr>
          <w:color w:val="000000"/>
          <w:spacing w:val="-2"/>
        </w:rPr>
        <w:t>казнь. Вы разочарованы? Я приготовил вам сюр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приз, дорогая. Программа будет насыщеннее, чем </w:t>
      </w:r>
      <w:r>
        <w:rPr>
          <w:color w:val="000000"/>
          <w:spacing w:val="3"/>
        </w:rPr>
        <w:t xml:space="preserve">вы думаете. </w:t>
      </w:r>
      <w:r>
        <w:rPr>
          <w:i/>
          <w:iCs/>
          <w:color w:val="000000"/>
          <w:spacing w:val="3"/>
        </w:rPr>
        <w:t xml:space="preserve">(Ко всем.) </w:t>
      </w:r>
      <w:r>
        <w:rPr>
          <w:color w:val="000000"/>
          <w:spacing w:val="3"/>
        </w:rPr>
        <w:t xml:space="preserve">Справедливости ради </w:t>
      </w:r>
      <w:r>
        <w:rPr>
          <w:color w:val="000000"/>
        </w:rPr>
        <w:t>солдаты, сражавшиеся под началом Кандора, бу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дут казнены после него. Их не слишком много: </w:t>
      </w:r>
      <w:r>
        <w:rPr>
          <w:color w:val="000000"/>
          <w:spacing w:val="-1"/>
        </w:rPr>
        <w:t xml:space="preserve">каких-нибудь сто тридцать тысяч. Поторопимся, </w:t>
      </w:r>
      <w:r>
        <w:rPr>
          <w:color w:val="000000"/>
          <w:spacing w:val="3"/>
        </w:rPr>
        <w:t>пора с этим покончить до наступления ночи.</w:t>
      </w:r>
    </w:p>
    <w:p w:rsidR="00D254A5" w:rsidRDefault="00D254A5" w:rsidP="00AE31C8">
      <w:pPr>
        <w:shd w:val="clear" w:color="auto" w:fill="FFFFFF"/>
        <w:spacing w:before="223" w:line="202" w:lineRule="exact"/>
        <w:ind w:left="851" w:right="2000"/>
        <w:jc w:val="both"/>
        <w:rPr>
          <w:i/>
          <w:iCs/>
          <w:color w:val="000000"/>
          <w:spacing w:val="6"/>
          <w:sz w:val="19"/>
          <w:szCs w:val="19"/>
        </w:rPr>
      </w:pPr>
      <w:r>
        <w:rPr>
          <w:i/>
          <w:iCs/>
          <w:color w:val="000000"/>
          <w:spacing w:val="8"/>
          <w:sz w:val="19"/>
          <w:szCs w:val="19"/>
        </w:rPr>
        <w:t xml:space="preserve">В глубине сцены видно, как садится большое </w:t>
      </w:r>
      <w:r>
        <w:rPr>
          <w:i/>
          <w:iCs/>
          <w:color w:val="000000"/>
          <w:spacing w:val="6"/>
          <w:sz w:val="19"/>
          <w:szCs w:val="19"/>
        </w:rPr>
        <w:t>красное солнце.</w:t>
      </w:r>
    </w:p>
    <w:p w:rsidR="00D254A5" w:rsidRDefault="00D254A5" w:rsidP="00AE31C8">
      <w:pPr>
        <w:shd w:val="clear" w:color="auto" w:fill="FFFFFF"/>
        <w:spacing w:before="274" w:line="209" w:lineRule="exact"/>
        <w:ind w:left="851" w:right="2000"/>
        <w:rPr>
          <w:color w:val="000000"/>
          <w:spacing w:val="10"/>
        </w:rPr>
      </w:pPr>
      <w:r>
        <w:rPr>
          <w:i/>
          <w:iCs/>
          <w:color w:val="000000"/>
          <w:spacing w:val="2"/>
        </w:rPr>
        <w:t xml:space="preserve">(Хлопает  в ладоши.)   </w:t>
      </w:r>
      <w:r>
        <w:rPr>
          <w:color w:val="000000"/>
          <w:spacing w:val="2"/>
        </w:rPr>
        <w:t xml:space="preserve">Давайте!   Приступайте  к </w:t>
      </w:r>
      <w:r>
        <w:rPr>
          <w:color w:val="000000"/>
          <w:spacing w:val="-3"/>
        </w:rPr>
        <w:t xml:space="preserve">казни! </w:t>
      </w:r>
      <w:r>
        <w:rPr>
          <w:color w:val="000000"/>
          <w:spacing w:val="10"/>
        </w:rPr>
        <w:t>Кандор. Да здравствует эрцгерцог!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2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 xml:space="preserve">Банко уже положил голову Кандора под нож </w:t>
      </w:r>
      <w:r>
        <w:rPr>
          <w:i/>
          <w:iCs/>
          <w:color w:val="000000"/>
          <w:spacing w:val="3"/>
          <w:sz w:val="19"/>
          <w:szCs w:val="19"/>
        </w:rPr>
        <w:t>гильотины. В глубине сцены быстро, один за дру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-3"/>
          <w:sz w:val="19"/>
          <w:szCs w:val="19"/>
        </w:rPr>
        <w:t xml:space="preserve">гим (это одни и те же актеры) проходят чередой </w:t>
      </w:r>
      <w:r>
        <w:rPr>
          <w:i/>
          <w:iCs/>
          <w:color w:val="000000"/>
          <w:spacing w:val="1"/>
          <w:sz w:val="19"/>
          <w:szCs w:val="19"/>
        </w:rPr>
        <w:t xml:space="preserve">солдаты Кандора, которым отсекают головы </w:t>
      </w:r>
      <w:r>
        <w:rPr>
          <w:i/>
          <w:iCs/>
          <w:color w:val="000000"/>
          <w:spacing w:val="-2"/>
          <w:sz w:val="19"/>
          <w:szCs w:val="19"/>
        </w:rPr>
        <w:t>гильотины.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8"/>
          <w:sz w:val="19"/>
          <w:szCs w:val="19"/>
        </w:rPr>
      </w:pPr>
      <w:r>
        <w:rPr>
          <w:i/>
          <w:iCs/>
          <w:color w:val="000000"/>
          <w:spacing w:val="1"/>
          <w:sz w:val="19"/>
          <w:szCs w:val="19"/>
        </w:rPr>
        <w:t xml:space="preserve">Эшафот и гильотины могли возникнуть на сцене </w:t>
      </w:r>
      <w:r>
        <w:rPr>
          <w:i/>
          <w:iCs/>
          <w:color w:val="000000"/>
          <w:spacing w:val="8"/>
          <w:sz w:val="19"/>
          <w:szCs w:val="19"/>
        </w:rPr>
        <w:t>сразу после того, как Дункан отдал приказ.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>Банко. Давайте же быстрей, быстрей, быстрей!</w:t>
      </w:r>
    </w:p>
    <w:p w:rsidR="00D254A5" w:rsidRDefault="00D254A5" w:rsidP="00AE31C8">
      <w:pPr>
        <w:shd w:val="clear" w:color="auto" w:fill="FFFFFF"/>
        <w:spacing w:before="209" w:line="202" w:lineRule="exact"/>
        <w:ind w:left="851" w:right="2000"/>
        <w:jc w:val="both"/>
        <w:rPr>
          <w:i/>
          <w:iCs/>
          <w:color w:val="000000"/>
          <w:spacing w:val="5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 xml:space="preserve">После каждого «Быстрей!» ножи опускаются, и </w:t>
      </w:r>
      <w:r>
        <w:rPr>
          <w:i/>
          <w:iCs/>
          <w:color w:val="000000"/>
          <w:spacing w:val="5"/>
          <w:sz w:val="19"/>
          <w:szCs w:val="19"/>
        </w:rPr>
        <w:t>головы летят в корзины.</w:t>
      </w:r>
    </w:p>
    <w:p w:rsidR="00D254A5" w:rsidRDefault="00D254A5" w:rsidP="00AE31C8">
      <w:pPr>
        <w:shd w:val="clear" w:color="auto" w:fill="FFFFFF"/>
        <w:spacing w:before="216" w:line="216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Дункан </w:t>
      </w:r>
      <w:r>
        <w:rPr>
          <w:i/>
          <w:iCs/>
          <w:color w:val="000000"/>
          <w:spacing w:val="5"/>
        </w:rPr>
        <w:t xml:space="preserve">(Макбету), </w:t>
      </w:r>
      <w:r>
        <w:rPr>
          <w:color w:val="000000"/>
          <w:spacing w:val="5"/>
        </w:rPr>
        <w:t xml:space="preserve">Присядьте,пожалуйста, дорогой </w:t>
      </w:r>
      <w:r>
        <w:rPr>
          <w:color w:val="000000"/>
          <w:spacing w:val="3"/>
        </w:rPr>
        <w:t>друг, рядом с моей благородной супругой.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3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>Макбет садится рядом с леди Дункан. Надо, од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7"/>
          <w:sz w:val="19"/>
          <w:szCs w:val="19"/>
        </w:rPr>
        <w:t xml:space="preserve">нако, чтобы оба они сидели на виду и зрители </w:t>
      </w:r>
      <w:r>
        <w:rPr>
          <w:i/>
          <w:iCs/>
          <w:color w:val="000000"/>
          <w:spacing w:val="4"/>
          <w:sz w:val="19"/>
          <w:szCs w:val="19"/>
        </w:rPr>
        <w:t xml:space="preserve">могли следить за происходящим на сцене. </w:t>
      </w:r>
      <w:r>
        <w:rPr>
          <w:i/>
          <w:iCs/>
          <w:color w:val="000000"/>
          <w:spacing w:val="6"/>
          <w:sz w:val="19"/>
          <w:szCs w:val="19"/>
        </w:rPr>
        <w:t>Например, леди Дункан, как и другие герои, мо</w:t>
      </w:r>
      <w:r>
        <w:rPr>
          <w:i/>
          <w:iCs/>
          <w:color w:val="000000"/>
          <w:spacing w:val="6"/>
          <w:sz w:val="19"/>
          <w:szCs w:val="19"/>
        </w:rPr>
        <w:softHyphen/>
      </w:r>
      <w:r>
        <w:rPr>
          <w:i/>
          <w:iCs/>
          <w:color w:val="000000"/>
          <w:sz w:val="19"/>
          <w:szCs w:val="19"/>
        </w:rPr>
        <w:t>жет сидеть лицом к зрителям, а гильотина нахо</w:t>
      </w:r>
      <w:r>
        <w:rPr>
          <w:i/>
          <w:iCs/>
          <w:color w:val="000000"/>
          <w:sz w:val="19"/>
          <w:szCs w:val="19"/>
        </w:rPr>
        <w:softHyphen/>
        <w:t xml:space="preserve">дится за ее спиной. Она могла бы сделать вид, что следит за казнью </w:t>
      </w:r>
      <w:r>
        <w:rPr>
          <w:color w:val="000000"/>
          <w:sz w:val="19"/>
          <w:szCs w:val="19"/>
        </w:rPr>
        <w:t xml:space="preserve">— </w:t>
      </w:r>
      <w:r>
        <w:rPr>
          <w:i/>
          <w:iCs/>
          <w:color w:val="000000"/>
          <w:sz w:val="19"/>
          <w:szCs w:val="19"/>
        </w:rPr>
        <w:t>например, считать головы каз</w:t>
      </w:r>
      <w:r>
        <w:rPr>
          <w:i/>
          <w:iCs/>
          <w:color w:val="000000"/>
          <w:sz w:val="19"/>
          <w:szCs w:val="19"/>
        </w:rPr>
        <w:softHyphen/>
      </w:r>
      <w:r>
        <w:rPr>
          <w:i/>
          <w:iCs/>
          <w:color w:val="000000"/>
          <w:spacing w:val="3"/>
          <w:sz w:val="19"/>
          <w:szCs w:val="19"/>
        </w:rPr>
        <w:t>ненных.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6"/>
          <w:sz w:val="19"/>
          <w:szCs w:val="19"/>
        </w:rPr>
      </w:pPr>
      <w:r>
        <w:rPr>
          <w:i/>
          <w:iCs/>
          <w:color w:val="000000"/>
          <w:spacing w:val="1"/>
          <w:sz w:val="19"/>
          <w:szCs w:val="19"/>
        </w:rPr>
        <w:t xml:space="preserve">Во время всей этой игры слуга вторично потчует </w:t>
      </w:r>
      <w:r>
        <w:rPr>
          <w:i/>
          <w:iCs/>
          <w:color w:val="000000"/>
          <w:spacing w:val="7"/>
          <w:sz w:val="19"/>
          <w:szCs w:val="19"/>
        </w:rPr>
        <w:t>всех чаем, угощает печеньем и т. д. Ему неиз</w:t>
      </w:r>
      <w:r>
        <w:rPr>
          <w:i/>
          <w:iCs/>
          <w:color w:val="000000"/>
          <w:spacing w:val="7"/>
          <w:sz w:val="19"/>
          <w:szCs w:val="19"/>
        </w:rPr>
        <w:softHyphen/>
      </w:r>
      <w:r>
        <w:rPr>
          <w:i/>
          <w:iCs/>
          <w:color w:val="000000"/>
          <w:spacing w:val="6"/>
          <w:sz w:val="19"/>
          <w:szCs w:val="19"/>
        </w:rPr>
        <w:t>менно помогает Придворная дама.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7"/>
        </w:rPr>
      </w:pPr>
      <w:r>
        <w:rPr>
          <w:color w:val="000000"/>
          <w:spacing w:val="5"/>
        </w:rPr>
        <w:t xml:space="preserve">Макбет. Меня бросает в дрожь от близости к вам, </w:t>
      </w:r>
      <w:r>
        <w:rPr>
          <w:color w:val="000000"/>
          <w:spacing w:val="-7"/>
        </w:rPr>
        <w:t>миледи.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Леди Дункан </w:t>
      </w:r>
      <w:r>
        <w:rPr>
          <w:i/>
          <w:iCs/>
          <w:color w:val="000000"/>
          <w:spacing w:val="4"/>
        </w:rPr>
        <w:t xml:space="preserve">(не переставая считать). </w:t>
      </w:r>
      <w:r>
        <w:rPr>
          <w:color w:val="000000"/>
          <w:spacing w:val="4"/>
        </w:rPr>
        <w:t xml:space="preserve">Четыре, </w:t>
      </w:r>
      <w:r>
        <w:rPr>
          <w:color w:val="000000"/>
        </w:rPr>
        <w:t>пять, шесть, семь, семнадцать, двадцать три, три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дцать три, двадцать три, тридцать три, тридцать </w:t>
      </w:r>
      <w:r>
        <w:rPr>
          <w:color w:val="000000"/>
          <w:spacing w:val="4"/>
        </w:rPr>
        <w:t>три! Ах! Кажется, я одного пропустила.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8"/>
          <w:sz w:val="19"/>
          <w:szCs w:val="19"/>
        </w:rPr>
      </w:pPr>
      <w:r>
        <w:rPr>
          <w:i/>
          <w:iCs/>
          <w:color w:val="000000"/>
          <w:spacing w:val="-2"/>
          <w:sz w:val="19"/>
          <w:szCs w:val="19"/>
        </w:rPr>
        <w:t xml:space="preserve">Продолжая считать, она при этом заигрывает с Макбетом: наступает ему на ногу, подталкивает </w:t>
      </w:r>
      <w:r>
        <w:rPr>
          <w:i/>
          <w:iCs/>
          <w:color w:val="000000"/>
          <w:spacing w:val="1"/>
          <w:sz w:val="19"/>
          <w:szCs w:val="19"/>
        </w:rPr>
        <w:t>локтем, сначала сдержанно, потом переходя гра</w:t>
      </w:r>
      <w:r>
        <w:rPr>
          <w:i/>
          <w:iCs/>
          <w:color w:val="000000"/>
          <w:spacing w:val="1"/>
          <w:sz w:val="19"/>
          <w:szCs w:val="19"/>
        </w:rPr>
        <w:softHyphen/>
      </w:r>
      <w:r>
        <w:rPr>
          <w:i/>
          <w:iCs/>
          <w:color w:val="000000"/>
          <w:spacing w:val="8"/>
          <w:sz w:val="19"/>
          <w:szCs w:val="19"/>
        </w:rPr>
        <w:t>ницы приличия.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5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955" w:bottom="720" w:left="939" w:header="720" w:footer="720" w:gutter="0"/>
          <w:cols w:num="2" w:space="266" w:equalWidth="0">
            <w:col w:w="6779" w:space="266"/>
            <w:col w:w="6758"/>
          </w:cols>
          <w:docGrid w:linePitch="360"/>
        </w:sectPr>
      </w:pPr>
      <w:r>
        <w:rPr>
          <w:i/>
          <w:iCs/>
          <w:color w:val="000000"/>
          <w:sz w:val="19"/>
          <w:szCs w:val="19"/>
        </w:rPr>
        <w:t>Макбет вначале слегка отодвигается, сконфужен</w:t>
      </w:r>
      <w:r>
        <w:rPr>
          <w:i/>
          <w:iCs/>
          <w:color w:val="000000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>ный и смущенный, затем уступает, позволяет ей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6"/>
        </w:rPr>
        <w:t>все это со смесью удовольствия и. робости, стано</w:t>
      </w:r>
      <w:r>
        <w:rPr>
          <w:i/>
          <w:iCs/>
          <w:color w:val="000000"/>
          <w:spacing w:val="-6"/>
        </w:rPr>
        <w:softHyphen/>
      </w:r>
      <w:r>
        <w:rPr>
          <w:i/>
          <w:iCs/>
          <w:color w:val="000000"/>
          <w:spacing w:val="-3"/>
        </w:rPr>
        <w:t>вится соучастником этой игры.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9"/>
        </w:rPr>
      </w:pPr>
      <w:r>
        <w:rPr>
          <w:color w:val="000000"/>
          <w:spacing w:val="3"/>
        </w:rPr>
        <w:t xml:space="preserve">Дункан </w:t>
      </w:r>
      <w:r>
        <w:rPr>
          <w:i/>
          <w:iCs/>
          <w:color w:val="000000"/>
          <w:spacing w:val="3"/>
        </w:rPr>
        <w:t xml:space="preserve">(Макбету). </w:t>
      </w:r>
      <w:r>
        <w:rPr>
          <w:color w:val="000000"/>
          <w:spacing w:val="3"/>
        </w:rPr>
        <w:t xml:space="preserve">Поговорим о деле. Я назначу вас </w:t>
      </w:r>
      <w:r>
        <w:rPr>
          <w:color w:val="000000"/>
          <w:spacing w:val="-1"/>
        </w:rPr>
        <w:t>Кандорским таном, а вашего союзника Банко — таном Гламисским, как только Гламис будет каз</w:t>
      </w:r>
      <w:r>
        <w:rPr>
          <w:color w:val="000000"/>
          <w:spacing w:val="-1"/>
        </w:rPr>
        <w:softHyphen/>
      </w:r>
      <w:r>
        <w:rPr>
          <w:color w:val="000000"/>
          <w:spacing w:val="-9"/>
        </w:rPr>
        <w:t>нен.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w w:val="109"/>
        </w:rPr>
        <w:t xml:space="preserve">Леди Дункан </w:t>
      </w:r>
      <w:r>
        <w:rPr>
          <w:i/>
          <w:iCs/>
          <w:color w:val="000000"/>
          <w:w w:val="109"/>
        </w:rPr>
        <w:t xml:space="preserve">(продолжая свою игру). </w:t>
      </w:r>
      <w:r>
        <w:rPr>
          <w:color w:val="000000"/>
          <w:w w:val="109"/>
        </w:rPr>
        <w:t>Сто сем</w:t>
      </w:r>
      <w:r>
        <w:rPr>
          <w:color w:val="000000"/>
          <w:w w:val="109"/>
        </w:rPr>
        <w:softHyphen/>
      </w:r>
      <w:r>
        <w:rPr>
          <w:color w:val="000000"/>
        </w:rPr>
        <w:t>надцать, сто восемнадцать... До чего же волную</w:t>
      </w:r>
      <w:r>
        <w:rPr>
          <w:color w:val="000000"/>
        </w:rPr>
        <w:softHyphen/>
      </w:r>
      <w:r>
        <w:rPr>
          <w:color w:val="000000"/>
          <w:spacing w:val="1"/>
        </w:rPr>
        <w:t>щее зрелище!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Макбет. Благодарю, 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8"/>
        </w:rPr>
        <w:t>Леди Дункан. Триста. Головокружительное зрели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>ще. Девять тысяч.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 xml:space="preserve">Дункан   </w:t>
      </w:r>
      <w:r>
        <w:rPr>
          <w:i/>
          <w:iCs/>
          <w:color w:val="000000"/>
          <w:spacing w:val="4"/>
        </w:rPr>
        <w:t xml:space="preserve">(Макбету),   </w:t>
      </w:r>
      <w:r>
        <w:rPr>
          <w:color w:val="000000"/>
          <w:spacing w:val="4"/>
        </w:rPr>
        <w:t>Но давайте четко договоримся.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-6"/>
        </w:rPr>
        <w:t>Макбет чуть отстраняется от леди Дункан, кото</w:t>
      </w:r>
      <w:r>
        <w:rPr>
          <w:i/>
          <w:iCs/>
          <w:color w:val="000000"/>
          <w:spacing w:val="-6"/>
        </w:rPr>
        <w:softHyphen/>
      </w:r>
      <w:r>
        <w:rPr>
          <w:i/>
          <w:iCs/>
          <w:color w:val="000000"/>
          <w:spacing w:val="-4"/>
        </w:rPr>
        <w:t xml:space="preserve">рая прижимается к нему все сильнее и кладет руку </w:t>
      </w:r>
      <w:r>
        <w:rPr>
          <w:i/>
          <w:iCs/>
          <w:color w:val="000000"/>
          <w:spacing w:val="4"/>
        </w:rPr>
        <w:t>ему на колено.</w:t>
      </w:r>
    </w:p>
    <w:p w:rsidR="00D254A5" w:rsidRDefault="00D254A5" w:rsidP="00AE31C8">
      <w:pPr>
        <w:shd w:val="clear" w:color="auto" w:fill="FFFFFF"/>
        <w:spacing w:before="439"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Макбет. Я весь внимание, милорд.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9"/>
        </w:rPr>
      </w:pPr>
      <w:r>
        <w:rPr>
          <w:color w:val="000000"/>
          <w:spacing w:val="4"/>
        </w:rPr>
        <w:t xml:space="preserve">Дункан. Половину земель Кандора, как и половину </w:t>
      </w:r>
      <w:r>
        <w:rPr>
          <w:color w:val="000000"/>
          <w:spacing w:val="-1"/>
        </w:rPr>
        <w:t>земель Гламиса, я присоединяю к владениям ко</w:t>
      </w:r>
      <w:r>
        <w:rPr>
          <w:color w:val="000000"/>
          <w:spacing w:val="-1"/>
        </w:rPr>
        <w:softHyphen/>
      </w:r>
      <w:r>
        <w:rPr>
          <w:color w:val="000000"/>
          <w:spacing w:val="-9"/>
        </w:rPr>
        <w:t>роны.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</w:rPr>
      </w:pPr>
      <w:r>
        <w:rPr>
          <w:color w:val="000000"/>
          <w:spacing w:val="13"/>
        </w:rPr>
        <w:t>Леди   Дункан. Двадцать тысяч.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</w:rPr>
      </w:pPr>
      <w:r>
        <w:rPr>
          <w:color w:val="000000"/>
          <w:spacing w:val="6"/>
        </w:rPr>
        <w:t xml:space="preserve">Банко </w:t>
      </w:r>
      <w:r>
        <w:rPr>
          <w:i/>
          <w:iCs/>
          <w:color w:val="000000"/>
          <w:spacing w:val="6"/>
        </w:rPr>
        <w:t xml:space="preserve">(продолжая свое дело палача). </w:t>
      </w:r>
      <w:r>
        <w:rPr>
          <w:color w:val="000000"/>
          <w:spacing w:val="6"/>
        </w:rPr>
        <w:t xml:space="preserve">Благодарю, </w:t>
      </w:r>
      <w:r>
        <w:rPr>
          <w:color w:val="000000"/>
        </w:rPr>
        <w:t>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Дункан </w:t>
      </w:r>
      <w:r>
        <w:rPr>
          <w:i/>
          <w:iCs/>
          <w:color w:val="000000"/>
          <w:spacing w:val="4"/>
        </w:rPr>
        <w:t xml:space="preserve">(Макбету). </w:t>
      </w:r>
      <w:r>
        <w:rPr>
          <w:color w:val="000000"/>
          <w:spacing w:val="4"/>
        </w:rPr>
        <w:t xml:space="preserve">За вами обоими останутся еще </w:t>
      </w:r>
      <w:r>
        <w:rPr>
          <w:color w:val="000000"/>
          <w:spacing w:val="-2"/>
        </w:rPr>
        <w:t xml:space="preserve">некоторые обязательства, услуги, налоги, которые </w:t>
      </w:r>
      <w:r>
        <w:rPr>
          <w:color w:val="000000"/>
          <w:spacing w:val="4"/>
        </w:rPr>
        <w:t>вы нам заплатите.</w:t>
      </w:r>
    </w:p>
    <w:p w:rsidR="00D254A5" w:rsidRDefault="00D254A5" w:rsidP="00AE31C8">
      <w:pPr>
        <w:shd w:val="clear" w:color="auto" w:fill="FFFFFF"/>
        <w:spacing w:before="202" w:line="223" w:lineRule="exact"/>
        <w:ind w:left="851" w:right="2000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3"/>
        </w:rPr>
        <w:t>Справа вбегает офицер и останавливается по</w:t>
      </w:r>
      <w:r>
        <w:rPr>
          <w:i/>
          <w:iCs/>
          <w:color w:val="000000"/>
          <w:spacing w:val="3"/>
        </w:rPr>
        <w:softHyphen/>
      </w:r>
      <w:r>
        <w:rPr>
          <w:i/>
          <w:iCs/>
          <w:color w:val="000000"/>
        </w:rPr>
        <w:t>средине сцены.</w:t>
      </w:r>
    </w:p>
    <w:p w:rsidR="00D254A5" w:rsidRDefault="00D254A5" w:rsidP="00AE31C8">
      <w:pPr>
        <w:shd w:val="clear" w:color="auto" w:fill="FFFFFF"/>
        <w:spacing w:before="194" w:line="209" w:lineRule="exact"/>
        <w:ind w:left="851" w:right="2000"/>
        <w:rPr>
          <w:color w:val="000000"/>
          <w:spacing w:val="-2"/>
        </w:rPr>
      </w:pPr>
      <w:r>
        <w:rPr>
          <w:color w:val="000000"/>
          <w:spacing w:val="12"/>
        </w:rPr>
        <w:t xml:space="preserve">Офицер. Гламис сбежал! </w:t>
      </w:r>
      <w:r>
        <w:rPr>
          <w:color w:val="000000"/>
          <w:spacing w:val="10"/>
        </w:rPr>
        <w:t xml:space="preserve">Дункан. Мы уточним все это позже. </w:t>
      </w:r>
      <w:r>
        <w:rPr>
          <w:color w:val="000000"/>
          <w:spacing w:val="9"/>
        </w:rPr>
        <w:t xml:space="preserve">Офицер. Милорд, Гламис сбежал! </w:t>
      </w:r>
      <w:r>
        <w:rPr>
          <w:color w:val="000000"/>
          <w:spacing w:val="6"/>
        </w:rPr>
        <w:t xml:space="preserve">Дункан   </w:t>
      </w:r>
      <w:r>
        <w:rPr>
          <w:i/>
          <w:iCs/>
          <w:color w:val="000000"/>
          <w:spacing w:val="6"/>
        </w:rPr>
        <w:t xml:space="preserve">(офицеру).   </w:t>
      </w:r>
      <w:r>
        <w:rPr>
          <w:color w:val="000000"/>
          <w:spacing w:val="6"/>
        </w:rPr>
        <w:t xml:space="preserve">Что ты такое говоришь? </w:t>
      </w:r>
      <w:r>
        <w:rPr>
          <w:color w:val="000000"/>
          <w:spacing w:val="7"/>
        </w:rPr>
        <w:t xml:space="preserve">Офицер. Гламис сбежал! Части его армии удалось к </w:t>
      </w:r>
      <w:r>
        <w:rPr>
          <w:color w:val="000000"/>
          <w:spacing w:val="-2"/>
        </w:rPr>
        <w:t>нему присоединиться.</w:t>
      </w:r>
    </w:p>
    <w:p w:rsidR="00D254A5" w:rsidRDefault="00D254A5" w:rsidP="00AE31C8">
      <w:pPr>
        <w:shd w:val="clear" w:color="auto" w:fill="FFFFFF"/>
        <w:spacing w:before="302" w:line="216" w:lineRule="exact"/>
        <w:ind w:left="851" w:right="2000"/>
        <w:jc w:val="both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-4"/>
        </w:rPr>
        <w:t>Банко, приостановив работу палача, приближает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4"/>
        </w:rPr>
        <w:t>ся. Другие повскакали с мест.</w:t>
      </w:r>
    </w:p>
    <w:p w:rsidR="00D254A5" w:rsidRDefault="00D254A5" w:rsidP="00AE31C8">
      <w:pPr>
        <w:shd w:val="clear" w:color="auto" w:fill="FFFFFF"/>
        <w:spacing w:before="166"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3"/>
        </w:rPr>
        <w:t>Банко. Как же он сумел убежать? Ведь он был окру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жен? Он попал в плен. Не иначе как у него на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>шлись союзники.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Макбет. Черт возьми!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4"/>
        </w:rPr>
        <w:t xml:space="preserve">Дункан </w:t>
      </w:r>
      <w:r>
        <w:rPr>
          <w:i/>
          <w:iCs/>
          <w:color w:val="000000"/>
          <w:spacing w:val="4"/>
        </w:rPr>
        <w:t xml:space="preserve">(к Банко). </w:t>
      </w:r>
      <w:r>
        <w:rPr>
          <w:color w:val="000000"/>
          <w:spacing w:val="4"/>
        </w:rPr>
        <w:t xml:space="preserve">Ваша это вина или вина ваших </w:t>
      </w:r>
      <w:r>
        <w:rPr>
          <w:color w:val="000000"/>
          <w:spacing w:val="-4"/>
        </w:rPr>
        <w:t>подчиненных, но вам не бывать ни Гламисским та</w:t>
      </w:r>
      <w:r>
        <w:rPr>
          <w:color w:val="000000"/>
          <w:spacing w:val="-4"/>
        </w:rPr>
        <w:softHyphen/>
        <w:t xml:space="preserve">ном, ни владельцем половины его земель, пока не приведете ко мне Гламиса живым или мертвым, со </w:t>
      </w:r>
      <w:r>
        <w:rPr>
          <w:color w:val="000000"/>
        </w:rPr>
        <w:t xml:space="preserve">связанными руками и ногами. </w:t>
      </w:r>
      <w:r>
        <w:rPr>
          <w:i/>
          <w:iCs/>
          <w:color w:val="000000"/>
        </w:rPr>
        <w:t xml:space="preserve">(Поворачиваясь к </w:t>
      </w:r>
      <w:r>
        <w:rPr>
          <w:i/>
          <w:iCs/>
          <w:color w:val="000000"/>
          <w:spacing w:val="-1"/>
        </w:rPr>
        <w:t xml:space="preserve">офицеру.) </w:t>
      </w:r>
      <w:r>
        <w:rPr>
          <w:color w:val="000000"/>
          <w:spacing w:val="-1"/>
        </w:rPr>
        <w:t xml:space="preserve">Тебе отсекут голову за объявление нам </w:t>
      </w:r>
      <w:r>
        <w:rPr>
          <w:color w:val="000000"/>
        </w:rPr>
        <w:t>столь бедственной вести.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Офицер. Я тут ни при чем.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9"/>
        </w:rPr>
      </w:pPr>
      <w:r>
        <w:rPr>
          <w:i/>
          <w:iCs/>
          <w:color w:val="000000"/>
          <w:spacing w:val="-1"/>
        </w:rPr>
        <w:t xml:space="preserve">Появляется солдат, который тащит другого </w:t>
      </w:r>
      <w:r>
        <w:rPr>
          <w:i/>
          <w:iCs/>
          <w:color w:val="000000"/>
          <w:spacing w:val="10"/>
        </w:rPr>
        <w:t>солдата в глубину сцены, к гильотине. Дун</w:t>
      </w:r>
      <w:r>
        <w:rPr>
          <w:i/>
          <w:iCs/>
          <w:color w:val="000000"/>
          <w:spacing w:val="10"/>
        </w:rPr>
        <w:softHyphen/>
      </w:r>
      <w:r>
        <w:rPr>
          <w:i/>
          <w:iCs/>
          <w:color w:val="000000"/>
          <w:spacing w:val="9"/>
        </w:rPr>
        <w:t>кан под музыку уходит. Леди Дункан продол-</w:t>
      </w:r>
      <w:r>
        <w:br w:type="column"/>
      </w:r>
      <w:r>
        <w:rPr>
          <w:i/>
          <w:iCs/>
          <w:color w:val="000000"/>
          <w:spacing w:val="-7"/>
        </w:rPr>
        <w:t xml:space="preserve">жает строить глазки Макбету и толкать его ногой. </w:t>
      </w:r>
      <w:r>
        <w:rPr>
          <w:i/>
          <w:iCs/>
          <w:color w:val="000000"/>
          <w:spacing w:val="12"/>
        </w:rPr>
        <w:t xml:space="preserve">Придворная  дама   тоже уходит. </w:t>
      </w:r>
      <w:r>
        <w:rPr>
          <w:i/>
          <w:iCs/>
          <w:color w:val="000000"/>
          <w:spacing w:val="5"/>
        </w:rPr>
        <w:t xml:space="preserve">Снова появляется  Дункан,  музыка  затихает. </w:t>
      </w:r>
      <w:r>
        <w:rPr>
          <w:i/>
          <w:iCs/>
          <w:color w:val="000000"/>
          <w:spacing w:val="3"/>
        </w:rPr>
        <w:t xml:space="preserve">Леди Дункан удаляется, пятясь назад и посылая </w:t>
      </w:r>
      <w:r>
        <w:rPr>
          <w:i/>
          <w:iCs/>
          <w:color w:val="000000"/>
          <w:spacing w:val="2"/>
        </w:rPr>
        <w:t>Макбету воздушные поцелуи.</w:t>
      </w:r>
    </w:p>
    <w:p w:rsidR="00D254A5" w:rsidRDefault="00D254A5" w:rsidP="00AE31C8">
      <w:pPr>
        <w:shd w:val="clear" w:color="auto" w:fill="FFFFFF"/>
        <w:spacing w:before="187" w:line="209" w:lineRule="exact"/>
        <w:ind w:left="851" w:right="2000"/>
        <w:rPr>
          <w:i/>
          <w:iCs/>
          <w:color w:val="000000"/>
          <w:spacing w:val="3"/>
        </w:rPr>
      </w:pPr>
      <w:r>
        <w:rPr>
          <w:color w:val="000000"/>
          <w:spacing w:val="10"/>
        </w:rPr>
        <w:t xml:space="preserve">Дункан. Не мешкайте, миледи. </w:t>
      </w:r>
      <w:r>
        <w:rPr>
          <w:color w:val="000000"/>
          <w:spacing w:val="12"/>
        </w:rPr>
        <w:t xml:space="preserve">Леди  Дункан. Мне хочется досмотреть. Дункан   </w:t>
      </w:r>
      <w:r>
        <w:rPr>
          <w:i/>
          <w:iCs/>
          <w:color w:val="000000"/>
          <w:spacing w:val="12"/>
        </w:rPr>
        <w:t xml:space="preserve">(к Банко). </w:t>
      </w:r>
      <w:r>
        <w:rPr>
          <w:color w:val="000000"/>
          <w:spacing w:val="12"/>
        </w:rPr>
        <w:t xml:space="preserve">Доставьте мне Гламиса.  И не </w:t>
      </w:r>
      <w:r>
        <w:rPr>
          <w:color w:val="000000"/>
          <w:spacing w:val="3"/>
        </w:rPr>
        <w:t xml:space="preserve">позднее завтрашнего дня. </w:t>
      </w:r>
      <w:r>
        <w:rPr>
          <w:i/>
          <w:iCs/>
          <w:color w:val="000000"/>
          <w:spacing w:val="3"/>
        </w:rPr>
        <w:t>(Уходит.)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</w:rPr>
      </w:pPr>
      <w:r>
        <w:rPr>
          <w:i/>
          <w:iCs/>
          <w:color w:val="000000"/>
        </w:rPr>
        <w:t>Музыка.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 xml:space="preserve">Банко   </w:t>
      </w:r>
      <w:r>
        <w:rPr>
          <w:i/>
          <w:iCs/>
          <w:color w:val="000000"/>
          <w:spacing w:val="7"/>
        </w:rPr>
        <w:t xml:space="preserve">(направляясь к Макбету). </w:t>
      </w:r>
      <w:r>
        <w:rPr>
          <w:color w:val="000000"/>
          <w:spacing w:val="7"/>
        </w:rPr>
        <w:t>Все сначала. Ну и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4"/>
        </w:rPr>
        <w:t xml:space="preserve">дела... Какая неприятность. </w:t>
      </w:r>
      <w:r>
        <w:rPr>
          <w:color w:val="000000"/>
          <w:spacing w:val="8"/>
        </w:rPr>
        <w:t xml:space="preserve">Макбет. Ну и дела... Какая неприятность! </w:t>
      </w:r>
      <w:r>
        <w:rPr>
          <w:color w:val="000000"/>
          <w:spacing w:val="9"/>
        </w:rPr>
        <w:t xml:space="preserve">Банко. Ну и дела... Какая неприятность! </w:t>
      </w:r>
      <w:r>
        <w:rPr>
          <w:color w:val="000000"/>
          <w:spacing w:val="8"/>
        </w:rPr>
        <w:t>Макбет. Ну и дела... Какая неприятность!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b/>
          <w:bCs/>
          <w:color w:val="000000"/>
          <w:spacing w:val="-2"/>
          <w:sz w:val="21"/>
          <w:szCs w:val="21"/>
        </w:rPr>
      </w:pPr>
      <w:r>
        <w:rPr>
          <w:b/>
          <w:bCs/>
          <w:color w:val="000000"/>
          <w:spacing w:val="-2"/>
          <w:sz w:val="21"/>
          <w:szCs w:val="21"/>
        </w:rPr>
        <w:t>Сцена третья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Шум ветра.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13"/>
        </w:rPr>
      </w:pPr>
      <w:r>
        <w:rPr>
          <w:i/>
          <w:iCs/>
          <w:color w:val="000000"/>
          <w:spacing w:val="-5"/>
        </w:rPr>
        <w:t>Сцена в полутьме. Сделать так, чтобы можно бы</w:t>
      </w:r>
      <w:r>
        <w:rPr>
          <w:i/>
          <w:iCs/>
          <w:color w:val="000000"/>
          <w:spacing w:val="-5"/>
        </w:rPr>
        <w:softHyphen/>
      </w:r>
      <w:r>
        <w:rPr>
          <w:i/>
          <w:iCs/>
          <w:color w:val="000000"/>
        </w:rPr>
        <w:t>ло различить только лицо Макбета и лишь позд</w:t>
      </w:r>
      <w:r>
        <w:rPr>
          <w:i/>
          <w:iCs/>
          <w:color w:val="000000"/>
        </w:rPr>
        <w:softHyphen/>
        <w:t xml:space="preserve">нее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лица Первой ведьмы, а затем и Второй. </w:t>
      </w:r>
      <w:r>
        <w:rPr>
          <w:i/>
          <w:iCs/>
          <w:color w:val="000000"/>
          <w:spacing w:val="13"/>
        </w:rPr>
        <w:t>Входят Банко и М акбе т.</w:t>
      </w:r>
    </w:p>
    <w:p w:rsidR="00D254A5" w:rsidRDefault="00D254A5" w:rsidP="00AE31C8">
      <w:pPr>
        <w:shd w:val="clear" w:color="auto" w:fill="FFFFFF"/>
        <w:spacing w:before="86"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4"/>
        </w:rPr>
        <w:t xml:space="preserve">Макбет. Какой ураган, Банко! Просто ужас. Похоже, </w:t>
      </w:r>
      <w:r>
        <w:rPr>
          <w:color w:val="000000"/>
          <w:spacing w:val="-2"/>
        </w:rPr>
        <w:t xml:space="preserve">ветер может с корнем вырвать деревья из земли. </w:t>
      </w:r>
      <w:r>
        <w:rPr>
          <w:color w:val="000000"/>
          <w:spacing w:val="5"/>
        </w:rPr>
        <w:t>Лишь бы они не повалились нам на голову.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10"/>
        </w:rPr>
        <w:t xml:space="preserve">Банко. До ближайшей таверны километров десять, </w:t>
      </w:r>
      <w:r>
        <w:rPr>
          <w:color w:val="000000"/>
          <w:spacing w:val="6"/>
        </w:rPr>
        <w:t>а у нас нет лошадей.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3"/>
        </w:rPr>
        <w:t>Макбет. Любовь к прогулкам завела нас слишком да</w:t>
      </w:r>
      <w:r>
        <w:rPr>
          <w:color w:val="000000"/>
          <w:spacing w:val="3"/>
        </w:rPr>
        <w:softHyphen/>
      </w:r>
      <w:r>
        <w:rPr>
          <w:color w:val="000000"/>
          <w:spacing w:val="-4"/>
        </w:rPr>
        <w:t>леко.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Банко. И вот нас настиг ураган.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8"/>
        </w:rPr>
        <w:t>Макбет</w:t>
      </w:r>
      <w:r>
        <w:rPr>
          <w:i/>
          <w:iCs/>
          <w:color w:val="000000"/>
          <w:spacing w:val="8"/>
        </w:rPr>
        <w:t xml:space="preserve">. </w:t>
      </w:r>
      <w:r>
        <w:rPr>
          <w:color w:val="000000"/>
          <w:spacing w:val="8"/>
        </w:rPr>
        <w:t>Однако мы здесь не для разговоров о дож</w:t>
      </w:r>
      <w:r>
        <w:rPr>
          <w:color w:val="000000"/>
          <w:spacing w:val="8"/>
        </w:rPr>
        <w:softHyphen/>
      </w:r>
      <w:r>
        <w:rPr>
          <w:color w:val="000000"/>
          <w:spacing w:val="2"/>
        </w:rPr>
        <w:t>де и плохой погоде.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2"/>
        </w:rPr>
        <w:t>Банко. Пойду-ка взгляну, не проезжает ли кто по до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роге. Нас могли бы подвезти.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Макбет. Я подожду вас здесь.</w:t>
      </w:r>
    </w:p>
    <w:p w:rsidR="00D254A5" w:rsidRDefault="00D254A5" w:rsidP="00AE31C8">
      <w:pPr>
        <w:shd w:val="clear" w:color="auto" w:fill="FFFFFF"/>
        <w:spacing w:before="281"/>
        <w:ind w:left="851" w:right="2000"/>
        <w:rPr>
          <w:i/>
          <w:iCs/>
          <w:color w:val="000000"/>
          <w:spacing w:val="11"/>
        </w:rPr>
      </w:pPr>
      <w:r>
        <w:rPr>
          <w:i/>
          <w:iCs/>
          <w:color w:val="000000"/>
          <w:spacing w:val="11"/>
        </w:rPr>
        <w:t>Банко  уходит. Появляются ведьмы.</w:t>
      </w:r>
    </w:p>
    <w:p w:rsidR="00D254A5" w:rsidRDefault="00D254A5" w:rsidP="00AE31C8">
      <w:pPr>
        <w:shd w:val="clear" w:color="auto" w:fill="FFFFFF"/>
        <w:spacing w:before="202" w:line="216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9"/>
        </w:rPr>
        <w:t xml:space="preserve">Первая ведьма. Привет тебе, Макбет, Кандорский </w:t>
      </w:r>
      <w:r>
        <w:rPr>
          <w:color w:val="000000"/>
          <w:spacing w:val="-2"/>
        </w:rPr>
        <w:t>тан.</w:t>
      </w:r>
    </w:p>
    <w:p w:rsidR="00D254A5" w:rsidRDefault="00D254A5" w:rsidP="00AE31C8">
      <w:pPr>
        <w:shd w:val="clear" w:color="auto" w:fill="FFFFFF"/>
        <w:spacing w:before="29"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Макбет. Вы меня напугали. Я и не подозревал, что тут </w:t>
      </w:r>
      <w:r>
        <w:rPr>
          <w:color w:val="000000"/>
          <w:spacing w:val="-3"/>
        </w:rPr>
        <w:t>кто-нибудь есть. Ах, это всего лишь старуха. Похо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же, она ведьма. Откуда тебе известно, что я Кан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дорский тан? Людская молва уже достигла лесов, раскачиваемых ветром? Неужто ветер и ураган </w:t>
      </w:r>
      <w:r>
        <w:rPr>
          <w:color w:val="000000"/>
          <w:spacing w:val="2"/>
        </w:rPr>
        <w:t>донесли эту весть?</w:t>
      </w:r>
    </w:p>
    <w:p w:rsidR="00D254A5" w:rsidRDefault="00D254A5" w:rsidP="00AE31C8">
      <w:pPr>
        <w:shd w:val="clear" w:color="auto" w:fill="FFFFFF"/>
        <w:spacing w:before="36"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9"/>
        </w:rPr>
        <w:t xml:space="preserve">Вторая ведьма </w:t>
      </w:r>
      <w:r>
        <w:rPr>
          <w:i/>
          <w:iCs/>
          <w:color w:val="000000"/>
          <w:spacing w:val="9"/>
        </w:rPr>
        <w:t xml:space="preserve">(Макбету). </w:t>
      </w:r>
      <w:r>
        <w:rPr>
          <w:color w:val="000000"/>
          <w:spacing w:val="9"/>
        </w:rPr>
        <w:t xml:space="preserve">Привет тебе, Макбет, </w:t>
      </w:r>
      <w:r>
        <w:rPr>
          <w:color w:val="000000"/>
        </w:rPr>
        <w:t>Гламисский тан.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2"/>
        </w:rPr>
        <w:t>Макбет. Гламисский тан? Но Гламис не умер. И Дун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кан пообещал отдать его титул и земли Банко. </w:t>
      </w:r>
      <w:r>
        <w:rPr>
          <w:i/>
          <w:iCs/>
          <w:color w:val="000000"/>
          <w:spacing w:val="-1"/>
        </w:rPr>
        <w:t xml:space="preserve">(Замечает, что с ним говорила другая ведьма.) </w:t>
      </w:r>
      <w:r>
        <w:rPr>
          <w:color w:val="000000"/>
          <w:spacing w:val="4"/>
        </w:rPr>
        <w:t>Смотри-ка, а их тут две...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  <w:sectPr w:rsidR="00D254A5">
          <w:footnotePr>
            <w:pos w:val="beneathText"/>
          </w:footnotePr>
          <w:pgSz w:w="11905" w:h="16837"/>
          <w:pgMar w:top="1440" w:right="1218" w:bottom="720" w:left="691" w:header="720" w:footer="720" w:gutter="0"/>
          <w:cols w:num="2" w:space="266"/>
          <w:docGrid w:linePitch="360"/>
        </w:sectPr>
      </w:pPr>
      <w:r>
        <w:rPr>
          <w:color w:val="000000"/>
          <w:spacing w:val="7"/>
        </w:rPr>
        <w:t>Первая ведьма. Гламиса уже нет в живых. Он толь</w:t>
      </w:r>
      <w:r>
        <w:rPr>
          <w:color w:val="000000"/>
          <w:spacing w:val="7"/>
        </w:rPr>
        <w:softHyphen/>
      </w:r>
      <w:r>
        <w:rPr>
          <w:color w:val="000000"/>
          <w:spacing w:val="-4"/>
        </w:rPr>
        <w:t xml:space="preserve">ко что утонул в реке вместе со своим конем и его </w:t>
      </w:r>
      <w:r>
        <w:rPr>
          <w:color w:val="000000"/>
          <w:spacing w:val="2"/>
        </w:rPr>
        <w:t>унесло в море.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w w:val="105"/>
          <w:sz w:val="19"/>
          <w:szCs w:val="19"/>
        </w:rPr>
      </w:pPr>
      <w:r>
        <w:rPr>
          <w:color w:val="000000"/>
          <w:spacing w:val="-5"/>
          <w:w w:val="105"/>
          <w:sz w:val="19"/>
          <w:szCs w:val="19"/>
        </w:rPr>
        <w:t>М а к б е т. Ах вы старые ведьмы — старые сестры-двой</w:t>
      </w:r>
      <w:r>
        <w:rPr>
          <w:color w:val="000000"/>
          <w:spacing w:val="-5"/>
          <w:w w:val="105"/>
          <w:sz w:val="19"/>
          <w:szCs w:val="19"/>
        </w:rPr>
        <w:softHyphen/>
      </w:r>
      <w:r>
        <w:rPr>
          <w:color w:val="000000"/>
          <w:spacing w:val="-7"/>
          <w:w w:val="105"/>
          <w:sz w:val="19"/>
          <w:szCs w:val="19"/>
        </w:rPr>
        <w:t>няшки!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105"/>
          <w:sz w:val="19"/>
          <w:szCs w:val="19"/>
        </w:rPr>
      </w:pPr>
      <w:r>
        <w:rPr>
          <w:color w:val="000000"/>
          <w:spacing w:val="13"/>
          <w:w w:val="105"/>
          <w:sz w:val="19"/>
          <w:szCs w:val="19"/>
        </w:rPr>
        <w:t>Первая ведьма. Рыцарь Макбет, Дункан гневает</w:t>
      </w:r>
      <w:r>
        <w:rPr>
          <w:color w:val="000000"/>
          <w:spacing w:val="13"/>
          <w:w w:val="105"/>
          <w:sz w:val="19"/>
          <w:szCs w:val="19"/>
        </w:rPr>
        <w:softHyphen/>
      </w:r>
      <w:r>
        <w:rPr>
          <w:color w:val="000000"/>
          <w:spacing w:val="4"/>
          <w:w w:val="105"/>
          <w:sz w:val="19"/>
          <w:szCs w:val="19"/>
        </w:rPr>
        <w:t>ся на Банки, который позволил Гламису удрать.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5"/>
          <w:sz w:val="19"/>
          <w:szCs w:val="19"/>
        </w:rPr>
      </w:pPr>
      <w:r>
        <w:rPr>
          <w:color w:val="000000"/>
          <w:spacing w:val="10"/>
          <w:w w:val="105"/>
          <w:sz w:val="19"/>
          <w:szCs w:val="19"/>
        </w:rPr>
        <w:t>Макбет. Откуда вам это известно?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5"/>
          <w:w w:val="105"/>
          <w:sz w:val="19"/>
          <w:szCs w:val="19"/>
        </w:rPr>
        <w:t>Вторая ведьм а. Он хочет воспользоваться этим про</w:t>
      </w:r>
      <w:r>
        <w:rPr>
          <w:color w:val="000000"/>
          <w:spacing w:val="5"/>
          <w:w w:val="105"/>
          <w:sz w:val="19"/>
          <w:szCs w:val="19"/>
        </w:rPr>
        <w:softHyphen/>
      </w:r>
      <w:r>
        <w:rPr>
          <w:color w:val="000000"/>
          <w:spacing w:val="2"/>
          <w:w w:val="105"/>
          <w:sz w:val="19"/>
          <w:szCs w:val="19"/>
        </w:rPr>
        <w:t>махом. Он даст тебе титул, обещанный Банко, а все его земли отойдут престолу.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w w:val="105"/>
          <w:sz w:val="19"/>
          <w:szCs w:val="19"/>
        </w:rPr>
      </w:pPr>
      <w:r>
        <w:rPr>
          <w:color w:val="000000"/>
          <w:spacing w:val="2"/>
          <w:w w:val="105"/>
          <w:sz w:val="19"/>
          <w:szCs w:val="19"/>
        </w:rPr>
        <w:t xml:space="preserve">Макбет. Дункан — человек слова. Он держит свои </w:t>
      </w:r>
      <w:r>
        <w:rPr>
          <w:color w:val="000000"/>
          <w:spacing w:val="-2"/>
          <w:w w:val="105"/>
          <w:sz w:val="19"/>
          <w:szCs w:val="19"/>
        </w:rPr>
        <w:t>обещания.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1"/>
          <w:w w:val="105"/>
          <w:sz w:val="19"/>
          <w:szCs w:val="19"/>
        </w:rPr>
      </w:pPr>
      <w:r>
        <w:rPr>
          <w:color w:val="000000"/>
          <w:spacing w:val="8"/>
          <w:w w:val="105"/>
          <w:sz w:val="19"/>
          <w:szCs w:val="19"/>
        </w:rPr>
        <w:t>Первая ведьма. Ты станешь эрцгерцогом, повели</w:t>
      </w:r>
      <w:r>
        <w:rPr>
          <w:color w:val="000000"/>
          <w:spacing w:val="8"/>
          <w:w w:val="105"/>
          <w:sz w:val="19"/>
          <w:szCs w:val="19"/>
        </w:rPr>
        <w:softHyphen/>
      </w:r>
      <w:r>
        <w:rPr>
          <w:color w:val="000000"/>
          <w:spacing w:val="1"/>
          <w:w w:val="105"/>
          <w:sz w:val="19"/>
          <w:szCs w:val="19"/>
        </w:rPr>
        <w:t>телем этой страны.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5"/>
          <w:sz w:val="19"/>
          <w:szCs w:val="19"/>
        </w:rPr>
      </w:pPr>
      <w:r>
        <w:rPr>
          <w:color w:val="000000"/>
          <w:spacing w:val="4"/>
          <w:w w:val="105"/>
          <w:sz w:val="19"/>
          <w:szCs w:val="19"/>
        </w:rPr>
        <w:t xml:space="preserve">Макбет. Лжешь! Я вовсе не рвусь к власти. У меня </w:t>
      </w:r>
      <w:r>
        <w:rPr>
          <w:color w:val="000000"/>
          <w:spacing w:val="1"/>
          <w:w w:val="105"/>
          <w:sz w:val="19"/>
          <w:szCs w:val="19"/>
        </w:rPr>
        <w:t>совсем другая мечта — служить своему монарху.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w w:val="105"/>
          <w:sz w:val="19"/>
          <w:szCs w:val="19"/>
        </w:rPr>
      </w:pPr>
      <w:r>
        <w:rPr>
          <w:color w:val="000000"/>
          <w:spacing w:val="56"/>
          <w:w w:val="105"/>
          <w:sz w:val="19"/>
          <w:szCs w:val="19"/>
        </w:rPr>
        <w:t>Первая</w:t>
      </w:r>
      <w:r>
        <w:rPr>
          <w:color w:val="000000"/>
          <w:w w:val="105"/>
          <w:sz w:val="19"/>
          <w:szCs w:val="19"/>
        </w:rPr>
        <w:t xml:space="preserve"> ведьма. Ты станешь им. Так предначертано </w:t>
      </w:r>
      <w:r>
        <w:rPr>
          <w:color w:val="000000"/>
          <w:spacing w:val="5"/>
          <w:w w:val="105"/>
          <w:sz w:val="19"/>
          <w:szCs w:val="19"/>
        </w:rPr>
        <w:t>судьбой. Я вижу звезду на твоем челе.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5"/>
          <w:sz w:val="19"/>
          <w:szCs w:val="19"/>
        </w:rPr>
      </w:pPr>
      <w:r>
        <w:rPr>
          <w:color w:val="000000"/>
          <w:spacing w:val="2"/>
          <w:w w:val="105"/>
          <w:sz w:val="19"/>
          <w:szCs w:val="19"/>
        </w:rPr>
        <w:t>Макбет. Начнем с того, что это невозможно. У Дунка</w:t>
      </w:r>
      <w:r>
        <w:rPr>
          <w:color w:val="000000"/>
          <w:spacing w:val="2"/>
          <w:w w:val="105"/>
          <w:sz w:val="19"/>
          <w:szCs w:val="19"/>
        </w:rPr>
        <w:softHyphen/>
        <w:t xml:space="preserve">на есть сын, Макол, он учится в Карфагене. Вот </w:t>
      </w:r>
      <w:r>
        <w:rPr>
          <w:color w:val="000000"/>
          <w:spacing w:val="3"/>
          <w:w w:val="105"/>
          <w:sz w:val="19"/>
          <w:szCs w:val="19"/>
        </w:rPr>
        <w:t>он и есть законный наследник престола.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105"/>
          <w:sz w:val="19"/>
          <w:szCs w:val="19"/>
        </w:rPr>
      </w:pPr>
      <w:r>
        <w:rPr>
          <w:color w:val="000000"/>
          <w:spacing w:val="7"/>
          <w:w w:val="105"/>
          <w:sz w:val="19"/>
          <w:szCs w:val="19"/>
        </w:rPr>
        <w:t>Вторая ведьм а. У него их даже два. Второй закон</w:t>
      </w:r>
      <w:r>
        <w:rPr>
          <w:color w:val="000000"/>
          <w:spacing w:val="7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 xml:space="preserve">чил обучение в Рагузе — постиг науку экономики </w:t>
      </w:r>
      <w:r>
        <w:rPr>
          <w:color w:val="000000"/>
          <w:spacing w:val="4"/>
          <w:w w:val="105"/>
          <w:sz w:val="19"/>
          <w:szCs w:val="19"/>
        </w:rPr>
        <w:t>и навигации. Его зовут Дональбайн.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rPr>
          <w:color w:val="000000"/>
          <w:spacing w:val="9"/>
          <w:w w:val="105"/>
          <w:sz w:val="19"/>
          <w:szCs w:val="19"/>
        </w:rPr>
      </w:pPr>
      <w:r>
        <w:rPr>
          <w:color w:val="000000"/>
          <w:spacing w:val="9"/>
          <w:w w:val="105"/>
          <w:sz w:val="19"/>
          <w:szCs w:val="19"/>
        </w:rPr>
        <w:t>Макбет. Никогда и не слышал о Дональбайне.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5"/>
          <w:sz w:val="19"/>
          <w:szCs w:val="19"/>
        </w:rPr>
      </w:pPr>
      <w:r>
        <w:rPr>
          <w:color w:val="000000"/>
          <w:spacing w:val="9"/>
          <w:w w:val="105"/>
          <w:sz w:val="19"/>
          <w:szCs w:val="19"/>
        </w:rPr>
        <w:t xml:space="preserve">Первая ведьма. Не старайся запоминать это имя, </w:t>
      </w:r>
      <w:r>
        <w:rPr>
          <w:color w:val="000000"/>
          <w:spacing w:val="-1"/>
          <w:w w:val="105"/>
          <w:sz w:val="19"/>
          <w:szCs w:val="19"/>
        </w:rPr>
        <w:t xml:space="preserve">Макбет, не стоит труда. В дальнейшем речи о нем не будет. </w:t>
      </w:r>
      <w:r>
        <w:rPr>
          <w:i/>
          <w:iCs/>
          <w:color w:val="000000"/>
          <w:spacing w:val="-1"/>
          <w:w w:val="105"/>
          <w:sz w:val="19"/>
          <w:szCs w:val="19"/>
        </w:rPr>
        <w:t xml:space="preserve">(Второй ведьме.) </w:t>
      </w:r>
      <w:r>
        <w:rPr>
          <w:color w:val="000000"/>
          <w:spacing w:val="-1"/>
          <w:w w:val="105"/>
          <w:sz w:val="19"/>
          <w:szCs w:val="19"/>
        </w:rPr>
        <w:t>Он изучал не навига</w:t>
      </w:r>
      <w:r>
        <w:rPr>
          <w:color w:val="000000"/>
          <w:spacing w:val="-1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>цию, а коммерцию.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6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 xml:space="preserve">Макбет. Хватит болтать! </w:t>
      </w:r>
      <w:r>
        <w:rPr>
          <w:i/>
          <w:iCs/>
          <w:color w:val="000000"/>
          <w:spacing w:val="3"/>
          <w:w w:val="105"/>
          <w:sz w:val="19"/>
          <w:szCs w:val="19"/>
        </w:rPr>
        <w:t xml:space="preserve">(Обнажает шпагу.) </w:t>
      </w:r>
      <w:r>
        <w:rPr>
          <w:color w:val="000000"/>
          <w:spacing w:val="3"/>
          <w:w w:val="105"/>
          <w:sz w:val="19"/>
          <w:szCs w:val="19"/>
        </w:rPr>
        <w:t xml:space="preserve">Сгиньте </w:t>
      </w:r>
      <w:r>
        <w:rPr>
          <w:color w:val="000000"/>
          <w:spacing w:val="-4"/>
          <w:w w:val="105"/>
          <w:sz w:val="19"/>
          <w:szCs w:val="19"/>
        </w:rPr>
        <w:t xml:space="preserve">вы, ведьмы! </w:t>
      </w:r>
      <w:r>
        <w:rPr>
          <w:i/>
          <w:iCs/>
          <w:color w:val="000000"/>
          <w:spacing w:val="-4"/>
          <w:w w:val="105"/>
          <w:sz w:val="19"/>
          <w:szCs w:val="19"/>
        </w:rPr>
        <w:t>(Угрожающе размахивает шпагой на</w:t>
      </w:r>
      <w:r>
        <w:rPr>
          <w:i/>
          <w:iCs/>
          <w:color w:val="000000"/>
          <w:spacing w:val="-4"/>
          <w:w w:val="105"/>
          <w:sz w:val="19"/>
          <w:szCs w:val="19"/>
        </w:rPr>
        <w:softHyphen/>
      </w:r>
      <w:r>
        <w:rPr>
          <w:i/>
          <w:iCs/>
          <w:color w:val="000000"/>
          <w:spacing w:val="6"/>
          <w:w w:val="105"/>
          <w:sz w:val="19"/>
          <w:szCs w:val="19"/>
        </w:rPr>
        <w:t>право и налево.)</w:t>
      </w:r>
    </w:p>
    <w:p w:rsidR="00D254A5" w:rsidRDefault="00D254A5" w:rsidP="00AE31C8">
      <w:pPr>
        <w:shd w:val="clear" w:color="auto" w:fill="FFFFFF"/>
        <w:spacing w:before="367"/>
        <w:ind w:left="851" w:right="2000"/>
        <w:rPr>
          <w:i/>
          <w:iCs/>
          <w:color w:val="000000"/>
          <w:spacing w:val="-1"/>
          <w:w w:val="105"/>
          <w:sz w:val="19"/>
          <w:szCs w:val="19"/>
        </w:rPr>
      </w:pPr>
      <w:r>
        <w:rPr>
          <w:i/>
          <w:iCs/>
          <w:color w:val="000000"/>
          <w:spacing w:val="-1"/>
          <w:w w:val="105"/>
          <w:sz w:val="19"/>
          <w:szCs w:val="19"/>
        </w:rPr>
        <w:t>Слышен демонический хохот.</w:t>
      </w:r>
    </w:p>
    <w:p w:rsidR="00D254A5" w:rsidRDefault="00D254A5" w:rsidP="00AE31C8">
      <w:pPr>
        <w:shd w:val="clear" w:color="auto" w:fill="FFFFFF"/>
        <w:spacing w:before="353"/>
        <w:ind w:left="851" w:right="2000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2"/>
          <w:w w:val="105"/>
          <w:sz w:val="19"/>
          <w:szCs w:val="19"/>
        </w:rPr>
        <w:t>Исчадия ада!</w:t>
      </w:r>
    </w:p>
    <w:p w:rsidR="00D254A5" w:rsidRDefault="00D254A5" w:rsidP="00AE31C8">
      <w:pPr>
        <w:shd w:val="clear" w:color="auto" w:fill="FFFFFF"/>
        <w:spacing w:before="418"/>
        <w:ind w:left="851" w:right="2000"/>
        <w:rPr>
          <w:i/>
          <w:iCs/>
          <w:color w:val="000000"/>
          <w:spacing w:val="-3"/>
          <w:w w:val="116"/>
          <w:sz w:val="19"/>
          <w:szCs w:val="19"/>
        </w:rPr>
      </w:pPr>
      <w:r>
        <w:rPr>
          <w:i/>
          <w:iCs/>
          <w:color w:val="000000"/>
          <w:spacing w:val="-3"/>
          <w:w w:val="116"/>
          <w:sz w:val="19"/>
          <w:szCs w:val="19"/>
        </w:rPr>
        <w:t>Ведьмы  исчезают.</w:t>
      </w:r>
    </w:p>
    <w:p w:rsidR="00D254A5" w:rsidRDefault="00D254A5" w:rsidP="00AE31C8">
      <w:pPr>
        <w:shd w:val="clear" w:color="auto" w:fill="FFFFFF"/>
        <w:spacing w:before="166" w:line="209" w:lineRule="exact"/>
        <w:ind w:left="851" w:right="2000"/>
        <w:jc w:val="both"/>
        <w:rPr>
          <w:color w:val="000000"/>
          <w:w w:val="105"/>
          <w:sz w:val="19"/>
          <w:szCs w:val="19"/>
        </w:rPr>
      </w:pPr>
      <w:r>
        <w:rPr>
          <w:color w:val="000000"/>
          <w:spacing w:val="-4"/>
          <w:w w:val="105"/>
          <w:sz w:val="19"/>
          <w:szCs w:val="19"/>
        </w:rPr>
        <w:t>Полноте, да видел ли я их, слышал ли? Они пре</w:t>
      </w:r>
      <w:r>
        <w:rPr>
          <w:color w:val="000000"/>
          <w:spacing w:val="-4"/>
          <w:w w:val="105"/>
          <w:sz w:val="19"/>
          <w:szCs w:val="19"/>
        </w:rPr>
        <w:softHyphen/>
      </w:r>
      <w:r>
        <w:rPr>
          <w:color w:val="000000"/>
          <w:spacing w:val="-3"/>
          <w:w w:val="105"/>
          <w:sz w:val="19"/>
          <w:szCs w:val="19"/>
        </w:rPr>
        <w:t>вратились в дождь и ураганный ветер... Стали кор</w:t>
      </w:r>
      <w:r>
        <w:rPr>
          <w:color w:val="000000"/>
          <w:spacing w:val="-3"/>
          <w:w w:val="105"/>
          <w:sz w:val="19"/>
          <w:szCs w:val="19"/>
        </w:rPr>
        <w:softHyphen/>
      </w:r>
      <w:r>
        <w:rPr>
          <w:color w:val="000000"/>
          <w:w w:val="105"/>
          <w:sz w:val="19"/>
          <w:szCs w:val="19"/>
        </w:rPr>
        <w:t>нями деревьев...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8"/>
          <w:w w:val="105"/>
          <w:sz w:val="19"/>
          <w:szCs w:val="19"/>
        </w:rPr>
      </w:pPr>
      <w:r>
        <w:rPr>
          <w:color w:val="000000"/>
          <w:spacing w:val="1"/>
          <w:w w:val="116"/>
          <w:sz w:val="19"/>
          <w:szCs w:val="19"/>
        </w:rPr>
        <w:t xml:space="preserve">Голос Первой ведьмы </w:t>
      </w:r>
      <w:r>
        <w:rPr>
          <w:i/>
          <w:iCs/>
          <w:color w:val="000000"/>
          <w:spacing w:val="1"/>
          <w:w w:val="116"/>
          <w:sz w:val="19"/>
          <w:szCs w:val="19"/>
        </w:rPr>
        <w:t>(на сей раз это мелодич</w:t>
      </w:r>
      <w:r>
        <w:rPr>
          <w:i/>
          <w:iCs/>
          <w:color w:val="000000"/>
          <w:spacing w:val="1"/>
          <w:w w:val="116"/>
          <w:sz w:val="19"/>
          <w:szCs w:val="19"/>
        </w:rPr>
        <w:softHyphen/>
      </w:r>
      <w:r>
        <w:rPr>
          <w:i/>
          <w:iCs/>
          <w:color w:val="000000"/>
          <w:spacing w:val="-4"/>
          <w:w w:val="105"/>
          <w:sz w:val="19"/>
          <w:szCs w:val="19"/>
        </w:rPr>
        <w:t xml:space="preserve">ный женский голос). </w:t>
      </w:r>
      <w:r>
        <w:rPr>
          <w:color w:val="000000"/>
          <w:spacing w:val="-4"/>
          <w:w w:val="105"/>
          <w:sz w:val="19"/>
          <w:szCs w:val="19"/>
        </w:rPr>
        <w:t xml:space="preserve">Я не ветер, и я не приснилась </w:t>
      </w:r>
      <w:r>
        <w:rPr>
          <w:color w:val="000000"/>
          <w:spacing w:val="-3"/>
          <w:w w:val="105"/>
          <w:sz w:val="19"/>
          <w:szCs w:val="19"/>
        </w:rPr>
        <w:t>тебе, Макбет, прекрасный рыцарь. Скоро мы уви</w:t>
      </w:r>
      <w:r>
        <w:rPr>
          <w:color w:val="000000"/>
          <w:spacing w:val="-3"/>
          <w:w w:val="105"/>
          <w:sz w:val="19"/>
          <w:szCs w:val="19"/>
        </w:rPr>
        <w:softHyphen/>
      </w:r>
      <w:r>
        <w:rPr>
          <w:color w:val="000000"/>
          <w:spacing w:val="8"/>
          <w:w w:val="105"/>
          <w:sz w:val="19"/>
          <w:szCs w:val="19"/>
        </w:rPr>
        <w:t>димся снова. И ты узнаешь власть моих чар.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105"/>
          <w:sz w:val="19"/>
          <w:szCs w:val="19"/>
        </w:rPr>
      </w:pPr>
      <w:r>
        <w:rPr>
          <w:color w:val="000000"/>
          <w:spacing w:val="6"/>
          <w:w w:val="105"/>
          <w:sz w:val="19"/>
          <w:szCs w:val="19"/>
        </w:rPr>
        <w:t xml:space="preserve">Макбет. Ну и ну... Ну и ну. </w:t>
      </w:r>
      <w:r>
        <w:rPr>
          <w:i/>
          <w:iCs/>
          <w:color w:val="000000"/>
          <w:spacing w:val="6"/>
          <w:w w:val="105"/>
          <w:sz w:val="19"/>
          <w:szCs w:val="19"/>
        </w:rPr>
        <w:t>(Проделывает еще два-</w:t>
      </w:r>
      <w:r>
        <w:rPr>
          <w:i/>
          <w:iCs/>
          <w:color w:val="000000"/>
          <w:w w:val="105"/>
          <w:sz w:val="19"/>
          <w:szCs w:val="19"/>
        </w:rPr>
        <w:t xml:space="preserve">три выпада шпагой.) </w:t>
      </w:r>
      <w:r>
        <w:rPr>
          <w:color w:val="000000"/>
          <w:w w:val="105"/>
          <w:sz w:val="19"/>
          <w:szCs w:val="19"/>
        </w:rPr>
        <w:t xml:space="preserve">Чей это голос? Он кажется </w:t>
      </w:r>
      <w:r>
        <w:rPr>
          <w:color w:val="000000"/>
          <w:spacing w:val="-4"/>
          <w:w w:val="105"/>
          <w:sz w:val="19"/>
          <w:szCs w:val="19"/>
        </w:rPr>
        <w:t xml:space="preserve">мне знакомым. О, голос! Есть ли у тебя обличье — </w:t>
      </w:r>
      <w:r>
        <w:rPr>
          <w:color w:val="000000"/>
          <w:spacing w:val="2"/>
          <w:w w:val="105"/>
          <w:sz w:val="19"/>
          <w:szCs w:val="19"/>
        </w:rPr>
        <w:t>лицо и тело?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5"/>
          <w:sz w:val="19"/>
          <w:szCs w:val="19"/>
        </w:rPr>
      </w:pPr>
      <w:r>
        <w:rPr>
          <w:color w:val="000000"/>
          <w:spacing w:val="16"/>
          <w:w w:val="105"/>
          <w:sz w:val="19"/>
          <w:szCs w:val="19"/>
        </w:rPr>
        <w:t xml:space="preserve">Голос Первой ведьмы. Я рядом, и я далеко. Но </w:t>
      </w:r>
      <w:r>
        <w:rPr>
          <w:color w:val="000000"/>
          <w:spacing w:val="3"/>
          <w:w w:val="105"/>
          <w:sz w:val="19"/>
          <w:szCs w:val="19"/>
        </w:rPr>
        <w:t>ты меня еще увидишь. До скорой встречи.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1"/>
          <w:w w:val="105"/>
          <w:sz w:val="19"/>
          <w:szCs w:val="19"/>
        </w:rPr>
      </w:pPr>
      <w:r>
        <w:rPr>
          <w:color w:val="000000"/>
          <w:spacing w:val="11"/>
          <w:w w:val="105"/>
          <w:sz w:val="19"/>
          <w:szCs w:val="19"/>
        </w:rPr>
        <w:t xml:space="preserve">Макбет. Я весь дрожу. От холода? Или от дождя? </w:t>
      </w:r>
      <w:r>
        <w:rPr>
          <w:color w:val="000000"/>
          <w:spacing w:val="-3"/>
          <w:w w:val="105"/>
          <w:sz w:val="19"/>
          <w:szCs w:val="19"/>
        </w:rPr>
        <w:t>А может быть, это страх? Или ужас? Какую непо</w:t>
      </w:r>
      <w:r>
        <w:rPr>
          <w:color w:val="000000"/>
          <w:spacing w:val="-3"/>
          <w:w w:val="105"/>
          <w:sz w:val="19"/>
          <w:szCs w:val="19"/>
        </w:rPr>
        <w:softHyphen/>
      </w:r>
      <w:r>
        <w:rPr>
          <w:color w:val="000000"/>
          <w:spacing w:val="-4"/>
          <w:w w:val="105"/>
          <w:sz w:val="19"/>
          <w:szCs w:val="19"/>
        </w:rPr>
        <w:t xml:space="preserve">нятную тоску рождает во мне этот голос? Что этот </w:t>
      </w:r>
      <w:r>
        <w:rPr>
          <w:color w:val="000000"/>
          <w:spacing w:val="-3"/>
          <w:w w:val="105"/>
          <w:sz w:val="19"/>
          <w:szCs w:val="19"/>
        </w:rPr>
        <w:t xml:space="preserve">голос мне напоминает? Неужто я уже подпал под </w:t>
      </w:r>
      <w:r>
        <w:rPr>
          <w:color w:val="000000"/>
          <w:w w:val="105"/>
          <w:sz w:val="19"/>
          <w:szCs w:val="19"/>
        </w:rPr>
        <w:t xml:space="preserve">власть чьих-то чар? </w:t>
      </w:r>
      <w:r>
        <w:rPr>
          <w:i/>
          <w:iCs/>
          <w:color w:val="000000"/>
          <w:w w:val="105"/>
          <w:sz w:val="19"/>
          <w:szCs w:val="19"/>
        </w:rPr>
        <w:t xml:space="preserve">(Меняя тон.) </w:t>
      </w:r>
      <w:r>
        <w:rPr>
          <w:color w:val="000000"/>
          <w:w w:val="105"/>
          <w:sz w:val="19"/>
          <w:szCs w:val="19"/>
        </w:rPr>
        <w:t xml:space="preserve">Банко! Банко! </w:t>
      </w:r>
      <w:r>
        <w:rPr>
          <w:color w:val="000000"/>
          <w:spacing w:val="2"/>
          <w:w w:val="105"/>
          <w:sz w:val="19"/>
          <w:szCs w:val="19"/>
        </w:rPr>
        <w:t xml:space="preserve">Куда же он подевался? Банко! Банко! Да где же </w:t>
      </w:r>
      <w:r>
        <w:rPr>
          <w:color w:val="000000"/>
          <w:spacing w:val="-2"/>
          <w:w w:val="105"/>
          <w:sz w:val="19"/>
          <w:szCs w:val="19"/>
        </w:rPr>
        <w:t xml:space="preserve">он? Нашел ли он повозку? Где ты? Банко! Банко! </w:t>
      </w:r>
      <w:r>
        <w:rPr>
          <w:i/>
          <w:iCs/>
          <w:color w:val="000000"/>
          <w:spacing w:val="-1"/>
          <w:w w:val="105"/>
          <w:sz w:val="19"/>
          <w:szCs w:val="19"/>
        </w:rPr>
        <w:t>(Уходит направо.)</w:t>
      </w:r>
      <w:r>
        <w:br w:type="column"/>
      </w:r>
      <w:r>
        <w:rPr>
          <w:i/>
          <w:iCs/>
          <w:color w:val="000000"/>
          <w:spacing w:val="-2"/>
          <w:w w:val="105"/>
          <w:sz w:val="19"/>
          <w:szCs w:val="19"/>
        </w:rPr>
        <w:t>Несколько мгновений сцена пуста. Ураган продол</w:t>
      </w:r>
      <w:r>
        <w:rPr>
          <w:i/>
          <w:iCs/>
          <w:color w:val="000000"/>
          <w:spacing w:val="-2"/>
          <w:w w:val="105"/>
          <w:sz w:val="19"/>
          <w:szCs w:val="19"/>
        </w:rPr>
        <w:softHyphen/>
      </w:r>
      <w:r>
        <w:rPr>
          <w:i/>
          <w:iCs/>
          <w:color w:val="000000"/>
          <w:spacing w:val="5"/>
          <w:w w:val="105"/>
          <w:sz w:val="19"/>
          <w:szCs w:val="19"/>
        </w:rPr>
        <w:t>жается. Появляются ведьмы.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7"/>
          <w:w w:val="116"/>
          <w:sz w:val="19"/>
          <w:szCs w:val="19"/>
        </w:rPr>
      </w:pPr>
      <w:r>
        <w:rPr>
          <w:color w:val="000000"/>
          <w:spacing w:val="7"/>
          <w:w w:val="116"/>
          <w:sz w:val="19"/>
          <w:szCs w:val="19"/>
        </w:rPr>
        <w:t>Первая   ведьма. А вот и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w w:val="116"/>
          <w:sz w:val="19"/>
          <w:szCs w:val="19"/>
        </w:rPr>
      </w:pPr>
      <w:r>
        <w:rPr>
          <w:color w:val="000000"/>
          <w:spacing w:val="1"/>
          <w:w w:val="116"/>
          <w:sz w:val="19"/>
          <w:szCs w:val="19"/>
        </w:rPr>
        <w:t>Вторая  ведьма</w:t>
      </w:r>
      <w:r>
        <w:rPr>
          <w:i/>
          <w:iCs/>
          <w:color w:val="000000"/>
          <w:spacing w:val="1"/>
          <w:w w:val="116"/>
          <w:sz w:val="19"/>
          <w:szCs w:val="19"/>
        </w:rPr>
        <w:t xml:space="preserve">. </w:t>
      </w:r>
      <w:r>
        <w:rPr>
          <w:color w:val="000000"/>
          <w:spacing w:val="1"/>
          <w:w w:val="116"/>
          <w:sz w:val="19"/>
          <w:szCs w:val="19"/>
        </w:rPr>
        <w:t>Когда Макбет и Банко не вместе,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</w:rPr>
      </w:pPr>
      <w:r>
        <w:rPr>
          <w:color w:val="000000"/>
          <w:spacing w:val="-3"/>
        </w:rPr>
        <w:t>они либо гоняются друг за другом, либо ищут один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3"/>
        </w:rPr>
      </w:pPr>
      <w:r>
        <w:rPr>
          <w:color w:val="000000"/>
          <w:spacing w:val="-3"/>
        </w:rPr>
        <w:t>другого</w:t>
      </w:r>
      <w:r>
        <w:rPr>
          <w:i/>
          <w:iCs/>
          <w:color w:val="000000"/>
          <w:spacing w:val="-3"/>
        </w:rPr>
        <w:t>.</w:t>
      </w:r>
    </w:p>
    <w:p w:rsidR="00D254A5" w:rsidRDefault="00D254A5" w:rsidP="00AE31C8">
      <w:pPr>
        <w:shd w:val="clear" w:color="auto" w:fill="FFFFFF"/>
        <w:spacing w:before="216" w:line="216" w:lineRule="exact"/>
        <w:ind w:left="851" w:right="2000"/>
        <w:rPr>
          <w:i/>
          <w:iCs/>
          <w:color w:val="000000"/>
          <w:spacing w:val="4"/>
          <w:sz w:val="21"/>
          <w:szCs w:val="21"/>
        </w:rPr>
      </w:pPr>
      <w:r>
        <w:rPr>
          <w:i/>
          <w:iCs/>
          <w:color w:val="000000"/>
          <w:spacing w:val="1"/>
          <w:sz w:val="21"/>
          <w:szCs w:val="21"/>
        </w:rPr>
        <w:t>Первая ведьма прячется на сцене справа. Вто</w:t>
      </w:r>
      <w:r>
        <w:rPr>
          <w:i/>
          <w:iCs/>
          <w:color w:val="000000"/>
          <w:spacing w:val="1"/>
          <w:sz w:val="21"/>
          <w:szCs w:val="21"/>
        </w:rPr>
        <w:softHyphen/>
      </w:r>
      <w:r>
        <w:rPr>
          <w:i/>
          <w:iCs/>
          <w:color w:val="000000"/>
          <w:spacing w:val="3"/>
          <w:sz w:val="21"/>
          <w:szCs w:val="21"/>
        </w:rPr>
        <w:t xml:space="preserve">рая — слева. </w:t>
      </w:r>
      <w:r>
        <w:rPr>
          <w:i/>
          <w:iCs/>
          <w:color w:val="000000"/>
          <w:spacing w:val="4"/>
          <w:sz w:val="21"/>
          <w:szCs w:val="21"/>
        </w:rPr>
        <w:t>Из глубины сцены появляется Банко.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7"/>
        </w:rPr>
        <w:t xml:space="preserve">Банко. Макбет! Макбет! </w:t>
      </w:r>
      <w:r>
        <w:rPr>
          <w:i/>
          <w:iCs/>
          <w:color w:val="000000"/>
          <w:spacing w:val="7"/>
        </w:rPr>
        <w:t xml:space="preserve">(Ищет Макбета.) </w:t>
      </w:r>
      <w:r>
        <w:rPr>
          <w:color w:val="000000"/>
          <w:spacing w:val="7"/>
        </w:rPr>
        <w:t xml:space="preserve">Макбет! </w:t>
      </w:r>
      <w:r>
        <w:rPr>
          <w:color w:val="000000"/>
          <w:spacing w:val="3"/>
        </w:rPr>
        <w:t>Я нашел повозку</w:t>
      </w:r>
      <w:r>
        <w:rPr>
          <w:i/>
          <w:iCs/>
          <w:color w:val="000000"/>
          <w:spacing w:val="3"/>
        </w:rPr>
        <w:t xml:space="preserve">. (Самому себе.) </w:t>
      </w:r>
      <w:r>
        <w:rPr>
          <w:color w:val="000000"/>
          <w:spacing w:val="3"/>
        </w:rPr>
        <w:t>Я промок до нитки. Счастье еще, что дождь утихает.</w:t>
      </w:r>
    </w:p>
    <w:p w:rsidR="00D254A5" w:rsidRDefault="00D254A5" w:rsidP="00AE31C8">
      <w:pPr>
        <w:shd w:val="clear" w:color="auto" w:fill="FFFFFF"/>
        <w:spacing w:before="22" w:line="216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 xml:space="preserve">Голос </w:t>
      </w:r>
      <w:r>
        <w:rPr>
          <w:i/>
          <w:iCs/>
          <w:color w:val="000000"/>
          <w:spacing w:val="12"/>
        </w:rPr>
        <w:t xml:space="preserve">(издалека). </w:t>
      </w:r>
      <w:r>
        <w:rPr>
          <w:color w:val="000000"/>
          <w:spacing w:val="12"/>
        </w:rPr>
        <w:t>Банко!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6"/>
        </w:rPr>
      </w:pPr>
      <w:r>
        <w:rPr>
          <w:color w:val="000000"/>
          <w:spacing w:val="4"/>
        </w:rPr>
        <w:t>Банко</w:t>
      </w:r>
      <w:r>
        <w:rPr>
          <w:i/>
          <w:iCs/>
          <w:color w:val="000000"/>
          <w:spacing w:val="4"/>
        </w:rPr>
        <w:t xml:space="preserve">. </w:t>
      </w:r>
      <w:r>
        <w:rPr>
          <w:color w:val="000000"/>
          <w:spacing w:val="4"/>
        </w:rPr>
        <w:t>Мне показалось, что он меня позвал. Он дол</w:t>
      </w:r>
      <w:r>
        <w:rPr>
          <w:color w:val="000000"/>
          <w:spacing w:val="4"/>
        </w:rPr>
        <w:softHyphen/>
      </w:r>
      <w:r>
        <w:rPr>
          <w:color w:val="000000"/>
        </w:rPr>
        <w:t>жен был ждать меня тут. Наверно, потерял тер</w:t>
      </w:r>
      <w:r>
        <w:rPr>
          <w:color w:val="000000"/>
        </w:rPr>
        <w:softHyphen/>
      </w:r>
      <w:r>
        <w:rPr>
          <w:color w:val="000000"/>
          <w:spacing w:val="-6"/>
        </w:rPr>
        <w:t>пенье.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w w:val="116"/>
          <w:sz w:val="19"/>
          <w:szCs w:val="19"/>
        </w:rPr>
      </w:pPr>
      <w:r>
        <w:rPr>
          <w:color w:val="000000"/>
          <w:w w:val="116"/>
          <w:sz w:val="19"/>
          <w:szCs w:val="19"/>
        </w:rPr>
        <w:t xml:space="preserve">Голос   </w:t>
      </w:r>
      <w:r>
        <w:rPr>
          <w:i/>
          <w:iCs/>
          <w:color w:val="000000"/>
          <w:w w:val="116"/>
          <w:sz w:val="19"/>
          <w:szCs w:val="19"/>
        </w:rPr>
        <w:t xml:space="preserve">(слева). </w:t>
      </w:r>
      <w:r>
        <w:rPr>
          <w:color w:val="000000"/>
          <w:w w:val="116"/>
          <w:sz w:val="19"/>
          <w:szCs w:val="19"/>
        </w:rPr>
        <w:t>Банко!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Банко. Я здесь, Макбет! Где ты?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 xml:space="preserve">Голос  </w:t>
      </w:r>
      <w:r>
        <w:rPr>
          <w:i/>
          <w:iCs/>
          <w:color w:val="000000"/>
          <w:spacing w:val="9"/>
        </w:rPr>
        <w:t xml:space="preserve">(ближе, справа). </w:t>
      </w:r>
      <w:r>
        <w:rPr>
          <w:color w:val="000000"/>
          <w:spacing w:val="9"/>
        </w:rPr>
        <w:t>Банко!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</w:rPr>
      </w:pPr>
      <w:r>
        <w:rPr>
          <w:color w:val="000000"/>
          <w:spacing w:val="13"/>
        </w:rPr>
        <w:t>Банко. Иду. Но где же ты?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2"/>
          <w:w w:val="117"/>
        </w:rPr>
      </w:pPr>
      <w:r>
        <w:rPr>
          <w:color w:val="000000"/>
          <w:spacing w:val="2"/>
        </w:rPr>
        <w:t xml:space="preserve">Голос </w:t>
      </w:r>
      <w:r>
        <w:rPr>
          <w:i/>
          <w:iCs/>
          <w:color w:val="000000"/>
          <w:spacing w:val="2"/>
        </w:rPr>
        <w:t xml:space="preserve">(другой, доносится слева). </w:t>
      </w:r>
      <w:r>
        <w:rPr>
          <w:color w:val="000000"/>
          <w:spacing w:val="2"/>
        </w:rPr>
        <w:t xml:space="preserve">Где ты? Подай мне </w:t>
      </w:r>
      <w:r>
        <w:rPr>
          <w:color w:val="000000"/>
          <w:spacing w:val="-22"/>
          <w:w w:val="117"/>
        </w:rPr>
        <w:t>голос!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w w:val="117"/>
        </w:rPr>
      </w:pPr>
      <w:r>
        <w:rPr>
          <w:color w:val="000000"/>
          <w:spacing w:val="5"/>
          <w:w w:val="117"/>
        </w:rPr>
        <w:t>Голос  Первой  ведьмы.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w w:val="116"/>
          <w:sz w:val="19"/>
          <w:szCs w:val="19"/>
        </w:rPr>
      </w:pPr>
      <w:r>
        <w:rPr>
          <w:color w:val="000000"/>
          <w:spacing w:val="1"/>
          <w:w w:val="116"/>
          <w:sz w:val="19"/>
          <w:szCs w:val="19"/>
        </w:rPr>
        <w:t>Банко. Разве это меня зовет Макбет?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16"/>
          <w:sz w:val="19"/>
          <w:szCs w:val="19"/>
        </w:rPr>
      </w:pPr>
      <w:r>
        <w:rPr>
          <w:color w:val="000000"/>
          <w:spacing w:val="10"/>
          <w:w w:val="116"/>
          <w:sz w:val="19"/>
          <w:szCs w:val="19"/>
        </w:rPr>
        <w:t>Голос  Второй  ведьмы.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Банко. Что-то непохоже на голос Макбета.</w:t>
      </w:r>
    </w:p>
    <w:p w:rsidR="00D254A5" w:rsidRDefault="00D254A5" w:rsidP="00AE31C8">
      <w:pPr>
        <w:shd w:val="clear" w:color="auto" w:fill="FFFFFF"/>
        <w:spacing w:before="288" w:line="209" w:lineRule="exact"/>
        <w:ind w:left="851" w:right="2000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i/>
          <w:iCs/>
          <w:color w:val="000000"/>
          <w:spacing w:val="1"/>
          <w:sz w:val="21"/>
          <w:szCs w:val="21"/>
        </w:rPr>
        <w:t>Обе ведьмы появляются на сцене одновремен</w:t>
      </w:r>
      <w:r>
        <w:rPr>
          <w:i/>
          <w:iCs/>
          <w:color w:val="000000"/>
          <w:spacing w:val="1"/>
          <w:sz w:val="21"/>
          <w:szCs w:val="21"/>
        </w:rPr>
        <w:softHyphen/>
      </w:r>
      <w:r>
        <w:rPr>
          <w:i/>
          <w:iCs/>
          <w:color w:val="000000"/>
          <w:spacing w:val="-8"/>
          <w:sz w:val="21"/>
          <w:szCs w:val="21"/>
        </w:rPr>
        <w:t xml:space="preserve">но и вплотную подходят к Банко </w:t>
      </w:r>
      <w:r>
        <w:rPr>
          <w:color w:val="000000"/>
          <w:spacing w:val="-8"/>
          <w:sz w:val="21"/>
          <w:szCs w:val="21"/>
        </w:rPr>
        <w:t xml:space="preserve">— </w:t>
      </w:r>
      <w:r>
        <w:rPr>
          <w:i/>
          <w:iCs/>
          <w:color w:val="000000"/>
          <w:spacing w:val="-8"/>
          <w:sz w:val="21"/>
          <w:szCs w:val="21"/>
        </w:rPr>
        <w:t>справа и слева.</w:t>
      </w:r>
    </w:p>
    <w:p w:rsidR="00D254A5" w:rsidRDefault="00D254A5" w:rsidP="00AE31C8">
      <w:pPr>
        <w:shd w:val="clear" w:color="auto" w:fill="FFFFFF"/>
        <w:spacing w:before="310" w:line="209" w:lineRule="exact"/>
        <w:ind w:left="851" w:right="2000"/>
        <w:rPr>
          <w:color w:val="000000"/>
          <w:spacing w:val="9"/>
          <w:w w:val="105"/>
          <w:sz w:val="19"/>
          <w:szCs w:val="19"/>
        </w:rPr>
      </w:pPr>
      <w:r>
        <w:rPr>
          <w:color w:val="000000"/>
          <w:spacing w:val="9"/>
          <w:w w:val="105"/>
          <w:sz w:val="19"/>
          <w:szCs w:val="19"/>
        </w:rPr>
        <w:t>Банко. Как понять этот розыгрыш?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9"/>
        </w:rPr>
        <w:t xml:space="preserve">Первая ведьма. Приветствую тебя, рыцарь Банко, </w:t>
      </w:r>
      <w:r>
        <w:rPr>
          <w:color w:val="000000"/>
          <w:spacing w:val="1"/>
        </w:rPr>
        <w:t>союзник Макбета.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1"/>
          <w:w w:val="105"/>
          <w:sz w:val="19"/>
          <w:szCs w:val="19"/>
        </w:rPr>
      </w:pPr>
      <w:r>
        <w:rPr>
          <w:color w:val="000000"/>
          <w:spacing w:val="11"/>
          <w:w w:val="105"/>
          <w:sz w:val="19"/>
          <w:szCs w:val="19"/>
        </w:rPr>
        <w:t>Вторая   ведьма. Привет тебе, генерал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105"/>
          <w:sz w:val="19"/>
          <w:szCs w:val="19"/>
        </w:rPr>
      </w:pPr>
      <w:r>
        <w:rPr>
          <w:color w:val="000000"/>
          <w:spacing w:val="2"/>
          <w:w w:val="105"/>
          <w:sz w:val="19"/>
          <w:szCs w:val="19"/>
        </w:rPr>
        <w:t>Банко. Кто вы такие? Мерзкие созданья</w:t>
      </w:r>
      <w:r>
        <w:rPr>
          <w:i/>
          <w:iCs/>
          <w:color w:val="000000"/>
          <w:spacing w:val="2"/>
          <w:w w:val="105"/>
          <w:sz w:val="19"/>
          <w:szCs w:val="19"/>
        </w:rPr>
        <w:t>.</w:t>
      </w:r>
      <w:r>
        <w:rPr>
          <w:color w:val="000000"/>
          <w:spacing w:val="2"/>
          <w:w w:val="105"/>
          <w:sz w:val="19"/>
          <w:szCs w:val="19"/>
        </w:rPr>
        <w:t>.. Что вам от меня надо? Не будь вы жалким подобием жен</w:t>
      </w:r>
      <w:r>
        <w:rPr>
          <w:color w:val="000000"/>
          <w:spacing w:val="2"/>
          <w:w w:val="105"/>
          <w:sz w:val="19"/>
          <w:szCs w:val="19"/>
        </w:rPr>
        <w:softHyphen/>
      </w:r>
      <w:r>
        <w:rPr>
          <w:color w:val="000000"/>
          <w:spacing w:val="1"/>
          <w:w w:val="105"/>
          <w:sz w:val="19"/>
          <w:szCs w:val="19"/>
        </w:rPr>
        <w:t>щин, вы бы уже разглядывали свои головы у се</w:t>
      </w:r>
      <w:r>
        <w:rPr>
          <w:color w:val="000000"/>
          <w:spacing w:val="1"/>
          <w:w w:val="105"/>
          <w:sz w:val="19"/>
          <w:szCs w:val="19"/>
        </w:rPr>
        <w:softHyphen/>
      </w:r>
      <w:r>
        <w:rPr>
          <w:color w:val="000000"/>
          <w:spacing w:val="4"/>
          <w:w w:val="105"/>
          <w:sz w:val="19"/>
          <w:szCs w:val="19"/>
        </w:rPr>
        <w:t>бя под ногами за насмешки надо мной.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Первая  ведьма. Не сердитесь, генерал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5"/>
          <w:sz w:val="19"/>
          <w:szCs w:val="19"/>
        </w:rPr>
      </w:pPr>
      <w:r>
        <w:rPr>
          <w:color w:val="000000"/>
          <w:spacing w:val="9"/>
          <w:w w:val="105"/>
          <w:sz w:val="19"/>
          <w:szCs w:val="19"/>
        </w:rPr>
        <w:t>Банко. Откуда вам известно мое имя?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5"/>
          <w:sz w:val="19"/>
          <w:szCs w:val="19"/>
        </w:rPr>
      </w:pPr>
      <w:r>
        <w:rPr>
          <w:color w:val="000000"/>
          <w:spacing w:val="8"/>
          <w:w w:val="105"/>
          <w:sz w:val="19"/>
          <w:szCs w:val="19"/>
        </w:rPr>
        <w:t xml:space="preserve">Вторая ведьма. Привет тебе, Банко, которому не </w:t>
      </w:r>
      <w:r>
        <w:rPr>
          <w:color w:val="000000"/>
          <w:spacing w:val="1"/>
          <w:w w:val="105"/>
          <w:sz w:val="19"/>
          <w:szCs w:val="19"/>
        </w:rPr>
        <w:t>бывать Гламисским таном.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3"/>
          <w:w w:val="105"/>
          <w:sz w:val="19"/>
          <w:szCs w:val="19"/>
        </w:rPr>
      </w:pPr>
      <w:r>
        <w:rPr>
          <w:color w:val="000000"/>
          <w:spacing w:val="5"/>
          <w:w w:val="105"/>
          <w:sz w:val="19"/>
          <w:szCs w:val="19"/>
        </w:rPr>
        <w:t xml:space="preserve">Банко. Откуда вам известно, что я должен был им </w:t>
      </w:r>
      <w:r>
        <w:rPr>
          <w:color w:val="000000"/>
          <w:spacing w:val="-3"/>
          <w:w w:val="105"/>
          <w:sz w:val="19"/>
          <w:szCs w:val="19"/>
        </w:rPr>
        <w:t xml:space="preserve">стать? Откуда вам известно, что я им не стану? </w:t>
      </w:r>
      <w:r>
        <w:rPr>
          <w:color w:val="000000"/>
          <w:spacing w:val="-1"/>
          <w:w w:val="105"/>
          <w:sz w:val="19"/>
          <w:szCs w:val="19"/>
        </w:rPr>
        <w:t>Людская молва уже дошла до лесов, раскачивае</w:t>
      </w:r>
      <w:r>
        <w:rPr>
          <w:color w:val="000000"/>
          <w:spacing w:val="-1"/>
          <w:w w:val="105"/>
          <w:sz w:val="19"/>
          <w:szCs w:val="19"/>
        </w:rPr>
        <w:softHyphen/>
      </w:r>
      <w:r>
        <w:rPr>
          <w:color w:val="000000"/>
          <w:spacing w:val="-4"/>
          <w:w w:val="105"/>
          <w:sz w:val="19"/>
          <w:szCs w:val="19"/>
        </w:rPr>
        <w:t>мых ветром? Ветер и буря донесли э»о слов Дунка</w:t>
      </w:r>
      <w:r>
        <w:rPr>
          <w:color w:val="000000"/>
          <w:spacing w:val="-4"/>
          <w:w w:val="105"/>
          <w:sz w:val="19"/>
          <w:szCs w:val="19"/>
        </w:rPr>
        <w:softHyphen/>
      </w:r>
      <w:r>
        <w:rPr>
          <w:color w:val="000000"/>
          <w:spacing w:val="-3"/>
          <w:w w:val="105"/>
          <w:sz w:val="19"/>
          <w:szCs w:val="19"/>
        </w:rPr>
        <w:t>на? Почему вы уверены в том, что знаете его наме</w:t>
      </w:r>
      <w:r>
        <w:rPr>
          <w:color w:val="000000"/>
          <w:spacing w:val="-3"/>
          <w:w w:val="105"/>
          <w:sz w:val="19"/>
          <w:szCs w:val="19"/>
        </w:rPr>
        <w:softHyphen/>
      </w:r>
      <w:r>
        <w:rPr>
          <w:color w:val="000000"/>
          <w:spacing w:val="-1"/>
          <w:w w:val="105"/>
          <w:sz w:val="19"/>
          <w:szCs w:val="19"/>
        </w:rPr>
        <w:t xml:space="preserve">рения? Ведь он ни с кем ими не делится. Наконец, </w:t>
      </w:r>
      <w:r>
        <w:rPr>
          <w:color w:val="000000"/>
          <w:spacing w:val="1"/>
          <w:w w:val="105"/>
          <w:sz w:val="19"/>
          <w:szCs w:val="19"/>
        </w:rPr>
        <w:t xml:space="preserve">я не могу стать Гламисским таном, поскольку </w:t>
      </w:r>
      <w:r>
        <w:rPr>
          <w:color w:val="000000"/>
          <w:spacing w:val="3"/>
          <w:w w:val="105"/>
          <w:sz w:val="19"/>
          <w:szCs w:val="19"/>
        </w:rPr>
        <w:t>Гламис еще жив.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9"/>
          <w:w w:val="105"/>
          <w:sz w:val="19"/>
          <w:szCs w:val="19"/>
        </w:rPr>
      </w:pPr>
      <w:r>
        <w:rPr>
          <w:color w:val="000000"/>
          <w:spacing w:val="8"/>
          <w:w w:val="105"/>
          <w:sz w:val="19"/>
          <w:szCs w:val="19"/>
        </w:rPr>
        <w:t xml:space="preserve">Первая ведьма. Гламис только что утонул в реке </w:t>
      </w:r>
      <w:r>
        <w:rPr>
          <w:color w:val="000000"/>
          <w:spacing w:val="9"/>
          <w:w w:val="105"/>
          <w:sz w:val="19"/>
          <w:szCs w:val="19"/>
        </w:rPr>
        <w:t>вместе со своим конем и его унесло в море.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w w:val="105"/>
          <w:sz w:val="19"/>
          <w:szCs w:val="19"/>
        </w:rPr>
      </w:pPr>
      <w:r>
        <w:rPr>
          <w:color w:val="000000"/>
          <w:spacing w:val="3"/>
          <w:w w:val="105"/>
          <w:sz w:val="19"/>
          <w:szCs w:val="19"/>
        </w:rPr>
        <w:t xml:space="preserve">Банко. Что за скверная шутка? Я велю отрезать язык </w:t>
      </w:r>
      <w:r>
        <w:rPr>
          <w:color w:val="000000"/>
          <w:spacing w:val="-3"/>
          <w:w w:val="105"/>
          <w:sz w:val="19"/>
          <w:szCs w:val="19"/>
        </w:rPr>
        <w:t>вам обеим. Ах вы, старые ведьмы, старые сестры-</w:t>
      </w:r>
      <w:r>
        <w:rPr>
          <w:color w:val="000000"/>
          <w:spacing w:val="-4"/>
          <w:w w:val="105"/>
          <w:sz w:val="19"/>
          <w:szCs w:val="19"/>
        </w:rPr>
        <w:t>двойняшки!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3"/>
          <w:sz w:val="22"/>
          <w:szCs w:val="22"/>
        </w:rPr>
        <w:sectPr w:rsidR="00D254A5">
          <w:footnotePr>
            <w:pos w:val="beneathText"/>
          </w:footnotePr>
          <w:pgSz w:w="11905" w:h="16837"/>
          <w:pgMar w:top="1440" w:right="1174" w:bottom="720" w:left="771" w:header="720" w:footer="720" w:gutter="0"/>
          <w:cols w:num="2" w:space="202" w:equalWidth="0">
            <w:col w:w="6847" w:space="202"/>
            <w:col w:w="6807"/>
          </w:cols>
          <w:docGrid w:linePitch="360"/>
        </w:sectPr>
      </w:pPr>
      <w:r>
        <w:rPr>
          <w:color w:val="000000"/>
          <w:spacing w:val="3"/>
          <w:sz w:val="22"/>
          <w:szCs w:val="22"/>
        </w:rPr>
        <w:t>Вторая  ведьма. Рыцарь Банко, Дункан гневается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rPr>
          <w:color w:val="000000"/>
          <w:spacing w:val="7"/>
          <w:w w:val="94"/>
          <w:sz w:val="21"/>
          <w:szCs w:val="21"/>
        </w:rPr>
      </w:pPr>
      <w:r>
        <w:rPr>
          <w:color w:val="000000"/>
          <w:spacing w:val="7"/>
          <w:w w:val="94"/>
          <w:sz w:val="21"/>
          <w:szCs w:val="21"/>
        </w:rPr>
        <w:t>на тебя за то, что ты позволил Гламису удрать.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94"/>
          <w:sz w:val="21"/>
          <w:szCs w:val="21"/>
        </w:rPr>
      </w:pPr>
      <w:r>
        <w:rPr>
          <w:color w:val="000000"/>
          <w:spacing w:val="10"/>
          <w:w w:val="94"/>
          <w:sz w:val="21"/>
          <w:szCs w:val="21"/>
        </w:rPr>
        <w:t>Банко. Откуда вам это известно?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  <w:w w:val="94"/>
          <w:sz w:val="21"/>
          <w:szCs w:val="21"/>
        </w:rPr>
      </w:pPr>
      <w:r>
        <w:rPr>
          <w:color w:val="000000"/>
          <w:spacing w:val="10"/>
          <w:w w:val="94"/>
          <w:sz w:val="21"/>
          <w:szCs w:val="21"/>
        </w:rPr>
        <w:t>Первая ведьма</w:t>
      </w:r>
      <w:r>
        <w:rPr>
          <w:i/>
          <w:iCs/>
          <w:color w:val="000000"/>
          <w:spacing w:val="10"/>
          <w:w w:val="94"/>
          <w:sz w:val="21"/>
          <w:szCs w:val="21"/>
        </w:rPr>
        <w:t xml:space="preserve">. </w:t>
      </w:r>
      <w:r>
        <w:rPr>
          <w:color w:val="000000"/>
          <w:spacing w:val="10"/>
          <w:w w:val="94"/>
          <w:sz w:val="21"/>
          <w:szCs w:val="21"/>
        </w:rPr>
        <w:t xml:space="preserve">Он хочет воспользоваться твоей </w:t>
      </w:r>
      <w:r>
        <w:rPr>
          <w:color w:val="000000"/>
          <w:spacing w:val="1"/>
          <w:w w:val="94"/>
          <w:sz w:val="21"/>
          <w:szCs w:val="21"/>
        </w:rPr>
        <w:t>ошибкой, чтобы разбогатеть еще больше</w:t>
      </w:r>
      <w:r>
        <w:rPr>
          <w:i/>
          <w:iCs/>
          <w:color w:val="000000"/>
          <w:spacing w:val="1"/>
          <w:w w:val="94"/>
          <w:sz w:val="21"/>
          <w:szCs w:val="21"/>
        </w:rPr>
        <w:t xml:space="preserve">. </w:t>
      </w:r>
      <w:r>
        <w:rPr>
          <w:color w:val="000000"/>
          <w:spacing w:val="1"/>
          <w:w w:val="94"/>
          <w:sz w:val="21"/>
          <w:szCs w:val="21"/>
        </w:rPr>
        <w:t>Он от</w:t>
      </w:r>
      <w:r>
        <w:rPr>
          <w:color w:val="000000"/>
          <w:spacing w:val="1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>дает Макбету титул Гламисского тана, но все зем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2"/>
          <w:w w:val="94"/>
          <w:sz w:val="21"/>
          <w:szCs w:val="21"/>
        </w:rPr>
        <w:t>ли отойдут престолу</w:t>
      </w:r>
      <w:r>
        <w:rPr>
          <w:i/>
          <w:iCs/>
          <w:color w:val="000000"/>
          <w:spacing w:val="2"/>
          <w:w w:val="94"/>
          <w:sz w:val="21"/>
          <w:szCs w:val="21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94"/>
          <w:sz w:val="21"/>
          <w:szCs w:val="21"/>
        </w:rPr>
      </w:pPr>
      <w:r>
        <w:rPr>
          <w:color w:val="000000"/>
          <w:spacing w:val="5"/>
          <w:w w:val="94"/>
          <w:sz w:val="21"/>
          <w:szCs w:val="21"/>
        </w:rPr>
        <w:t>Банко. Я удовлетворился бы и одним титулом</w:t>
      </w:r>
      <w:r>
        <w:rPr>
          <w:i/>
          <w:iCs/>
          <w:color w:val="000000"/>
          <w:spacing w:val="5"/>
          <w:w w:val="94"/>
          <w:sz w:val="21"/>
          <w:szCs w:val="21"/>
        </w:rPr>
        <w:t xml:space="preserve">. </w:t>
      </w:r>
      <w:r>
        <w:rPr>
          <w:color w:val="000000"/>
          <w:spacing w:val="5"/>
          <w:w w:val="94"/>
          <w:sz w:val="21"/>
          <w:szCs w:val="21"/>
        </w:rPr>
        <w:t xml:space="preserve">Зачем </w:t>
      </w:r>
      <w:r>
        <w:rPr>
          <w:color w:val="000000"/>
          <w:spacing w:val="-1"/>
          <w:w w:val="94"/>
          <w:sz w:val="21"/>
          <w:szCs w:val="21"/>
        </w:rPr>
        <w:t>бы Дункану меня его лишать? Нет, Дункан — че</w:t>
      </w:r>
      <w:r>
        <w:rPr>
          <w:color w:val="000000"/>
          <w:spacing w:val="-1"/>
          <w:w w:val="94"/>
          <w:sz w:val="21"/>
          <w:szCs w:val="21"/>
        </w:rPr>
        <w:softHyphen/>
      </w:r>
      <w:r>
        <w:rPr>
          <w:color w:val="000000"/>
          <w:spacing w:val="3"/>
          <w:w w:val="94"/>
          <w:sz w:val="21"/>
          <w:szCs w:val="21"/>
        </w:rPr>
        <w:t>ловек слова</w:t>
      </w:r>
      <w:r>
        <w:rPr>
          <w:i/>
          <w:iCs/>
          <w:color w:val="000000"/>
          <w:spacing w:val="3"/>
          <w:w w:val="94"/>
          <w:sz w:val="21"/>
          <w:szCs w:val="21"/>
        </w:rPr>
        <w:t xml:space="preserve">. </w:t>
      </w:r>
      <w:r>
        <w:rPr>
          <w:color w:val="000000"/>
          <w:spacing w:val="3"/>
          <w:w w:val="94"/>
          <w:sz w:val="21"/>
          <w:szCs w:val="21"/>
        </w:rPr>
        <w:t>Он сдержит обещание. Зачем отда</w:t>
      </w:r>
      <w:r>
        <w:rPr>
          <w:color w:val="000000"/>
          <w:spacing w:val="3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>вать титул'Макбету? Зачем ему меня так наказы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1"/>
          <w:w w:val="94"/>
          <w:sz w:val="21"/>
          <w:szCs w:val="21"/>
        </w:rPr>
        <w:t xml:space="preserve">вать? С какой стати Макбету отдадут все милости </w:t>
      </w:r>
      <w:r>
        <w:rPr>
          <w:color w:val="000000"/>
          <w:spacing w:val="2"/>
          <w:w w:val="94"/>
          <w:sz w:val="21"/>
          <w:szCs w:val="21"/>
        </w:rPr>
        <w:t>и все привилегии?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94"/>
          <w:sz w:val="21"/>
          <w:szCs w:val="21"/>
        </w:rPr>
      </w:pPr>
      <w:r>
        <w:rPr>
          <w:color w:val="000000"/>
          <w:spacing w:val="10"/>
          <w:w w:val="94"/>
          <w:sz w:val="21"/>
          <w:szCs w:val="21"/>
        </w:rPr>
        <w:t>Вторая ведьма</w:t>
      </w:r>
      <w:r>
        <w:rPr>
          <w:i/>
          <w:iCs/>
          <w:color w:val="000000"/>
          <w:spacing w:val="10"/>
          <w:w w:val="94"/>
          <w:sz w:val="21"/>
          <w:szCs w:val="21"/>
        </w:rPr>
        <w:t xml:space="preserve">. </w:t>
      </w:r>
      <w:r>
        <w:rPr>
          <w:color w:val="000000"/>
          <w:spacing w:val="10"/>
          <w:w w:val="94"/>
          <w:sz w:val="21"/>
          <w:szCs w:val="21"/>
        </w:rPr>
        <w:t xml:space="preserve">Макбет — твой соперник, твой </w:t>
      </w:r>
      <w:r>
        <w:rPr>
          <w:color w:val="000000"/>
          <w:w w:val="94"/>
          <w:sz w:val="21"/>
          <w:szCs w:val="21"/>
        </w:rPr>
        <w:t>счастливый соперник.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94"/>
          <w:sz w:val="21"/>
          <w:szCs w:val="21"/>
        </w:rPr>
      </w:pPr>
      <w:r>
        <w:rPr>
          <w:color w:val="000000"/>
          <w:spacing w:val="2"/>
          <w:w w:val="94"/>
          <w:sz w:val="21"/>
          <w:szCs w:val="21"/>
        </w:rPr>
        <w:t>Банко</w:t>
      </w:r>
      <w:r>
        <w:rPr>
          <w:i/>
          <w:iCs/>
          <w:color w:val="000000"/>
          <w:spacing w:val="2"/>
          <w:w w:val="94"/>
          <w:sz w:val="21"/>
          <w:szCs w:val="21"/>
        </w:rPr>
        <w:t xml:space="preserve">. </w:t>
      </w:r>
      <w:r>
        <w:rPr>
          <w:color w:val="000000"/>
          <w:spacing w:val="2"/>
          <w:w w:val="94"/>
          <w:sz w:val="21"/>
          <w:szCs w:val="21"/>
        </w:rPr>
        <w:t>Он мой союзник</w:t>
      </w:r>
      <w:r>
        <w:rPr>
          <w:i/>
          <w:iCs/>
          <w:color w:val="000000"/>
          <w:spacing w:val="2"/>
          <w:w w:val="94"/>
          <w:sz w:val="21"/>
          <w:szCs w:val="21"/>
        </w:rPr>
        <w:t xml:space="preserve">. </w:t>
      </w:r>
      <w:r>
        <w:rPr>
          <w:color w:val="000000"/>
          <w:spacing w:val="2"/>
          <w:w w:val="94"/>
          <w:sz w:val="21"/>
          <w:szCs w:val="21"/>
        </w:rPr>
        <w:t>Мой друг. Мой брат. Он по</w:t>
      </w:r>
      <w:r>
        <w:rPr>
          <w:color w:val="000000"/>
          <w:spacing w:val="2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>рядочный человек.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  <w:w w:val="94"/>
          <w:sz w:val="21"/>
          <w:szCs w:val="21"/>
        </w:rPr>
      </w:pPr>
      <w:r>
        <w:rPr>
          <w:color w:val="000000"/>
          <w:spacing w:val="7"/>
          <w:w w:val="94"/>
          <w:sz w:val="21"/>
          <w:szCs w:val="21"/>
        </w:rPr>
        <w:t xml:space="preserve">Обе ведьмы </w:t>
      </w:r>
      <w:r>
        <w:rPr>
          <w:i/>
          <w:iCs/>
          <w:color w:val="000000"/>
          <w:spacing w:val="7"/>
          <w:w w:val="94"/>
          <w:sz w:val="21"/>
          <w:szCs w:val="21"/>
        </w:rPr>
        <w:t xml:space="preserve">(прыгая). </w:t>
      </w:r>
      <w:r>
        <w:rPr>
          <w:color w:val="000000"/>
          <w:spacing w:val="7"/>
          <w:w w:val="94"/>
          <w:sz w:val="21"/>
          <w:szCs w:val="21"/>
        </w:rPr>
        <w:t xml:space="preserve">Он говорит, что Макбет — </w:t>
      </w:r>
      <w:r>
        <w:rPr>
          <w:color w:val="000000"/>
          <w:spacing w:val="-2"/>
          <w:w w:val="94"/>
          <w:sz w:val="21"/>
          <w:szCs w:val="21"/>
        </w:rPr>
        <w:t xml:space="preserve">порядочный человек! Он говорит, что Макбет — </w:t>
      </w:r>
      <w:r>
        <w:rPr>
          <w:color w:val="000000"/>
          <w:spacing w:val="2"/>
          <w:w w:val="94"/>
          <w:sz w:val="21"/>
          <w:szCs w:val="21"/>
        </w:rPr>
        <w:t xml:space="preserve">порядочный человек! </w:t>
      </w:r>
      <w:r>
        <w:rPr>
          <w:i/>
          <w:iCs/>
          <w:color w:val="000000"/>
          <w:spacing w:val="2"/>
          <w:w w:val="94"/>
          <w:sz w:val="21"/>
          <w:szCs w:val="21"/>
        </w:rPr>
        <w:t>(Хохочут.)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94"/>
          <w:sz w:val="21"/>
          <w:szCs w:val="21"/>
        </w:rPr>
      </w:pPr>
      <w:r>
        <w:rPr>
          <w:color w:val="000000"/>
          <w:spacing w:val="10"/>
          <w:w w:val="94"/>
          <w:sz w:val="21"/>
          <w:szCs w:val="21"/>
        </w:rPr>
        <w:t xml:space="preserve">Банко </w:t>
      </w:r>
      <w:r>
        <w:rPr>
          <w:i/>
          <w:iCs/>
          <w:color w:val="000000"/>
          <w:spacing w:val="10"/>
          <w:w w:val="94"/>
          <w:sz w:val="21"/>
          <w:szCs w:val="21"/>
        </w:rPr>
        <w:t xml:space="preserve">(обнажая шпагу). </w:t>
      </w:r>
      <w:r>
        <w:rPr>
          <w:color w:val="000000"/>
          <w:spacing w:val="10"/>
          <w:w w:val="94"/>
          <w:sz w:val="21"/>
          <w:szCs w:val="21"/>
        </w:rPr>
        <w:t xml:space="preserve">Я понял, кто вы, исчадья </w:t>
      </w:r>
      <w:r>
        <w:rPr>
          <w:color w:val="000000"/>
          <w:spacing w:val="-1"/>
          <w:w w:val="94"/>
          <w:sz w:val="21"/>
          <w:szCs w:val="21"/>
        </w:rPr>
        <w:t>ада! Старые поганые ведьмы! Вы шпионки, подо</w:t>
      </w:r>
      <w:r>
        <w:rPr>
          <w:color w:val="000000"/>
          <w:spacing w:val="-1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 xml:space="preserve">сланные врагами Дункана, нашего дорогого и </w:t>
      </w:r>
      <w:r>
        <w:rPr>
          <w:color w:val="000000"/>
          <w:spacing w:val="2"/>
          <w:w w:val="94"/>
          <w:sz w:val="21"/>
          <w:szCs w:val="21"/>
        </w:rPr>
        <w:t>справедливого монарха!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w w:val="94"/>
          <w:sz w:val="21"/>
          <w:szCs w:val="21"/>
        </w:rPr>
      </w:pPr>
      <w:r>
        <w:rPr>
          <w:i/>
          <w:iCs/>
          <w:color w:val="000000"/>
          <w:spacing w:val="-4"/>
          <w:w w:val="94"/>
          <w:sz w:val="21"/>
          <w:szCs w:val="21"/>
        </w:rPr>
        <w:t xml:space="preserve">Банко мечется по сцепе, пытаясь обрушить на их </w:t>
      </w:r>
      <w:r>
        <w:rPr>
          <w:i/>
          <w:iCs/>
          <w:color w:val="000000"/>
          <w:spacing w:val="-2"/>
          <w:w w:val="94"/>
          <w:sz w:val="21"/>
          <w:szCs w:val="21"/>
        </w:rPr>
        <w:t xml:space="preserve">головы шпагу, но они увертываются от ударов и </w:t>
      </w:r>
      <w:r>
        <w:rPr>
          <w:i/>
          <w:iCs/>
          <w:color w:val="000000"/>
          <w:spacing w:val="-4"/>
          <w:w w:val="94"/>
          <w:sz w:val="21"/>
          <w:szCs w:val="21"/>
        </w:rPr>
        <w:t xml:space="preserve">спасаются бегством: Первая </w:t>
      </w:r>
      <w:r>
        <w:rPr>
          <w:color w:val="000000"/>
          <w:spacing w:val="-4"/>
          <w:w w:val="94"/>
          <w:sz w:val="21"/>
          <w:szCs w:val="21"/>
        </w:rPr>
        <w:t xml:space="preserve">— </w:t>
      </w:r>
      <w:r>
        <w:rPr>
          <w:i/>
          <w:iCs/>
          <w:color w:val="000000"/>
          <w:spacing w:val="-4"/>
          <w:w w:val="94"/>
          <w:sz w:val="21"/>
          <w:szCs w:val="21"/>
        </w:rPr>
        <w:t xml:space="preserve">налево, Вторая </w:t>
      </w:r>
      <w:r>
        <w:rPr>
          <w:color w:val="000000"/>
          <w:spacing w:val="-4"/>
          <w:w w:val="94"/>
          <w:sz w:val="21"/>
          <w:szCs w:val="21"/>
        </w:rPr>
        <w:t xml:space="preserve">— </w:t>
      </w:r>
      <w:r>
        <w:rPr>
          <w:i/>
          <w:iCs/>
          <w:color w:val="000000"/>
          <w:w w:val="94"/>
          <w:sz w:val="21"/>
          <w:szCs w:val="21"/>
        </w:rPr>
        <w:t>направо.</w:t>
      </w:r>
    </w:p>
    <w:p w:rsidR="00D254A5" w:rsidRDefault="00D254A5" w:rsidP="00AE31C8">
      <w:pPr>
        <w:shd w:val="clear" w:color="auto" w:fill="FFFFFF"/>
        <w:spacing w:before="252" w:line="216" w:lineRule="exact"/>
        <w:ind w:left="851" w:right="2000"/>
        <w:jc w:val="both"/>
        <w:rPr>
          <w:i/>
          <w:iCs/>
          <w:color w:val="000000"/>
          <w:spacing w:val="-1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Первая ведьма. Это Макбет станет монархом! Он </w:t>
      </w:r>
      <w:r>
        <w:rPr>
          <w:color w:val="000000"/>
          <w:spacing w:val="-1"/>
          <w:sz w:val="21"/>
          <w:szCs w:val="21"/>
        </w:rPr>
        <w:t xml:space="preserve">займет место Дункана! </w:t>
      </w:r>
      <w:r>
        <w:rPr>
          <w:i/>
          <w:iCs/>
          <w:color w:val="000000"/>
          <w:spacing w:val="-1"/>
          <w:sz w:val="21"/>
          <w:szCs w:val="21"/>
        </w:rPr>
        <w:t>(Исчезает.)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Вторая ведьм а. Он сядет на его трон! </w:t>
      </w:r>
      <w:r>
        <w:rPr>
          <w:i/>
          <w:iCs/>
          <w:color w:val="000000"/>
          <w:spacing w:val="6"/>
          <w:sz w:val="21"/>
          <w:szCs w:val="21"/>
        </w:rPr>
        <w:t>(Исчезает.)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94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Банко. Где вы, проклятые нищенки? Дьявольские </w:t>
      </w:r>
      <w:r>
        <w:rPr>
          <w:color w:val="000000"/>
          <w:w w:val="94"/>
          <w:sz w:val="21"/>
          <w:szCs w:val="21"/>
        </w:rPr>
        <w:t xml:space="preserve">отродья! </w:t>
      </w:r>
      <w:r>
        <w:rPr>
          <w:i/>
          <w:iCs/>
          <w:color w:val="000000"/>
          <w:w w:val="94"/>
          <w:sz w:val="21"/>
          <w:szCs w:val="21"/>
        </w:rPr>
        <w:t>(Остановившись посередине сцены, вкла</w:t>
      </w:r>
      <w:r>
        <w:rPr>
          <w:i/>
          <w:iCs/>
          <w:color w:val="000000"/>
          <w:w w:val="94"/>
          <w:sz w:val="21"/>
          <w:szCs w:val="21"/>
        </w:rPr>
        <w:softHyphen/>
        <w:t xml:space="preserve">дывает шпагу в ножны.) </w:t>
      </w:r>
      <w:r>
        <w:rPr>
          <w:color w:val="000000"/>
          <w:w w:val="94"/>
          <w:sz w:val="21"/>
          <w:szCs w:val="21"/>
        </w:rPr>
        <w:t xml:space="preserve">А правда ли, что я их </w:t>
      </w:r>
      <w:r>
        <w:rPr>
          <w:color w:val="000000"/>
          <w:spacing w:val="-1"/>
          <w:w w:val="94"/>
          <w:sz w:val="21"/>
          <w:szCs w:val="21"/>
        </w:rPr>
        <w:t>слышал? Они стали дождем и грозой</w:t>
      </w:r>
      <w:r>
        <w:rPr>
          <w:i/>
          <w:iCs/>
          <w:color w:val="000000"/>
          <w:spacing w:val="-1"/>
          <w:w w:val="94"/>
          <w:sz w:val="21"/>
          <w:szCs w:val="21"/>
        </w:rPr>
        <w:t xml:space="preserve">. </w:t>
      </w:r>
      <w:r>
        <w:rPr>
          <w:color w:val="000000"/>
          <w:spacing w:val="-1"/>
          <w:w w:val="94"/>
          <w:sz w:val="21"/>
          <w:szCs w:val="21"/>
        </w:rPr>
        <w:t>Они превра</w:t>
      </w:r>
      <w:r>
        <w:rPr>
          <w:color w:val="000000"/>
          <w:spacing w:val="-1"/>
          <w:w w:val="94"/>
          <w:sz w:val="21"/>
          <w:szCs w:val="21"/>
        </w:rPr>
        <w:softHyphen/>
      </w:r>
      <w:r>
        <w:rPr>
          <w:color w:val="000000"/>
          <w:spacing w:val="3"/>
          <w:w w:val="94"/>
          <w:sz w:val="21"/>
          <w:szCs w:val="21"/>
        </w:rPr>
        <w:t>тились в корни деревьев. Быть может, они мне просто привиделись? Макбет! 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6"/>
          <w:w w:val="94"/>
          <w:sz w:val="21"/>
          <w:szCs w:val="21"/>
        </w:rPr>
      </w:pPr>
      <w:r>
        <w:rPr>
          <w:color w:val="000000"/>
          <w:spacing w:val="14"/>
          <w:w w:val="94"/>
          <w:sz w:val="21"/>
          <w:szCs w:val="21"/>
        </w:rPr>
        <w:t xml:space="preserve">Голос Второй ведьмы. Послушай меня, Банко, </w:t>
      </w:r>
      <w:r>
        <w:rPr>
          <w:color w:val="000000"/>
          <w:spacing w:val="-2"/>
          <w:w w:val="94"/>
          <w:sz w:val="21"/>
          <w:szCs w:val="21"/>
        </w:rPr>
        <w:t xml:space="preserve">послушай. </w:t>
      </w:r>
      <w:r>
        <w:rPr>
          <w:i/>
          <w:iCs/>
          <w:color w:val="000000"/>
          <w:spacing w:val="-2"/>
          <w:w w:val="94"/>
          <w:sz w:val="21"/>
          <w:szCs w:val="21"/>
        </w:rPr>
        <w:t>(Голос становится свежим и мелодич</w:t>
      </w:r>
      <w:r>
        <w:rPr>
          <w:i/>
          <w:iCs/>
          <w:color w:val="000000"/>
          <w:spacing w:val="-2"/>
          <w:w w:val="94"/>
          <w:sz w:val="21"/>
          <w:szCs w:val="21"/>
        </w:rPr>
        <w:softHyphen/>
      </w:r>
      <w:r>
        <w:rPr>
          <w:i/>
          <w:iCs/>
          <w:color w:val="000000"/>
          <w:w w:val="94"/>
          <w:sz w:val="21"/>
          <w:szCs w:val="21"/>
        </w:rPr>
        <w:t xml:space="preserve">ным.) </w:t>
      </w:r>
      <w:r>
        <w:rPr>
          <w:color w:val="000000"/>
          <w:w w:val="94"/>
          <w:sz w:val="21"/>
          <w:szCs w:val="21"/>
        </w:rPr>
        <w:t>Слушай меня и вникай: ты не будущий ко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-1"/>
          <w:w w:val="94"/>
          <w:sz w:val="21"/>
          <w:szCs w:val="21"/>
        </w:rPr>
        <w:t xml:space="preserve">роль, но вознесешься превыше Макбета. Превыше Макбета. Ты родишь королей, что будут править </w:t>
      </w:r>
      <w:r>
        <w:rPr>
          <w:color w:val="000000"/>
          <w:spacing w:val="1"/>
          <w:w w:val="94"/>
          <w:sz w:val="21"/>
          <w:szCs w:val="21"/>
        </w:rPr>
        <w:t>нашей страной сто веков. Ты вознесешься превы</w:t>
      </w:r>
      <w:r>
        <w:rPr>
          <w:color w:val="000000"/>
          <w:spacing w:val="1"/>
          <w:w w:val="94"/>
          <w:sz w:val="21"/>
          <w:szCs w:val="21"/>
        </w:rPr>
        <w:softHyphen/>
      </w:r>
      <w:r>
        <w:rPr>
          <w:color w:val="000000"/>
          <w:spacing w:val="6"/>
          <w:w w:val="94"/>
          <w:sz w:val="21"/>
          <w:szCs w:val="21"/>
        </w:rPr>
        <w:t>ше Макбета, отец, дед и пращур королей</w:t>
      </w:r>
      <w:r>
        <w:rPr>
          <w:i/>
          <w:iCs/>
          <w:color w:val="000000"/>
          <w:spacing w:val="6"/>
          <w:w w:val="94"/>
          <w:sz w:val="21"/>
          <w:szCs w:val="21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7"/>
          <w:w w:val="94"/>
          <w:sz w:val="21"/>
          <w:szCs w:val="21"/>
        </w:rPr>
      </w:pPr>
      <w:r>
        <w:rPr>
          <w:color w:val="000000"/>
          <w:spacing w:val="3"/>
          <w:w w:val="94"/>
          <w:sz w:val="21"/>
          <w:szCs w:val="21"/>
        </w:rPr>
        <w:t xml:space="preserve">Банко. Вот это да... Вот это да. </w:t>
      </w:r>
      <w:r>
        <w:rPr>
          <w:i/>
          <w:iCs/>
          <w:color w:val="000000"/>
          <w:spacing w:val="3"/>
          <w:w w:val="94"/>
          <w:sz w:val="21"/>
          <w:szCs w:val="21"/>
        </w:rPr>
        <w:t xml:space="preserve">(Делает еще два-три </w:t>
      </w:r>
      <w:r>
        <w:rPr>
          <w:i/>
          <w:iCs/>
          <w:color w:val="000000"/>
          <w:spacing w:val="2"/>
          <w:w w:val="94"/>
          <w:sz w:val="21"/>
          <w:szCs w:val="21"/>
        </w:rPr>
        <w:t xml:space="preserve">выпада шпагой и останавливается.) </w:t>
      </w:r>
      <w:r>
        <w:rPr>
          <w:color w:val="000000"/>
          <w:spacing w:val="2"/>
          <w:w w:val="94"/>
          <w:sz w:val="21"/>
          <w:szCs w:val="21"/>
        </w:rPr>
        <w:t>Чей это го</w:t>
      </w:r>
      <w:r>
        <w:rPr>
          <w:color w:val="000000"/>
          <w:spacing w:val="2"/>
          <w:w w:val="94"/>
          <w:sz w:val="21"/>
          <w:szCs w:val="21"/>
        </w:rPr>
        <w:softHyphen/>
      </w:r>
      <w:r>
        <w:rPr>
          <w:color w:val="000000"/>
          <w:spacing w:val="3"/>
          <w:w w:val="94"/>
          <w:sz w:val="21"/>
          <w:szCs w:val="21"/>
        </w:rPr>
        <w:t xml:space="preserve">лос? Он кажется мне знакомым? О голос, есть ли </w:t>
      </w:r>
      <w:r>
        <w:rPr>
          <w:color w:val="000000"/>
          <w:spacing w:val="7"/>
          <w:w w:val="94"/>
          <w:sz w:val="21"/>
          <w:szCs w:val="21"/>
        </w:rPr>
        <w:t>у тебя обличье, лицо и тело? Где ты?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94"/>
          <w:sz w:val="21"/>
          <w:szCs w:val="21"/>
        </w:rPr>
      </w:pPr>
      <w:r>
        <w:rPr>
          <w:color w:val="000000"/>
          <w:spacing w:val="2"/>
          <w:w w:val="94"/>
          <w:sz w:val="21"/>
          <w:szCs w:val="21"/>
        </w:rPr>
        <w:t>Голос. Я рядом и я далеко</w:t>
      </w:r>
      <w:r>
        <w:rPr>
          <w:i/>
          <w:iCs/>
          <w:color w:val="000000"/>
          <w:spacing w:val="2"/>
          <w:w w:val="94"/>
          <w:sz w:val="21"/>
          <w:szCs w:val="21"/>
        </w:rPr>
        <w:t xml:space="preserve">. </w:t>
      </w:r>
      <w:r>
        <w:rPr>
          <w:color w:val="000000"/>
          <w:spacing w:val="2"/>
          <w:w w:val="94"/>
          <w:sz w:val="21"/>
          <w:szCs w:val="21"/>
        </w:rPr>
        <w:t xml:space="preserve">Но ты меня еще увидишь, </w:t>
      </w:r>
      <w:r>
        <w:rPr>
          <w:color w:val="000000"/>
          <w:spacing w:val="-2"/>
          <w:w w:val="94"/>
          <w:sz w:val="21"/>
          <w:szCs w:val="21"/>
        </w:rPr>
        <w:t xml:space="preserve">Банко. Ты еще узнаешь мою власть и мои чары. До </w:t>
      </w:r>
      <w:r>
        <w:rPr>
          <w:color w:val="000000"/>
          <w:spacing w:val="3"/>
          <w:w w:val="94"/>
          <w:sz w:val="21"/>
          <w:szCs w:val="21"/>
        </w:rPr>
        <w:t>скорой встречи,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  <w:w w:val="94"/>
          <w:sz w:val="21"/>
          <w:szCs w:val="21"/>
        </w:rPr>
      </w:pPr>
      <w:r>
        <w:rPr>
          <w:color w:val="000000"/>
          <w:spacing w:val="16"/>
          <w:w w:val="94"/>
          <w:sz w:val="21"/>
          <w:szCs w:val="21"/>
        </w:rPr>
        <w:t xml:space="preserve">Банко. Я весь дрожу. От холода? Или от дождя? </w:t>
      </w:r>
      <w:r>
        <w:rPr>
          <w:color w:val="000000"/>
          <w:w w:val="94"/>
          <w:sz w:val="21"/>
          <w:szCs w:val="21"/>
        </w:rPr>
        <w:t>А может быть, это страх? Или ужас? Какую непо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6"/>
          <w:w w:val="94"/>
          <w:sz w:val="21"/>
          <w:szCs w:val="21"/>
        </w:rPr>
        <w:t xml:space="preserve">нятную тоску рождает во мне этот голос? Что </w:t>
      </w:r>
      <w:r>
        <w:rPr>
          <w:color w:val="000000"/>
          <w:spacing w:val="-1"/>
          <w:w w:val="94"/>
          <w:sz w:val="21"/>
          <w:szCs w:val="21"/>
        </w:rPr>
        <w:t xml:space="preserve">этот голос мне напоминает? Неужто я уже подпал </w:t>
      </w:r>
      <w:r>
        <w:rPr>
          <w:color w:val="000000"/>
          <w:spacing w:val="1"/>
          <w:w w:val="94"/>
          <w:sz w:val="21"/>
          <w:szCs w:val="21"/>
        </w:rPr>
        <w:t xml:space="preserve">под власть чьих-то чар? </w:t>
      </w:r>
      <w:r>
        <w:rPr>
          <w:i/>
          <w:iCs/>
          <w:color w:val="000000"/>
          <w:spacing w:val="1"/>
          <w:w w:val="94"/>
          <w:sz w:val="21"/>
          <w:szCs w:val="21"/>
        </w:rPr>
        <w:t xml:space="preserve">(Меняя тон.) </w:t>
      </w:r>
      <w:r>
        <w:rPr>
          <w:color w:val="000000"/>
          <w:spacing w:val="1"/>
          <w:w w:val="94"/>
          <w:sz w:val="21"/>
          <w:szCs w:val="21"/>
        </w:rPr>
        <w:t xml:space="preserve">Но ведь это </w:t>
      </w:r>
      <w:r>
        <w:rPr>
          <w:color w:val="000000"/>
          <w:spacing w:val="-1"/>
          <w:w w:val="94"/>
          <w:sz w:val="21"/>
          <w:szCs w:val="21"/>
        </w:rPr>
        <w:t xml:space="preserve">были всего лишь две мерзкие ведьмы, какие-то </w:t>
      </w:r>
      <w:r>
        <w:rPr>
          <w:color w:val="000000"/>
          <w:spacing w:val="-3"/>
          <w:w w:val="94"/>
          <w:sz w:val="21"/>
          <w:szCs w:val="21"/>
        </w:rPr>
        <w:t xml:space="preserve">шпионки, вруньи и интриганки. Отец короля — это </w:t>
      </w:r>
      <w:r>
        <w:rPr>
          <w:color w:val="000000"/>
          <w:spacing w:val="6"/>
          <w:w w:val="94"/>
          <w:sz w:val="21"/>
          <w:szCs w:val="21"/>
        </w:rPr>
        <w:t>я-то? При том, что у нашего возлюбленного го-</w:t>
      </w:r>
      <w:r>
        <w:br w:type="column"/>
      </w:r>
      <w:r>
        <w:rPr>
          <w:color w:val="000000"/>
          <w:w w:val="94"/>
          <w:sz w:val="21"/>
          <w:szCs w:val="21"/>
        </w:rPr>
        <w:t xml:space="preserve">сударя есть сыновья? Макол, который учится в </w:t>
      </w:r>
      <w:r>
        <w:rPr>
          <w:color w:val="000000"/>
          <w:spacing w:val="3"/>
          <w:w w:val="94"/>
          <w:sz w:val="21"/>
          <w:szCs w:val="21"/>
        </w:rPr>
        <w:t xml:space="preserve">Карфагене, родной сын и законный наследник </w:t>
      </w:r>
      <w:r>
        <w:rPr>
          <w:color w:val="000000"/>
          <w:spacing w:val="5"/>
          <w:w w:val="94"/>
          <w:sz w:val="21"/>
          <w:szCs w:val="21"/>
        </w:rPr>
        <w:t>трона? А также Дональбайн, недавно получив</w:t>
      </w:r>
      <w:r>
        <w:rPr>
          <w:color w:val="000000"/>
          <w:spacing w:val="5"/>
          <w:w w:val="94"/>
          <w:sz w:val="21"/>
          <w:szCs w:val="21"/>
        </w:rPr>
        <w:softHyphen/>
      </w:r>
      <w:r>
        <w:rPr>
          <w:color w:val="000000"/>
          <w:spacing w:val="6"/>
          <w:w w:val="94"/>
          <w:sz w:val="21"/>
          <w:szCs w:val="21"/>
        </w:rPr>
        <w:t>ший диплом об окончании высшей коммерче</w:t>
      </w:r>
      <w:r>
        <w:rPr>
          <w:color w:val="000000"/>
          <w:spacing w:val="6"/>
          <w:w w:val="94"/>
          <w:sz w:val="21"/>
          <w:szCs w:val="21"/>
        </w:rPr>
        <w:softHyphen/>
      </w:r>
      <w:r>
        <w:rPr>
          <w:color w:val="000000"/>
          <w:spacing w:val="-1"/>
          <w:w w:val="94"/>
          <w:sz w:val="21"/>
          <w:szCs w:val="21"/>
        </w:rPr>
        <w:t xml:space="preserve">ской школы в Рагузе? Все это сущий вздор. Надо </w:t>
      </w:r>
      <w:r>
        <w:rPr>
          <w:color w:val="000000"/>
          <w:spacing w:val="3"/>
          <w:w w:val="94"/>
          <w:sz w:val="21"/>
          <w:szCs w:val="21"/>
        </w:rPr>
        <w:t>выбросить это из головы..</w:t>
      </w:r>
      <w:r>
        <w:rPr>
          <w:i/>
          <w:iCs/>
          <w:color w:val="000000"/>
          <w:spacing w:val="3"/>
          <w:w w:val="94"/>
          <w:sz w:val="21"/>
          <w:szCs w:val="21"/>
        </w:rPr>
        <w:t>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Слева доносится голос Макбета: «Банко! Банко!»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Банко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Голос Макбета! Макбет, ах, вот и Макбет! </w:t>
      </w:r>
      <w:r>
        <w:rPr>
          <w:color w:val="000000"/>
          <w:spacing w:val="15"/>
          <w:sz w:val="22"/>
          <w:szCs w:val="22"/>
        </w:rPr>
        <w:t>Голос Макбета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 xml:space="preserve">Банко! </w:t>
      </w:r>
      <w:r>
        <w:rPr>
          <w:color w:val="000000"/>
          <w:spacing w:val="4"/>
          <w:sz w:val="22"/>
          <w:szCs w:val="22"/>
        </w:rPr>
        <w:t>Банко</w:t>
      </w:r>
      <w:r>
        <w:rPr>
          <w:i/>
          <w:iCs/>
          <w:color w:val="000000"/>
          <w:spacing w:val="4"/>
          <w:sz w:val="22"/>
          <w:szCs w:val="22"/>
        </w:rPr>
        <w:t xml:space="preserve">. </w:t>
      </w:r>
      <w:r>
        <w:rPr>
          <w:color w:val="000000"/>
          <w:spacing w:val="4"/>
          <w:sz w:val="22"/>
          <w:szCs w:val="22"/>
        </w:rPr>
        <w:t>Макбет!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4"/>
          <w:w w:val="94"/>
          <w:sz w:val="21"/>
          <w:szCs w:val="21"/>
        </w:rPr>
      </w:pPr>
      <w:r>
        <w:rPr>
          <w:i/>
          <w:iCs/>
          <w:color w:val="000000"/>
          <w:spacing w:val="-2"/>
          <w:w w:val="94"/>
          <w:sz w:val="21"/>
          <w:szCs w:val="21"/>
        </w:rPr>
        <w:t xml:space="preserve">Устремляется налево, откуда доносится голос </w:t>
      </w:r>
      <w:r>
        <w:rPr>
          <w:i/>
          <w:iCs/>
          <w:color w:val="000000"/>
          <w:spacing w:val="-4"/>
          <w:w w:val="94"/>
          <w:sz w:val="21"/>
          <w:szCs w:val="21"/>
        </w:rPr>
        <w:t xml:space="preserve">Макбета. Некоторое время сцена пуста. </w:t>
      </w:r>
      <w:r>
        <w:rPr>
          <w:i/>
          <w:iCs/>
          <w:color w:val="000000"/>
          <w:spacing w:val="2"/>
          <w:w w:val="94"/>
          <w:sz w:val="21"/>
          <w:szCs w:val="21"/>
        </w:rPr>
        <w:t xml:space="preserve">Постепенно ее заливает свет. В глубине сцены </w:t>
      </w:r>
      <w:r>
        <w:rPr>
          <w:i/>
          <w:iCs/>
          <w:color w:val="000000"/>
          <w:w w:val="94"/>
          <w:sz w:val="21"/>
          <w:szCs w:val="21"/>
        </w:rPr>
        <w:t xml:space="preserve">сияет яркая луна, окруженная звездами. Хорошо было бы также показать Млечный путь в виде </w:t>
      </w:r>
      <w:r>
        <w:rPr>
          <w:i/>
          <w:iCs/>
          <w:color w:val="000000"/>
          <w:spacing w:val="4"/>
          <w:w w:val="94"/>
          <w:sz w:val="21"/>
          <w:szCs w:val="21"/>
        </w:rPr>
        <w:t>грозди винограда.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10"/>
          <w:w w:val="94"/>
          <w:sz w:val="21"/>
          <w:szCs w:val="21"/>
        </w:rPr>
      </w:pPr>
      <w:r>
        <w:rPr>
          <w:i/>
          <w:iCs/>
          <w:color w:val="000000"/>
          <w:spacing w:val="-3"/>
          <w:w w:val="94"/>
          <w:sz w:val="21"/>
          <w:szCs w:val="21"/>
        </w:rPr>
        <w:t>Декорация уточнится и обогатится по мере дей</w:t>
      </w:r>
      <w:r>
        <w:rPr>
          <w:i/>
          <w:iCs/>
          <w:color w:val="000000"/>
          <w:spacing w:val="-3"/>
          <w:w w:val="94"/>
          <w:sz w:val="21"/>
          <w:szCs w:val="21"/>
        </w:rPr>
        <w:softHyphen/>
      </w:r>
      <w:r>
        <w:rPr>
          <w:i/>
          <w:iCs/>
          <w:color w:val="000000"/>
          <w:w w:val="94"/>
          <w:sz w:val="21"/>
          <w:szCs w:val="21"/>
        </w:rPr>
        <w:t xml:space="preserve">ствия. Лишь постепенно можно будет различить </w:t>
      </w:r>
      <w:r>
        <w:rPr>
          <w:i/>
          <w:iCs/>
          <w:color w:val="000000"/>
          <w:spacing w:val="3"/>
          <w:w w:val="94"/>
          <w:sz w:val="21"/>
          <w:szCs w:val="21"/>
        </w:rPr>
        <w:t>в глубине сцены башню замка с освещенным ок</w:t>
      </w:r>
      <w:r>
        <w:rPr>
          <w:i/>
          <w:iCs/>
          <w:color w:val="000000"/>
          <w:spacing w:val="3"/>
          <w:w w:val="94"/>
          <w:sz w:val="21"/>
          <w:szCs w:val="21"/>
        </w:rPr>
        <w:softHyphen/>
      </w:r>
      <w:r>
        <w:rPr>
          <w:i/>
          <w:iCs/>
          <w:color w:val="000000"/>
          <w:spacing w:val="2"/>
          <w:w w:val="94"/>
          <w:sz w:val="21"/>
          <w:szCs w:val="21"/>
        </w:rPr>
        <w:t>ном посредине. Важно, чтобы декорации «игра</w:t>
      </w:r>
      <w:r>
        <w:rPr>
          <w:i/>
          <w:iCs/>
          <w:color w:val="000000"/>
          <w:spacing w:val="2"/>
          <w:w w:val="94"/>
          <w:sz w:val="21"/>
          <w:szCs w:val="21"/>
        </w:rPr>
        <w:softHyphen/>
      </w:r>
      <w:r>
        <w:rPr>
          <w:i/>
          <w:iCs/>
          <w:color w:val="000000"/>
          <w:spacing w:val="-6"/>
          <w:w w:val="94"/>
          <w:sz w:val="21"/>
          <w:szCs w:val="21"/>
        </w:rPr>
        <w:t xml:space="preserve">ли» и в отсутствие персонажей. </w:t>
      </w:r>
      <w:r>
        <w:rPr>
          <w:i/>
          <w:iCs/>
          <w:color w:val="000000"/>
          <w:spacing w:val="-2"/>
          <w:w w:val="94"/>
          <w:sz w:val="21"/>
          <w:szCs w:val="21"/>
        </w:rPr>
        <w:t xml:space="preserve">(Последующее можно сохранить или отбросить.) </w:t>
      </w:r>
      <w:r>
        <w:rPr>
          <w:i/>
          <w:iCs/>
          <w:color w:val="000000"/>
          <w:spacing w:val="6"/>
          <w:w w:val="94"/>
          <w:sz w:val="21"/>
          <w:szCs w:val="21"/>
        </w:rPr>
        <w:t xml:space="preserve">Дункан молча пересекает сцену справа налево. </w:t>
      </w:r>
      <w:r>
        <w:rPr>
          <w:i/>
          <w:iCs/>
          <w:color w:val="000000"/>
          <w:spacing w:val="4"/>
          <w:w w:val="94"/>
          <w:sz w:val="21"/>
          <w:szCs w:val="21"/>
        </w:rPr>
        <w:t xml:space="preserve">Едва Дункан исчезает, как появляется леди </w:t>
      </w:r>
      <w:r>
        <w:rPr>
          <w:i/>
          <w:iCs/>
          <w:color w:val="000000"/>
          <w:spacing w:val="6"/>
          <w:w w:val="94"/>
          <w:sz w:val="21"/>
          <w:szCs w:val="21"/>
        </w:rPr>
        <w:t>Дункан, пересекает сцену в том же направле</w:t>
      </w:r>
      <w:r>
        <w:rPr>
          <w:i/>
          <w:iCs/>
          <w:color w:val="000000"/>
          <w:spacing w:val="6"/>
          <w:w w:val="94"/>
          <w:sz w:val="21"/>
          <w:szCs w:val="21"/>
        </w:rPr>
        <w:softHyphen/>
      </w:r>
      <w:r>
        <w:rPr>
          <w:i/>
          <w:iCs/>
          <w:color w:val="000000"/>
          <w:spacing w:val="1"/>
          <w:w w:val="94"/>
          <w:sz w:val="21"/>
          <w:szCs w:val="21"/>
        </w:rPr>
        <w:t xml:space="preserve">нии и тоже исчезает. Макбет молча проходит </w:t>
      </w:r>
      <w:r>
        <w:rPr>
          <w:i/>
          <w:iCs/>
          <w:color w:val="000000"/>
          <w:spacing w:val="3"/>
          <w:w w:val="94"/>
          <w:sz w:val="21"/>
          <w:szCs w:val="21"/>
        </w:rPr>
        <w:t xml:space="preserve">сцену в противоположном направлении. Офицер </w:t>
      </w:r>
      <w:r>
        <w:rPr>
          <w:i/>
          <w:iCs/>
          <w:color w:val="000000"/>
          <w:w w:val="94"/>
          <w:sz w:val="21"/>
          <w:szCs w:val="21"/>
        </w:rPr>
        <w:t>идет справа налево. Так же справа налево пере</w:t>
      </w:r>
      <w:r>
        <w:rPr>
          <w:i/>
          <w:iCs/>
          <w:color w:val="000000"/>
          <w:w w:val="94"/>
          <w:sz w:val="21"/>
          <w:szCs w:val="21"/>
        </w:rPr>
        <w:softHyphen/>
      </w:r>
      <w:r>
        <w:rPr>
          <w:i/>
          <w:iCs/>
          <w:color w:val="000000"/>
          <w:spacing w:val="10"/>
          <w:w w:val="94"/>
          <w:sz w:val="21"/>
          <w:szCs w:val="21"/>
        </w:rPr>
        <w:t>секает сцену Банко.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6"/>
          <w:w w:val="94"/>
          <w:sz w:val="21"/>
          <w:szCs w:val="21"/>
        </w:rPr>
      </w:pPr>
      <w:r>
        <w:rPr>
          <w:i/>
          <w:iCs/>
          <w:color w:val="000000"/>
          <w:spacing w:val="5"/>
          <w:w w:val="94"/>
          <w:sz w:val="21"/>
          <w:szCs w:val="21"/>
        </w:rPr>
        <w:t>Женщина безмолвно, медленно проходит в про</w:t>
      </w:r>
      <w:r>
        <w:rPr>
          <w:i/>
          <w:iCs/>
          <w:color w:val="000000"/>
          <w:spacing w:val="5"/>
          <w:w w:val="94"/>
          <w:sz w:val="21"/>
          <w:szCs w:val="21"/>
        </w:rPr>
        <w:softHyphen/>
      </w:r>
      <w:r>
        <w:rPr>
          <w:i/>
          <w:iCs/>
          <w:color w:val="000000"/>
          <w:w w:val="94"/>
          <w:sz w:val="21"/>
          <w:szCs w:val="21"/>
        </w:rPr>
        <w:t xml:space="preserve">тивоположном направлении. (По моему мнению, </w:t>
      </w:r>
      <w:r>
        <w:rPr>
          <w:i/>
          <w:iCs/>
          <w:color w:val="000000"/>
          <w:spacing w:val="1"/>
          <w:w w:val="94"/>
          <w:sz w:val="21"/>
          <w:szCs w:val="21"/>
        </w:rPr>
        <w:t xml:space="preserve">надо сохранить, по крайней мере, женщину.) </w:t>
      </w:r>
      <w:r>
        <w:rPr>
          <w:i/>
          <w:iCs/>
          <w:color w:val="000000"/>
          <w:spacing w:val="-4"/>
          <w:w w:val="94"/>
          <w:sz w:val="21"/>
          <w:szCs w:val="21"/>
        </w:rPr>
        <w:t xml:space="preserve">Некоторое время сцена пуста. Из глубины выходит </w:t>
      </w:r>
      <w:r>
        <w:rPr>
          <w:i/>
          <w:iCs/>
          <w:color w:val="000000"/>
          <w:spacing w:val="26"/>
          <w:w w:val="94"/>
          <w:sz w:val="21"/>
          <w:szCs w:val="21"/>
        </w:rPr>
        <w:t>Банко.</w:t>
      </w:r>
    </w:p>
    <w:p w:rsidR="00D254A5" w:rsidRDefault="00D254A5" w:rsidP="00AE31C8">
      <w:pPr>
        <w:shd w:val="clear" w:color="auto" w:fill="FFFFFF"/>
        <w:spacing w:before="245" w:line="209" w:lineRule="exact"/>
        <w:ind w:left="851" w:right="2000"/>
        <w:jc w:val="both"/>
        <w:rPr>
          <w:color w:val="000000"/>
          <w:w w:val="94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113" w:bottom="720" w:left="817" w:header="720" w:footer="720" w:gutter="0"/>
          <w:cols w:num="2" w:space="158" w:equalWidth="0">
            <w:col w:w="6861" w:space="158"/>
            <w:col w:w="6821"/>
          </w:cols>
          <w:docGrid w:linePitch="360"/>
        </w:sectPr>
      </w:pPr>
      <w:r>
        <w:rPr>
          <w:color w:val="000000"/>
          <w:spacing w:val="4"/>
          <w:w w:val="94"/>
          <w:sz w:val="21"/>
          <w:szCs w:val="21"/>
        </w:rPr>
        <w:t>Банко. Все это неспроста. Ведьма сказала правду. От</w:t>
      </w:r>
      <w:r>
        <w:rPr>
          <w:color w:val="000000"/>
          <w:spacing w:val="4"/>
          <w:w w:val="94"/>
          <w:sz w:val="21"/>
          <w:szCs w:val="21"/>
        </w:rPr>
        <w:softHyphen/>
        <w:t>куда она узнала эту новость? Кто мог ей сооб</w:t>
      </w:r>
      <w:r>
        <w:rPr>
          <w:color w:val="000000"/>
          <w:spacing w:val="4"/>
          <w:w w:val="94"/>
          <w:sz w:val="21"/>
          <w:szCs w:val="21"/>
        </w:rPr>
        <w:softHyphen/>
      </w:r>
      <w:r>
        <w:rPr>
          <w:color w:val="000000"/>
          <w:spacing w:val="-2"/>
          <w:w w:val="94"/>
          <w:sz w:val="21"/>
          <w:szCs w:val="21"/>
        </w:rPr>
        <w:t>щить о происходящем при дворе? И узнала так бы</w:t>
      </w:r>
      <w:r>
        <w:rPr>
          <w:color w:val="000000"/>
          <w:spacing w:val="-2"/>
          <w:w w:val="94"/>
          <w:sz w:val="21"/>
          <w:szCs w:val="21"/>
        </w:rPr>
        <w:softHyphen/>
      </w:r>
      <w:r>
        <w:rPr>
          <w:color w:val="000000"/>
          <w:spacing w:val="-1"/>
          <w:w w:val="94"/>
          <w:sz w:val="21"/>
          <w:szCs w:val="21"/>
        </w:rPr>
        <w:t>стро? А может быть, у нее сверхъестественные способности? Во всяком случае, необычные? Мо</w:t>
      </w:r>
      <w:r>
        <w:rPr>
          <w:color w:val="000000"/>
          <w:spacing w:val="-1"/>
          <w:w w:val="94"/>
          <w:sz w:val="21"/>
          <w:szCs w:val="21"/>
        </w:rPr>
        <w:softHyphen/>
      </w:r>
      <w:r>
        <w:rPr>
          <w:color w:val="000000"/>
          <w:spacing w:val="5"/>
          <w:w w:val="94"/>
          <w:sz w:val="21"/>
          <w:szCs w:val="21"/>
        </w:rPr>
        <w:t>жет быть, она нашла способ улавливать вибра</w:t>
      </w:r>
      <w:r>
        <w:rPr>
          <w:color w:val="000000"/>
          <w:spacing w:val="5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>ции волн? А может, изобрела зеркала, прибли</w:t>
      </w:r>
      <w:r>
        <w:rPr>
          <w:color w:val="000000"/>
          <w:w w:val="94"/>
          <w:sz w:val="21"/>
          <w:szCs w:val="21"/>
        </w:rPr>
        <w:softHyphen/>
        <w:t>жающие далекие образы и лица, словно они нахо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2"/>
          <w:w w:val="94"/>
          <w:sz w:val="21"/>
          <w:szCs w:val="21"/>
        </w:rPr>
        <w:t xml:space="preserve">дятся совсем близко, просто рядом, в двух шагах </w:t>
      </w:r>
      <w:r>
        <w:rPr>
          <w:color w:val="000000"/>
          <w:spacing w:val="3"/>
          <w:w w:val="94"/>
          <w:sz w:val="21"/>
          <w:szCs w:val="21"/>
        </w:rPr>
        <w:t>от нас? Есть ли у нее очки, способные рассмот</w:t>
      </w:r>
      <w:r>
        <w:rPr>
          <w:color w:val="000000"/>
          <w:spacing w:val="3"/>
          <w:w w:val="94"/>
          <w:sz w:val="21"/>
          <w:szCs w:val="21"/>
        </w:rPr>
        <w:softHyphen/>
      </w:r>
      <w:r>
        <w:rPr>
          <w:color w:val="000000"/>
          <w:spacing w:val="1"/>
          <w:w w:val="94"/>
          <w:sz w:val="21"/>
          <w:szCs w:val="21"/>
        </w:rPr>
        <w:t xml:space="preserve">реть происходящее за сотни и тысячи километров </w:t>
      </w:r>
      <w:r>
        <w:rPr>
          <w:color w:val="000000"/>
          <w:spacing w:val="3"/>
          <w:w w:val="94"/>
          <w:sz w:val="21"/>
          <w:szCs w:val="21"/>
        </w:rPr>
        <w:t xml:space="preserve">и приблизить их изображения к нашим глазам? </w:t>
      </w:r>
      <w:r>
        <w:rPr>
          <w:color w:val="000000"/>
          <w:spacing w:val="-2"/>
          <w:w w:val="94"/>
          <w:sz w:val="21"/>
          <w:szCs w:val="21"/>
        </w:rPr>
        <w:t xml:space="preserve">Есть ли у нее инструменты, усиливающие слух до </w:t>
      </w:r>
      <w:r>
        <w:rPr>
          <w:color w:val="000000"/>
          <w:w w:val="94"/>
          <w:sz w:val="21"/>
          <w:szCs w:val="21"/>
        </w:rPr>
        <w:t xml:space="preserve">невероятной остроты? Офицер эрцгерцога только </w:t>
      </w:r>
      <w:r>
        <w:rPr>
          <w:color w:val="000000"/>
          <w:spacing w:val="6"/>
          <w:w w:val="94"/>
          <w:sz w:val="21"/>
          <w:szCs w:val="21"/>
        </w:rPr>
        <w:t>что принес мне весть о смерти Гламиса и вто</w:t>
      </w:r>
      <w:r>
        <w:rPr>
          <w:color w:val="000000"/>
          <w:spacing w:val="6"/>
          <w:w w:val="94"/>
          <w:sz w:val="21"/>
          <w:szCs w:val="21"/>
        </w:rPr>
        <w:softHyphen/>
      </w:r>
      <w:r>
        <w:rPr>
          <w:color w:val="000000"/>
          <w:spacing w:val="-2"/>
          <w:w w:val="94"/>
          <w:sz w:val="21"/>
          <w:szCs w:val="21"/>
        </w:rPr>
        <w:t>рую — о лишении меня владений. Неужто Макбет добился этого титула с помощью интриг? Мой по</w:t>
      </w:r>
      <w:r>
        <w:rPr>
          <w:color w:val="000000"/>
          <w:spacing w:val="-2"/>
          <w:w w:val="94"/>
          <w:sz w:val="21"/>
          <w:szCs w:val="21"/>
        </w:rPr>
        <w:softHyphen/>
      </w:r>
      <w:r>
        <w:rPr>
          <w:color w:val="000000"/>
          <w:spacing w:val="-1"/>
          <w:w w:val="94"/>
          <w:sz w:val="21"/>
          <w:szCs w:val="21"/>
        </w:rPr>
        <w:t>рядочный друг, мой боевой соратник оказался все</w:t>
      </w:r>
      <w:r>
        <w:rPr>
          <w:color w:val="000000"/>
          <w:spacing w:val="-1"/>
          <w:w w:val="94"/>
          <w:sz w:val="21"/>
          <w:szCs w:val="21"/>
        </w:rPr>
        <w:softHyphen/>
      </w:r>
      <w:r>
        <w:rPr>
          <w:color w:val="000000"/>
          <w:w w:val="94"/>
          <w:sz w:val="21"/>
          <w:szCs w:val="21"/>
        </w:rPr>
        <w:t>го лишь коварным плутом? Неужто Дункан ока</w:t>
      </w:r>
      <w:r>
        <w:rPr>
          <w:color w:val="000000"/>
          <w:w w:val="94"/>
          <w:sz w:val="21"/>
          <w:szCs w:val="21"/>
        </w:rPr>
        <w:softHyphen/>
      </w:r>
      <w:r>
        <w:rPr>
          <w:color w:val="000000"/>
          <w:spacing w:val="2"/>
          <w:w w:val="94"/>
          <w:sz w:val="21"/>
          <w:szCs w:val="21"/>
        </w:rPr>
        <w:t>жется столь неблагодарным, что не признает мо</w:t>
      </w:r>
      <w:r>
        <w:rPr>
          <w:color w:val="000000"/>
          <w:spacing w:val="2"/>
          <w:w w:val="94"/>
          <w:sz w:val="21"/>
          <w:szCs w:val="21"/>
        </w:rPr>
        <w:softHyphen/>
        <w:t xml:space="preserve">их усилий и риска, на какой я шел, опасностей, </w:t>
      </w:r>
      <w:r>
        <w:rPr>
          <w:color w:val="000000"/>
          <w:w w:val="94"/>
          <w:sz w:val="21"/>
          <w:szCs w:val="21"/>
        </w:rPr>
        <w:t>каким подвергался, чтобы защищать его и спасти?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6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Выходит, никому нельзя доверять и надо остере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гаться собственного брата? Самой верной собаки и </w:t>
      </w:r>
      <w:r>
        <w:rPr>
          <w:color w:val="000000"/>
          <w:spacing w:val="5"/>
          <w:sz w:val="19"/>
          <w:szCs w:val="19"/>
        </w:rPr>
        <w:t xml:space="preserve">вина, какое я пью? Воздуха, каким я дышу? Нет, </w:t>
      </w:r>
      <w:r>
        <w:rPr>
          <w:color w:val="000000"/>
          <w:spacing w:val="1"/>
          <w:sz w:val="19"/>
          <w:szCs w:val="19"/>
        </w:rPr>
        <w:t xml:space="preserve">нет. Я слишком хорошо знаю Макбета, чтобы не </w:t>
      </w:r>
      <w:r>
        <w:rPr>
          <w:color w:val="000000"/>
          <w:spacing w:val="3"/>
          <w:sz w:val="19"/>
          <w:szCs w:val="19"/>
        </w:rPr>
        <w:t xml:space="preserve">сомневаться в его порядочности и добродетели. </w:t>
      </w:r>
      <w:r>
        <w:rPr>
          <w:color w:val="000000"/>
          <w:spacing w:val="5"/>
          <w:sz w:val="19"/>
          <w:szCs w:val="19"/>
        </w:rPr>
        <w:t>Решение Дункана наверняка исходит от него са</w:t>
      </w:r>
      <w:r>
        <w:rPr>
          <w:color w:val="000000"/>
          <w:spacing w:val="5"/>
          <w:sz w:val="19"/>
          <w:szCs w:val="19"/>
        </w:rPr>
        <w:softHyphen/>
        <w:t xml:space="preserve">мого. Ему никто ничего не нашептывал. Вот оно, </w:t>
      </w:r>
      <w:r>
        <w:rPr>
          <w:color w:val="000000"/>
          <w:spacing w:val="4"/>
          <w:sz w:val="19"/>
          <w:szCs w:val="19"/>
        </w:rPr>
        <w:t>его подлинное лицо. Но Макбету это еще не из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вестно. </w:t>
      </w:r>
      <w:r>
        <w:rPr>
          <w:i/>
          <w:iCs/>
          <w:color w:val="000000"/>
          <w:spacing w:val="2"/>
          <w:sz w:val="19"/>
          <w:szCs w:val="19"/>
        </w:rPr>
        <w:t>(Идет налево, потом возвращается на се</w:t>
      </w:r>
      <w:r>
        <w:rPr>
          <w:i/>
          <w:iCs/>
          <w:color w:val="000000"/>
          <w:spacing w:val="2"/>
          <w:sz w:val="19"/>
          <w:szCs w:val="19"/>
        </w:rPr>
        <w:softHyphen/>
      </w:r>
      <w:r>
        <w:rPr>
          <w:i/>
          <w:iCs/>
          <w:color w:val="000000"/>
          <w:spacing w:val="4"/>
          <w:sz w:val="19"/>
          <w:szCs w:val="19"/>
        </w:rPr>
        <w:t xml:space="preserve">редину сцены.) </w:t>
      </w:r>
      <w:r>
        <w:rPr>
          <w:color w:val="000000"/>
          <w:spacing w:val="4"/>
          <w:sz w:val="19"/>
          <w:szCs w:val="19"/>
        </w:rPr>
        <w:t>Они способны видеть сквозь про</w:t>
      </w:r>
      <w:r>
        <w:rPr>
          <w:color w:val="000000"/>
          <w:spacing w:val="4"/>
          <w:sz w:val="19"/>
          <w:szCs w:val="19"/>
        </w:rPr>
        <w:softHyphen/>
        <w:t xml:space="preserve">странство, эти чудовища, дьявольские отродья. </w:t>
      </w:r>
      <w:r>
        <w:rPr>
          <w:color w:val="000000"/>
          <w:spacing w:val="2"/>
          <w:sz w:val="19"/>
          <w:szCs w:val="19"/>
        </w:rPr>
        <w:t>Способны ли они увидеть будущее? Они предска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зали мне, что я стану прародителем целого клана </w:t>
      </w:r>
      <w:r>
        <w:rPr>
          <w:color w:val="000000"/>
          <w:spacing w:val="5"/>
          <w:sz w:val="19"/>
          <w:szCs w:val="19"/>
        </w:rPr>
        <w:t>королей. Странно и невероятно! Лучше бы кол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дуньи рассказали мне об этом побольше, если и вправду ведают будущее. Вот бы увидеть их сно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ва... Что-то их больше не видать. Но ведь они были </w:t>
      </w:r>
      <w:r>
        <w:rPr>
          <w:color w:val="000000"/>
          <w:spacing w:val="6"/>
          <w:sz w:val="19"/>
          <w:szCs w:val="19"/>
        </w:rPr>
        <w:t xml:space="preserve">тут! </w:t>
      </w:r>
      <w:r>
        <w:rPr>
          <w:i/>
          <w:iCs/>
          <w:color w:val="000000"/>
          <w:spacing w:val="6"/>
          <w:sz w:val="19"/>
          <w:szCs w:val="19"/>
        </w:rPr>
        <w:t>(Уходит налево.)</w:t>
      </w:r>
    </w:p>
    <w:p w:rsidR="00D254A5" w:rsidRDefault="00D254A5" w:rsidP="00AE31C8">
      <w:pPr>
        <w:shd w:val="clear" w:color="auto" w:fill="FFFFFF"/>
        <w:spacing w:before="245" w:line="216" w:lineRule="exact"/>
        <w:ind w:left="851" w:right="200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-2"/>
        </w:rPr>
        <w:t>Голос Макбета: «Банко! Банко!» Голос прибли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1"/>
        </w:rPr>
        <w:t>жается, зовет еще раз-другой: «Банко!»</w:t>
      </w:r>
    </w:p>
    <w:p w:rsidR="00D254A5" w:rsidRDefault="00D254A5" w:rsidP="00AE31C8">
      <w:pPr>
        <w:shd w:val="clear" w:color="auto" w:fill="FFFFFF"/>
        <w:spacing w:before="432" w:line="209" w:lineRule="exact"/>
        <w:ind w:left="851" w:right="2000"/>
        <w:jc w:val="both"/>
        <w:rPr>
          <w:i/>
          <w:iCs/>
          <w:color w:val="000000"/>
          <w:spacing w:val="12"/>
          <w:sz w:val="19"/>
          <w:szCs w:val="19"/>
        </w:rPr>
      </w:pPr>
      <w:r>
        <w:rPr>
          <w:color w:val="000000"/>
          <w:spacing w:val="10"/>
          <w:sz w:val="19"/>
          <w:szCs w:val="19"/>
        </w:rPr>
        <w:t xml:space="preserve">Макбет </w:t>
      </w:r>
      <w:r>
        <w:rPr>
          <w:i/>
          <w:iCs/>
          <w:color w:val="000000"/>
          <w:spacing w:val="10"/>
          <w:sz w:val="19"/>
          <w:szCs w:val="19"/>
        </w:rPr>
        <w:t xml:space="preserve">(входит справа). </w:t>
      </w:r>
      <w:r>
        <w:rPr>
          <w:color w:val="000000"/>
          <w:spacing w:val="10"/>
          <w:sz w:val="19"/>
          <w:szCs w:val="19"/>
        </w:rPr>
        <w:t>Куда он мог запропастить-</w:t>
      </w:r>
      <w:r>
        <w:rPr>
          <w:color w:val="000000"/>
          <w:spacing w:val="3"/>
          <w:sz w:val="19"/>
          <w:szCs w:val="19"/>
        </w:rPr>
        <w:t xml:space="preserve">ся, скотина? А ведь мне говорили, что он где-то в </w:t>
      </w:r>
      <w:r>
        <w:rPr>
          <w:color w:val="000000"/>
          <w:spacing w:val="1"/>
          <w:sz w:val="19"/>
          <w:szCs w:val="19"/>
        </w:rPr>
        <w:t xml:space="preserve">этих местах. Хотелось бы мне с ним поговорить. </w:t>
      </w:r>
      <w:r>
        <w:rPr>
          <w:color w:val="000000"/>
          <w:spacing w:val="3"/>
          <w:sz w:val="19"/>
          <w:szCs w:val="19"/>
        </w:rPr>
        <w:t>Посланец эрцгерцога призвал меня ко двору. Го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5"/>
          <w:sz w:val="19"/>
          <w:szCs w:val="19"/>
        </w:rPr>
        <w:t>сударь сообщил мне, что Гламис умер и я насле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дую его титул. Но не земли. Предсказания ведьм сбываются. Я пытался сказать Дункану, что не хо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 xml:space="preserve">тел бы обездолить Банко. Пытался объяснить, что </w:t>
      </w:r>
      <w:r>
        <w:rPr>
          <w:color w:val="000000"/>
          <w:spacing w:val="6"/>
          <w:sz w:val="19"/>
          <w:szCs w:val="19"/>
        </w:rPr>
        <w:t xml:space="preserve">мы были слишком добрыми друзьями, что Банко не совершил недостойного поступка, а служил </w:t>
      </w:r>
      <w:r>
        <w:rPr>
          <w:color w:val="000000"/>
          <w:spacing w:val="5"/>
          <w:sz w:val="19"/>
          <w:szCs w:val="19"/>
        </w:rPr>
        <w:t xml:space="preserve">своему монарху верой и правдой- Он ничего не </w:t>
      </w:r>
      <w:r>
        <w:rPr>
          <w:color w:val="000000"/>
          <w:spacing w:val="4"/>
          <w:sz w:val="19"/>
          <w:szCs w:val="19"/>
        </w:rPr>
        <w:t xml:space="preserve">желал слушать. Приняв титул, я рискую потерять дружбу моего дорогого боевого товарища Банко. </w:t>
      </w:r>
      <w:r>
        <w:rPr>
          <w:color w:val="000000"/>
          <w:spacing w:val="5"/>
          <w:sz w:val="19"/>
          <w:szCs w:val="19"/>
        </w:rPr>
        <w:t>Отказавшись от него, не угожу эрцгерцогу. Впра</w:t>
      </w:r>
      <w:r>
        <w:rPr>
          <w:color w:val="000000"/>
          <w:spacing w:val="5"/>
          <w:sz w:val="19"/>
          <w:szCs w:val="19"/>
        </w:rPr>
        <w:softHyphen/>
      </w:r>
      <w:r>
        <w:rPr>
          <w:color w:val="000000"/>
          <w:spacing w:val="11"/>
          <w:sz w:val="19"/>
          <w:szCs w:val="19"/>
        </w:rPr>
        <w:t xml:space="preserve">ве ли я ослушаться? Ведь я подчиняюсь ему, </w:t>
      </w:r>
      <w:r>
        <w:rPr>
          <w:color w:val="000000"/>
          <w:spacing w:val="3"/>
          <w:sz w:val="19"/>
          <w:szCs w:val="19"/>
        </w:rPr>
        <w:t>когда он шлет меня на войну, и не могу ослушать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6"/>
          <w:sz w:val="19"/>
          <w:szCs w:val="19"/>
        </w:rPr>
        <w:t>ся, когда он меня вознаграждает. Я мог бы уни</w:t>
      </w:r>
      <w:r>
        <w:rPr>
          <w:color w:val="000000"/>
          <w:spacing w:val="6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зить его моим отказом</w:t>
      </w:r>
      <w:r>
        <w:rPr>
          <w:i/>
          <w:iCs/>
          <w:color w:val="000000"/>
          <w:spacing w:val="3"/>
          <w:sz w:val="19"/>
          <w:szCs w:val="19"/>
        </w:rPr>
        <w:t xml:space="preserve">. </w:t>
      </w:r>
      <w:r>
        <w:rPr>
          <w:color w:val="000000"/>
          <w:spacing w:val="3"/>
          <w:sz w:val="19"/>
          <w:szCs w:val="19"/>
        </w:rPr>
        <w:t xml:space="preserve">Я должен объяснить это </w:t>
      </w:r>
      <w:r>
        <w:rPr>
          <w:color w:val="000000"/>
          <w:spacing w:val="9"/>
          <w:sz w:val="19"/>
          <w:szCs w:val="19"/>
        </w:rPr>
        <w:t xml:space="preserve">Банко... В сущности, Гламисский тан — всего </w:t>
      </w:r>
      <w:r>
        <w:rPr>
          <w:color w:val="000000"/>
          <w:spacing w:val="3"/>
          <w:sz w:val="19"/>
          <w:szCs w:val="19"/>
        </w:rPr>
        <w:t>лишь титул, а не состояние, поскольку Дункан присоединяет земли Гламиса к престолу. По прав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де говоря, я хочу поскорее увидеть Банко и в то же </w:t>
      </w:r>
      <w:r>
        <w:rPr>
          <w:color w:val="000000"/>
          <w:spacing w:val="6"/>
          <w:sz w:val="19"/>
          <w:szCs w:val="19"/>
        </w:rPr>
        <w:t xml:space="preserve">время медлю. Я в трудном положении. Откуда </w:t>
      </w:r>
      <w:r>
        <w:rPr>
          <w:color w:val="000000"/>
          <w:spacing w:val="2"/>
          <w:sz w:val="19"/>
          <w:szCs w:val="19"/>
        </w:rPr>
        <w:t xml:space="preserve">ведьмы могли все разузнать? И сбудутся ли другие </w:t>
      </w:r>
      <w:r>
        <w:rPr>
          <w:color w:val="000000"/>
          <w:spacing w:val="3"/>
          <w:sz w:val="19"/>
          <w:szCs w:val="19"/>
        </w:rPr>
        <w:t>их предсказания? Мне кажется, что это невозмож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>но. Хотелось бы мне постичь логику их предска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 xml:space="preserve">заний. Как они объясняют причины и следствия, </w:t>
      </w:r>
      <w:r>
        <w:rPr>
          <w:color w:val="000000"/>
          <w:spacing w:val="1"/>
          <w:sz w:val="19"/>
          <w:szCs w:val="19"/>
        </w:rPr>
        <w:t xml:space="preserve">которые приведут меня к трону? Хотелось бы мне </w:t>
      </w:r>
      <w:r>
        <w:rPr>
          <w:color w:val="000000"/>
          <w:spacing w:val="2"/>
          <w:sz w:val="19"/>
          <w:szCs w:val="19"/>
        </w:rPr>
        <w:t>знать, что они об этом говорят, лишь для того, что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12"/>
          <w:sz w:val="19"/>
          <w:szCs w:val="19"/>
        </w:rPr>
        <w:t xml:space="preserve">бы над ними поиздеваться. </w:t>
      </w:r>
      <w:r>
        <w:rPr>
          <w:i/>
          <w:iCs/>
          <w:color w:val="000000"/>
          <w:spacing w:val="12"/>
          <w:sz w:val="19"/>
          <w:szCs w:val="19"/>
        </w:rPr>
        <w:t>(Уходит налево.)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-2"/>
        </w:rPr>
        <w:t xml:space="preserve">Несколько мгновений сцена пуста. </w:t>
      </w:r>
      <w:r>
        <w:rPr>
          <w:i/>
          <w:iCs/>
          <w:color w:val="000000"/>
          <w:spacing w:val="22"/>
        </w:rPr>
        <w:t xml:space="preserve">Слева входит охотник за бабочками с </w:t>
      </w:r>
      <w:r>
        <w:rPr>
          <w:i/>
          <w:iCs/>
          <w:color w:val="000000"/>
          <w:spacing w:val="-4"/>
        </w:rPr>
        <w:t xml:space="preserve">сачком в руке, в светлом костюме и соломенной </w:t>
      </w:r>
      <w:r>
        <w:rPr>
          <w:i/>
          <w:iCs/>
          <w:color w:val="000000"/>
          <w:spacing w:val="-2"/>
        </w:rPr>
        <w:t>шляпе-канотье. У него черные усики, на носу пен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1"/>
        </w:rPr>
        <w:t>сне, он гонится за одной-двумя бабочками и исче</w:t>
      </w:r>
      <w:r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2"/>
        </w:rPr>
        <w:t>зает в погоне за третьей. Справа входит Банко.</w:t>
      </w:r>
      <w:r>
        <w:br w:type="column"/>
      </w:r>
      <w:r>
        <w:rPr>
          <w:color w:val="000000"/>
          <w:spacing w:val="10"/>
          <w:sz w:val="19"/>
          <w:szCs w:val="19"/>
        </w:rPr>
        <w:t xml:space="preserve">Банко. Где они, эти ведьмы? Они предсказали мне </w:t>
      </w:r>
      <w:r>
        <w:rPr>
          <w:color w:val="000000"/>
          <w:spacing w:val="2"/>
          <w:sz w:val="19"/>
          <w:szCs w:val="19"/>
        </w:rPr>
        <w:t>смерть Гламиса — и это случилось. Они предска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зали, что меня лишат титула Гламисского тана, </w:t>
      </w:r>
      <w:r>
        <w:rPr>
          <w:color w:val="000000"/>
          <w:spacing w:val="2"/>
          <w:sz w:val="19"/>
          <w:szCs w:val="19"/>
        </w:rPr>
        <w:t>который причитается мне по праву. Они предска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зали, что я стану предком целого рода принцев и </w:t>
      </w:r>
      <w:r>
        <w:rPr>
          <w:color w:val="000000"/>
          <w:spacing w:val="11"/>
          <w:sz w:val="19"/>
          <w:szCs w:val="19"/>
        </w:rPr>
        <w:t xml:space="preserve">королей. Откуда ведьмы могли это разузнать? </w:t>
      </w:r>
      <w:r>
        <w:rPr>
          <w:color w:val="000000"/>
          <w:spacing w:val="7"/>
          <w:sz w:val="19"/>
          <w:szCs w:val="19"/>
        </w:rPr>
        <w:t xml:space="preserve">И сбудутся ли их предсказания о судьбе моего </w:t>
      </w:r>
      <w:r>
        <w:rPr>
          <w:color w:val="000000"/>
          <w:spacing w:val="4"/>
          <w:sz w:val="19"/>
          <w:szCs w:val="19"/>
        </w:rPr>
        <w:t>рода, как и все остальные? Хотелось бы мне по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стичь логику их предсказаний. Как они объясняют </w:t>
      </w:r>
      <w:r>
        <w:rPr>
          <w:color w:val="000000"/>
          <w:spacing w:val="2"/>
          <w:sz w:val="19"/>
          <w:szCs w:val="19"/>
        </w:rPr>
        <w:t xml:space="preserve">связь причин и следствий, которые приведут моих </w:t>
      </w:r>
      <w:r>
        <w:rPr>
          <w:color w:val="000000"/>
          <w:spacing w:val="1"/>
          <w:sz w:val="19"/>
          <w:szCs w:val="19"/>
        </w:rPr>
        <w:t xml:space="preserve">потомков к трону? Хотелось бы -мне знать, что они </w:t>
      </w:r>
      <w:r>
        <w:rPr>
          <w:color w:val="000000"/>
          <w:spacing w:val="2"/>
          <w:sz w:val="19"/>
          <w:szCs w:val="19"/>
        </w:rPr>
        <w:t xml:space="preserve">об этом говорят, лишь для того, чтобы над ними </w:t>
      </w:r>
      <w:r>
        <w:rPr>
          <w:color w:val="000000"/>
          <w:spacing w:val="7"/>
          <w:sz w:val="19"/>
          <w:szCs w:val="19"/>
        </w:rPr>
        <w:t xml:space="preserve">поиздеваться. </w:t>
      </w:r>
      <w:r>
        <w:rPr>
          <w:i/>
          <w:iCs/>
          <w:color w:val="000000"/>
          <w:spacing w:val="7"/>
          <w:sz w:val="19"/>
          <w:szCs w:val="19"/>
        </w:rPr>
        <w:t>(Уходит направо).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7"/>
          <w:w w:val="105"/>
        </w:rPr>
      </w:pPr>
      <w:r>
        <w:rPr>
          <w:i/>
          <w:iCs/>
          <w:color w:val="000000"/>
          <w:spacing w:val="-7"/>
          <w:w w:val="105"/>
        </w:rPr>
        <w:t xml:space="preserve">Несколько мгновений сцена пуста. Слева входит </w:t>
      </w:r>
      <w:r>
        <w:rPr>
          <w:i/>
          <w:iCs/>
          <w:color w:val="000000"/>
          <w:spacing w:val="2"/>
          <w:w w:val="105"/>
        </w:rPr>
        <w:t>Макбет. Справа незаметно появляется Пер</w:t>
      </w:r>
      <w:r>
        <w:rPr>
          <w:i/>
          <w:iCs/>
          <w:color w:val="000000"/>
          <w:spacing w:val="2"/>
          <w:w w:val="105"/>
        </w:rPr>
        <w:softHyphen/>
      </w:r>
      <w:r>
        <w:rPr>
          <w:i/>
          <w:iCs/>
          <w:color w:val="000000"/>
          <w:spacing w:val="27"/>
          <w:w w:val="105"/>
        </w:rPr>
        <w:t>вая ведьма.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color w:val="000000"/>
          <w:spacing w:val="8"/>
          <w:sz w:val="19"/>
          <w:szCs w:val="19"/>
        </w:rPr>
      </w:pPr>
      <w:r>
        <w:rPr>
          <w:color w:val="000000"/>
          <w:w w:val="116"/>
          <w:sz w:val="19"/>
          <w:szCs w:val="19"/>
        </w:rPr>
        <w:t xml:space="preserve">Первая ведьма </w:t>
      </w:r>
      <w:r>
        <w:rPr>
          <w:i/>
          <w:iCs/>
          <w:color w:val="000000"/>
          <w:w w:val="116"/>
          <w:sz w:val="19"/>
          <w:szCs w:val="19"/>
        </w:rPr>
        <w:t xml:space="preserve">(хриплым голосом, Макбету). </w:t>
      </w:r>
      <w:r>
        <w:rPr>
          <w:color w:val="000000"/>
          <w:w w:val="116"/>
          <w:sz w:val="19"/>
          <w:szCs w:val="19"/>
        </w:rPr>
        <w:t xml:space="preserve">Ты </w:t>
      </w:r>
      <w:r>
        <w:rPr>
          <w:color w:val="000000"/>
          <w:spacing w:val="8"/>
          <w:sz w:val="19"/>
          <w:szCs w:val="19"/>
        </w:rPr>
        <w:t>хотел меня видеть, Макбет?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-4"/>
        </w:rPr>
        <w:t>Прожектор высвечивает Первую ведьму. Она оде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</w:rPr>
        <w:t>та, как и положено ведьме, сгорбленная, с хрип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6"/>
        </w:rPr>
        <w:t xml:space="preserve">лым голосом. Опирается на деревянную клюку. </w:t>
      </w:r>
      <w:r>
        <w:rPr>
          <w:i/>
          <w:iCs/>
          <w:color w:val="000000"/>
          <w:spacing w:val="4"/>
        </w:rPr>
        <w:t>У нее седые, грязные, нечесаные волосы.</w:t>
      </w:r>
    </w:p>
    <w:p w:rsidR="00D254A5" w:rsidRDefault="00D254A5" w:rsidP="00AE31C8">
      <w:pPr>
        <w:shd w:val="clear" w:color="auto" w:fill="FFFFFF"/>
        <w:spacing w:before="374" w:line="209" w:lineRule="exact"/>
        <w:ind w:left="851" w:right="2000"/>
        <w:rPr>
          <w:color w:val="000000"/>
          <w:spacing w:val="7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>Приветствую тебя,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2"/>
        </w:rPr>
        <w:t xml:space="preserve">Макбет </w:t>
      </w:r>
      <w:r>
        <w:rPr>
          <w:i/>
          <w:iCs/>
          <w:color w:val="000000"/>
          <w:spacing w:val="2"/>
        </w:rPr>
        <w:t xml:space="preserve">(вздрагивает и инстинктивно кладет руку на </w:t>
      </w:r>
      <w:r>
        <w:rPr>
          <w:i/>
          <w:iCs/>
          <w:color w:val="000000"/>
          <w:spacing w:val="6"/>
        </w:rPr>
        <w:t xml:space="preserve">эфес шпаги). </w:t>
      </w:r>
      <w:r>
        <w:rPr>
          <w:color w:val="000000"/>
          <w:spacing w:val="6"/>
        </w:rPr>
        <w:t>Ты была тут, проклятая?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8"/>
          <w:sz w:val="19"/>
          <w:szCs w:val="19"/>
        </w:rPr>
      </w:pPr>
      <w:r>
        <w:rPr>
          <w:color w:val="000000"/>
          <w:spacing w:val="18"/>
          <w:sz w:val="19"/>
          <w:szCs w:val="19"/>
        </w:rPr>
        <w:t>Первая   ведьма. Я явилась на твой призыв.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  <w:sz w:val="19"/>
          <w:szCs w:val="19"/>
        </w:rPr>
      </w:pPr>
      <w:r>
        <w:rPr>
          <w:color w:val="000000"/>
          <w:spacing w:val="6"/>
          <w:sz w:val="19"/>
          <w:szCs w:val="19"/>
        </w:rPr>
        <w:t>Макбет. Мне неведом страх на поле боя. Мне не стра</w:t>
      </w:r>
      <w:r>
        <w:rPr>
          <w:color w:val="000000"/>
          <w:spacing w:val="6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шен ни один рыцарь. Ядра разрывались у меня под </w:t>
      </w:r>
      <w:r>
        <w:rPr>
          <w:color w:val="000000"/>
          <w:spacing w:val="4"/>
          <w:sz w:val="19"/>
          <w:szCs w:val="19"/>
        </w:rPr>
        <w:t>ногами. Я проходил сквозь горящие леса. Бросал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ся в море с тонущего корабля и плыл среди акул, </w:t>
      </w:r>
      <w:r>
        <w:rPr>
          <w:color w:val="000000"/>
          <w:spacing w:val="6"/>
          <w:sz w:val="19"/>
          <w:szCs w:val="19"/>
        </w:rPr>
        <w:t xml:space="preserve">вспарывая им брюхо и не испытывая при этом </w:t>
      </w:r>
      <w:r>
        <w:rPr>
          <w:color w:val="000000"/>
          <w:spacing w:val="3"/>
          <w:sz w:val="19"/>
          <w:szCs w:val="19"/>
        </w:rPr>
        <w:t xml:space="preserve">страха. Но стоит мне заметить тень этой женщины </w:t>
      </w:r>
      <w:r>
        <w:rPr>
          <w:color w:val="000000"/>
          <w:spacing w:val="2"/>
          <w:sz w:val="19"/>
          <w:szCs w:val="19"/>
        </w:rPr>
        <w:t xml:space="preserve">или услышать ее слова, обращенные ко мне, как у </w:t>
      </w:r>
      <w:r>
        <w:rPr>
          <w:color w:val="000000"/>
          <w:spacing w:val="3"/>
          <w:sz w:val="19"/>
          <w:szCs w:val="19"/>
        </w:rPr>
        <w:t>меня волосы становятся дыбом. Словно вокруг распространяется запах серы. И я вынимаю из но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 xml:space="preserve">жен шпагу, потому что шпага более чем оружие — </w:t>
      </w:r>
      <w:r>
        <w:rPr>
          <w:color w:val="000000"/>
          <w:spacing w:val="7"/>
          <w:sz w:val="19"/>
          <w:szCs w:val="19"/>
        </w:rPr>
        <w:t xml:space="preserve">это крест. </w:t>
      </w:r>
      <w:r>
        <w:rPr>
          <w:i/>
          <w:iCs/>
          <w:color w:val="000000"/>
          <w:spacing w:val="7"/>
          <w:sz w:val="19"/>
          <w:szCs w:val="19"/>
        </w:rPr>
        <w:t xml:space="preserve">(Первой ведьме.) </w:t>
      </w:r>
      <w:r>
        <w:rPr>
          <w:color w:val="000000"/>
          <w:spacing w:val="7"/>
          <w:sz w:val="19"/>
          <w:szCs w:val="19"/>
        </w:rPr>
        <w:t xml:space="preserve">Ты угадала, я хотел </w:t>
      </w:r>
      <w:r>
        <w:rPr>
          <w:color w:val="000000"/>
          <w:spacing w:val="6"/>
          <w:sz w:val="19"/>
          <w:szCs w:val="19"/>
        </w:rPr>
        <w:t>тебя видеть.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4"/>
        </w:rPr>
        <w:t>Вторая ведьма, пока он произносит этот мо</w:t>
      </w:r>
      <w:r>
        <w:rPr>
          <w:i/>
          <w:iCs/>
          <w:color w:val="000000"/>
          <w:spacing w:val="4"/>
        </w:rPr>
        <w:softHyphen/>
      </w:r>
      <w:r>
        <w:rPr>
          <w:i/>
          <w:iCs/>
          <w:color w:val="000000"/>
          <w:spacing w:val="-2"/>
        </w:rPr>
        <w:t>нолог, идет следом за Первой, на небольшом рас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8"/>
        </w:rPr>
        <w:t xml:space="preserve">стоянии от нее. Тем не менее нужно, чтобы между </w:t>
      </w:r>
      <w:r>
        <w:rPr>
          <w:i/>
          <w:iCs/>
          <w:color w:val="000000"/>
        </w:rPr>
        <w:t>появлением одной и другой был интервал. Таким образом. Вторая ведьма должна медленно дви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-2"/>
        </w:rPr>
        <w:t xml:space="preserve">гаться слева направо, чтобы оказаться позади Первой. Вторая, прежде чем сделать несколько </w:t>
      </w:r>
      <w:r>
        <w:rPr>
          <w:i/>
          <w:iCs/>
          <w:color w:val="000000"/>
          <w:spacing w:val="1"/>
        </w:rPr>
        <w:t>шагов и оказаться рядом с другими персонажа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-3"/>
        </w:rPr>
        <w:t xml:space="preserve">ми, показывается зрителям так: сначала голова, </w:t>
      </w:r>
      <w:r>
        <w:rPr>
          <w:i/>
          <w:iCs/>
          <w:color w:val="000000"/>
          <w:spacing w:val="-2"/>
        </w:rPr>
        <w:t>затем плечи, туловище и клюка. Ее тень, увели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6"/>
        </w:rPr>
        <w:t xml:space="preserve">ченная с помощью прожектора, ложится на задник </w:t>
      </w:r>
      <w:r>
        <w:rPr>
          <w:i/>
          <w:iCs/>
          <w:color w:val="000000"/>
          <w:spacing w:val="-4"/>
        </w:rPr>
        <w:t>сцены.</w:t>
      </w:r>
    </w:p>
    <w:p w:rsidR="00D254A5" w:rsidRDefault="00D254A5" w:rsidP="00AE31C8">
      <w:pPr>
        <w:shd w:val="clear" w:color="auto" w:fill="FFFFFF"/>
        <w:spacing w:before="108" w:line="209" w:lineRule="exact"/>
        <w:ind w:left="851" w:right="2000"/>
        <w:jc w:val="both"/>
        <w:rPr>
          <w:color w:val="000000"/>
          <w:spacing w:val="7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1131" w:bottom="720" w:left="814" w:header="720" w:footer="720" w:gutter="0"/>
          <w:cols w:num="2" w:space="222" w:equalWidth="0">
            <w:col w:w="6791" w:space="222"/>
            <w:col w:w="6841"/>
          </w:cols>
          <w:docGrid w:linePitch="360"/>
        </w:sectPr>
      </w:pPr>
      <w:r>
        <w:rPr>
          <w:color w:val="000000"/>
          <w:spacing w:val="28"/>
          <w:sz w:val="19"/>
          <w:szCs w:val="19"/>
        </w:rPr>
        <w:t xml:space="preserve">Первая ведьма </w:t>
      </w:r>
      <w:r>
        <w:rPr>
          <w:i/>
          <w:iCs/>
          <w:color w:val="000000"/>
          <w:spacing w:val="28"/>
          <w:sz w:val="19"/>
          <w:szCs w:val="19"/>
        </w:rPr>
        <w:t xml:space="preserve">(Макбету). </w:t>
      </w:r>
      <w:r>
        <w:rPr>
          <w:color w:val="000000"/>
          <w:spacing w:val="28"/>
          <w:sz w:val="19"/>
          <w:szCs w:val="19"/>
        </w:rPr>
        <w:t>Я тебя услышала</w:t>
      </w:r>
      <w:r>
        <w:rPr>
          <w:i/>
          <w:iCs/>
          <w:color w:val="000000"/>
          <w:spacing w:val="28"/>
          <w:sz w:val="19"/>
          <w:szCs w:val="19"/>
        </w:rPr>
        <w:t xml:space="preserve">. </w:t>
      </w:r>
      <w:r>
        <w:rPr>
          <w:color w:val="000000"/>
          <w:spacing w:val="1"/>
          <w:sz w:val="19"/>
          <w:szCs w:val="19"/>
        </w:rPr>
        <w:t>Я читаю твои мысли</w:t>
      </w:r>
      <w:r>
        <w:rPr>
          <w:i/>
          <w:iCs/>
          <w:color w:val="000000"/>
          <w:spacing w:val="1"/>
          <w:sz w:val="19"/>
          <w:szCs w:val="19"/>
        </w:rPr>
        <w:t xml:space="preserve">. </w:t>
      </w:r>
      <w:r>
        <w:rPr>
          <w:color w:val="000000"/>
          <w:spacing w:val="1"/>
          <w:sz w:val="19"/>
          <w:szCs w:val="19"/>
        </w:rPr>
        <w:t>Знаю, о чем ты думаешь сей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час, о чем думал перед этим. Ты хотел всего лишь </w:t>
      </w:r>
      <w:r>
        <w:rPr>
          <w:color w:val="000000"/>
          <w:spacing w:val="7"/>
          <w:sz w:val="19"/>
          <w:szCs w:val="19"/>
        </w:rPr>
        <w:t>позабавиться. А на самом деле ты меня боишься.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  <w:sz w:val="19"/>
          <w:szCs w:val="19"/>
        </w:rPr>
      </w:pPr>
      <w:r>
        <w:rPr>
          <w:b/>
          <w:bCs/>
          <w:color w:val="000000"/>
          <w:spacing w:val="3"/>
          <w:sz w:val="19"/>
          <w:szCs w:val="19"/>
        </w:rPr>
        <w:t xml:space="preserve">Черт побери, мужайся, </w:t>
      </w:r>
      <w:r>
        <w:rPr>
          <w:color w:val="000000"/>
          <w:spacing w:val="3"/>
          <w:sz w:val="19"/>
          <w:szCs w:val="19"/>
        </w:rPr>
        <w:t xml:space="preserve">великий полководец! </w:t>
      </w:r>
      <w:r>
        <w:rPr>
          <w:b/>
          <w:bCs/>
          <w:color w:val="000000"/>
          <w:spacing w:val="3"/>
          <w:sz w:val="19"/>
          <w:szCs w:val="19"/>
        </w:rPr>
        <w:t xml:space="preserve">Что </w:t>
      </w:r>
      <w:r>
        <w:rPr>
          <w:color w:val="000000"/>
          <w:spacing w:val="6"/>
          <w:sz w:val="19"/>
          <w:szCs w:val="19"/>
        </w:rPr>
        <w:t xml:space="preserve">ты </w:t>
      </w:r>
      <w:r>
        <w:rPr>
          <w:b/>
          <w:bCs/>
          <w:color w:val="000000"/>
          <w:spacing w:val="6"/>
          <w:sz w:val="19"/>
          <w:szCs w:val="19"/>
        </w:rPr>
        <w:t xml:space="preserve">хочешь </w:t>
      </w:r>
      <w:r>
        <w:rPr>
          <w:color w:val="000000"/>
          <w:spacing w:val="6"/>
          <w:sz w:val="19"/>
          <w:szCs w:val="19"/>
        </w:rPr>
        <w:t xml:space="preserve">от </w:t>
      </w:r>
      <w:r>
        <w:rPr>
          <w:b/>
          <w:bCs/>
          <w:color w:val="000000"/>
          <w:spacing w:val="6"/>
          <w:sz w:val="19"/>
          <w:szCs w:val="19"/>
        </w:rPr>
        <w:t xml:space="preserve">меня </w:t>
      </w:r>
      <w:r>
        <w:rPr>
          <w:color w:val="000000"/>
          <w:spacing w:val="6"/>
          <w:sz w:val="19"/>
          <w:szCs w:val="19"/>
        </w:rPr>
        <w:t>узнать?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spacing w:val="3"/>
          <w:sz w:val="19"/>
          <w:szCs w:val="19"/>
        </w:rPr>
      </w:pPr>
      <w:r>
        <w:rPr>
          <w:color w:val="000000"/>
          <w:spacing w:val="6"/>
          <w:sz w:val="19"/>
          <w:szCs w:val="19"/>
        </w:rPr>
        <w:t xml:space="preserve">Макбет. </w:t>
      </w:r>
      <w:r>
        <w:rPr>
          <w:b/>
          <w:bCs/>
          <w:color w:val="000000"/>
          <w:spacing w:val="6"/>
          <w:sz w:val="19"/>
          <w:szCs w:val="19"/>
        </w:rPr>
        <w:t xml:space="preserve">Судя по </w:t>
      </w:r>
      <w:r>
        <w:rPr>
          <w:color w:val="000000"/>
          <w:spacing w:val="6"/>
          <w:sz w:val="19"/>
          <w:szCs w:val="19"/>
        </w:rPr>
        <w:t xml:space="preserve">твоим </w:t>
      </w:r>
      <w:r>
        <w:rPr>
          <w:b/>
          <w:bCs/>
          <w:color w:val="000000"/>
          <w:spacing w:val="6"/>
          <w:sz w:val="19"/>
          <w:szCs w:val="19"/>
        </w:rPr>
        <w:t xml:space="preserve">словам, тебе </w:t>
      </w:r>
      <w:r>
        <w:rPr>
          <w:color w:val="000000"/>
          <w:spacing w:val="6"/>
          <w:sz w:val="19"/>
          <w:szCs w:val="19"/>
        </w:rPr>
        <w:t xml:space="preserve">это должно быть </w:t>
      </w:r>
      <w:r>
        <w:rPr>
          <w:b/>
          <w:bCs/>
          <w:color w:val="000000"/>
          <w:spacing w:val="3"/>
          <w:sz w:val="19"/>
          <w:szCs w:val="19"/>
        </w:rPr>
        <w:t xml:space="preserve">известно </w:t>
      </w:r>
      <w:r>
        <w:rPr>
          <w:color w:val="000000"/>
          <w:spacing w:val="3"/>
          <w:sz w:val="19"/>
          <w:szCs w:val="19"/>
        </w:rPr>
        <w:t xml:space="preserve">лучше, </w:t>
      </w:r>
      <w:r>
        <w:rPr>
          <w:b/>
          <w:bCs/>
          <w:color w:val="000000"/>
          <w:spacing w:val="3"/>
          <w:sz w:val="19"/>
          <w:szCs w:val="19"/>
        </w:rPr>
        <w:t>чем мне.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2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Первая </w:t>
      </w:r>
      <w:r>
        <w:rPr>
          <w:b/>
          <w:bCs/>
          <w:color w:val="000000"/>
          <w:spacing w:val="-1"/>
          <w:sz w:val="21"/>
          <w:szCs w:val="21"/>
        </w:rPr>
        <w:t xml:space="preserve">ведьма. Я </w:t>
      </w:r>
      <w:r>
        <w:rPr>
          <w:color w:val="000000"/>
          <w:spacing w:val="-1"/>
          <w:sz w:val="21"/>
          <w:szCs w:val="21"/>
        </w:rPr>
        <w:t xml:space="preserve">кое-что </w:t>
      </w:r>
      <w:r>
        <w:rPr>
          <w:b/>
          <w:bCs/>
          <w:color w:val="000000"/>
          <w:spacing w:val="-1"/>
          <w:sz w:val="21"/>
          <w:szCs w:val="21"/>
        </w:rPr>
        <w:t xml:space="preserve">знаю, </w:t>
      </w:r>
      <w:r>
        <w:rPr>
          <w:color w:val="000000"/>
          <w:spacing w:val="-1"/>
          <w:sz w:val="21"/>
          <w:szCs w:val="21"/>
        </w:rPr>
        <w:t xml:space="preserve">но наше </w:t>
      </w:r>
      <w:r>
        <w:rPr>
          <w:b/>
          <w:bCs/>
          <w:color w:val="000000"/>
          <w:spacing w:val="-1"/>
          <w:sz w:val="21"/>
          <w:szCs w:val="21"/>
        </w:rPr>
        <w:t>знание не</w:t>
      </w:r>
      <w:r>
        <w:rPr>
          <w:b/>
          <w:bCs/>
          <w:color w:val="000000"/>
          <w:spacing w:val="-1"/>
          <w:sz w:val="21"/>
          <w:szCs w:val="21"/>
        </w:rPr>
        <w:softHyphen/>
      </w:r>
      <w:r>
        <w:rPr>
          <w:b/>
          <w:bCs/>
          <w:color w:val="000000"/>
          <w:spacing w:val="-12"/>
          <w:sz w:val="21"/>
          <w:szCs w:val="21"/>
        </w:rPr>
        <w:t xml:space="preserve">беспредельно. Однако в </w:t>
      </w:r>
      <w:r>
        <w:rPr>
          <w:color w:val="000000"/>
          <w:spacing w:val="-12"/>
          <w:sz w:val="21"/>
          <w:szCs w:val="21"/>
        </w:rPr>
        <w:t xml:space="preserve">твоей душе </w:t>
      </w:r>
      <w:r>
        <w:rPr>
          <w:b/>
          <w:bCs/>
          <w:color w:val="000000"/>
          <w:spacing w:val="-12"/>
          <w:sz w:val="21"/>
          <w:szCs w:val="21"/>
        </w:rPr>
        <w:t xml:space="preserve">я ясно читаю </w:t>
      </w:r>
      <w:r>
        <w:rPr>
          <w:color w:val="000000"/>
          <w:spacing w:val="-5"/>
          <w:sz w:val="21"/>
          <w:szCs w:val="21"/>
        </w:rPr>
        <w:t xml:space="preserve">тщеславное желание, родившееся безотчетно </w:t>
      </w:r>
      <w:r>
        <w:rPr>
          <w:b/>
          <w:bCs/>
          <w:color w:val="000000"/>
          <w:spacing w:val="-5"/>
          <w:sz w:val="21"/>
          <w:szCs w:val="21"/>
        </w:rPr>
        <w:t xml:space="preserve">и </w:t>
      </w:r>
      <w:r>
        <w:rPr>
          <w:color w:val="000000"/>
          <w:spacing w:val="-6"/>
          <w:sz w:val="21"/>
          <w:szCs w:val="21"/>
        </w:rPr>
        <w:t xml:space="preserve">вопреки всем объяснениям, какие </w:t>
      </w:r>
      <w:r>
        <w:rPr>
          <w:b/>
          <w:bCs/>
          <w:color w:val="000000"/>
          <w:spacing w:val="-6"/>
          <w:sz w:val="21"/>
          <w:szCs w:val="21"/>
        </w:rPr>
        <w:t xml:space="preserve">находишь </w:t>
      </w:r>
      <w:r>
        <w:rPr>
          <w:color w:val="000000"/>
          <w:spacing w:val="-6"/>
          <w:sz w:val="21"/>
          <w:szCs w:val="21"/>
        </w:rPr>
        <w:t xml:space="preserve">ты </w:t>
      </w:r>
      <w:r>
        <w:rPr>
          <w:color w:val="000000"/>
          <w:spacing w:val="2"/>
          <w:sz w:val="21"/>
          <w:szCs w:val="21"/>
        </w:rPr>
        <w:t xml:space="preserve">сам,— они </w:t>
      </w:r>
      <w:r>
        <w:rPr>
          <w:b/>
          <w:bCs/>
          <w:color w:val="000000"/>
          <w:spacing w:val="2"/>
          <w:sz w:val="21"/>
          <w:szCs w:val="21"/>
        </w:rPr>
        <w:t xml:space="preserve">фальшивы, </w:t>
      </w:r>
      <w:r>
        <w:rPr>
          <w:color w:val="000000"/>
          <w:spacing w:val="2"/>
          <w:sz w:val="21"/>
          <w:szCs w:val="21"/>
        </w:rPr>
        <w:t>они лишь маскировка.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Макбет. Я желаю лишь одного — послужить своему </w:t>
      </w:r>
      <w:r>
        <w:rPr>
          <w:color w:val="000000"/>
          <w:spacing w:val="-10"/>
          <w:sz w:val="21"/>
          <w:szCs w:val="21"/>
        </w:rPr>
        <w:t>монарху.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Первая ведьма. Все это фарс, который ты разыгры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>ваешь перед самим собой!</w:t>
      </w:r>
    </w:p>
    <w:p w:rsidR="00D254A5" w:rsidRDefault="00D254A5" w:rsidP="00AE31C8">
      <w:pPr>
        <w:shd w:val="clear" w:color="auto" w:fill="FFFFFF"/>
        <w:spacing w:before="14" w:line="216" w:lineRule="exact"/>
        <w:ind w:left="851" w:right="200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М а к б е т. Ты хочешь заставить меня поверить, что я — </w:t>
      </w:r>
      <w:r>
        <w:rPr>
          <w:color w:val="000000"/>
          <w:spacing w:val="-1"/>
          <w:sz w:val="21"/>
          <w:szCs w:val="21"/>
        </w:rPr>
        <w:t>совсем не я, а кто-то другой. Бесполезно!</w:t>
      </w:r>
    </w:p>
    <w:p w:rsidR="00D254A5" w:rsidRDefault="00D254A5" w:rsidP="00AE31C8">
      <w:pPr>
        <w:shd w:val="clear" w:color="auto" w:fill="FFFFFF"/>
        <w:spacing w:before="29"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b/>
          <w:bCs/>
          <w:color w:val="000000"/>
          <w:spacing w:val="2"/>
          <w:sz w:val="21"/>
          <w:szCs w:val="21"/>
        </w:rPr>
        <w:t xml:space="preserve">Первая </w:t>
      </w:r>
      <w:r>
        <w:rPr>
          <w:color w:val="000000"/>
          <w:spacing w:val="2"/>
          <w:sz w:val="21"/>
          <w:szCs w:val="21"/>
        </w:rPr>
        <w:t xml:space="preserve">ведьма. Иг будь ты Дункану так нужен, он </w:t>
      </w:r>
      <w:r>
        <w:rPr>
          <w:color w:val="000000"/>
          <w:spacing w:val="-5"/>
          <w:sz w:val="21"/>
          <w:szCs w:val="21"/>
        </w:rPr>
        <w:t xml:space="preserve">желал </w:t>
      </w:r>
      <w:r>
        <w:rPr>
          <w:b/>
          <w:bCs/>
          <w:color w:val="000000"/>
          <w:spacing w:val="-5"/>
          <w:sz w:val="21"/>
          <w:szCs w:val="21"/>
        </w:rPr>
        <w:t xml:space="preserve">бы </w:t>
      </w:r>
      <w:r>
        <w:rPr>
          <w:color w:val="000000"/>
          <w:spacing w:val="-5"/>
          <w:sz w:val="21"/>
          <w:szCs w:val="21"/>
        </w:rPr>
        <w:t>тв&lt;н'й смерти.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Макбет. Он господни и волен распоряжаться моей </w:t>
      </w:r>
      <w:r>
        <w:rPr>
          <w:color w:val="000000"/>
          <w:spacing w:val="-10"/>
          <w:sz w:val="21"/>
          <w:szCs w:val="21"/>
        </w:rPr>
        <w:t>жизнью.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Первая ведьма. Ты для него — лишь орудие, и не </w:t>
      </w:r>
      <w:r>
        <w:rPr>
          <w:color w:val="000000"/>
          <w:spacing w:val="-5"/>
          <w:sz w:val="21"/>
          <w:szCs w:val="21"/>
        </w:rPr>
        <w:t xml:space="preserve">более того. Ты прекрасно знаешь, как он заставил </w:t>
      </w:r>
      <w:r>
        <w:rPr>
          <w:color w:val="000000"/>
          <w:spacing w:val="5"/>
          <w:sz w:val="21"/>
          <w:szCs w:val="21"/>
        </w:rPr>
        <w:t>тебя воевать и победить Кандора и Гламиса.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Макбет. Он был прав — они мятежники.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Первая ведьма. Он присвоил себе все земли Гла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1"/>
          <w:sz w:val="21"/>
          <w:szCs w:val="21"/>
        </w:rPr>
        <w:t>миса и половину земель Кандора.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Макбет. Все принадлежит монарху. А монарх и его </w:t>
      </w:r>
      <w:r>
        <w:rPr>
          <w:color w:val="000000"/>
          <w:spacing w:val="-5"/>
          <w:sz w:val="21"/>
          <w:szCs w:val="21"/>
        </w:rPr>
        <w:t>владения принадлежат нам. Он правит за нас всех.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4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Первая ведьма</w:t>
      </w:r>
      <w:r>
        <w:rPr>
          <w:i/>
          <w:iCs/>
          <w:color w:val="000000"/>
          <w:spacing w:val="6"/>
          <w:sz w:val="21"/>
          <w:szCs w:val="21"/>
        </w:rPr>
        <w:t xml:space="preserve">. </w:t>
      </w:r>
      <w:r>
        <w:rPr>
          <w:b/>
          <w:bCs/>
          <w:color w:val="000000"/>
          <w:spacing w:val="6"/>
          <w:sz w:val="21"/>
          <w:szCs w:val="21"/>
        </w:rPr>
        <w:t xml:space="preserve">Он </w:t>
      </w:r>
      <w:r>
        <w:rPr>
          <w:color w:val="000000"/>
          <w:spacing w:val="6"/>
          <w:sz w:val="21"/>
          <w:szCs w:val="21"/>
        </w:rPr>
        <w:t xml:space="preserve">заставляет своих служителей </w:t>
      </w:r>
      <w:r>
        <w:rPr>
          <w:color w:val="000000"/>
          <w:spacing w:val="-4"/>
          <w:sz w:val="21"/>
          <w:szCs w:val="21"/>
        </w:rPr>
        <w:t>вести двойную игру</w:t>
      </w:r>
      <w:r>
        <w:rPr>
          <w:i/>
          <w:iCs/>
          <w:color w:val="000000"/>
          <w:spacing w:val="-4"/>
          <w:sz w:val="21"/>
          <w:szCs w:val="21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Вторая   ведьма. Хи-хи--хи-хи.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Макбет </w:t>
      </w:r>
      <w:r>
        <w:rPr>
          <w:i/>
          <w:iCs/>
          <w:color w:val="000000"/>
          <w:spacing w:val="-1"/>
          <w:sz w:val="21"/>
          <w:szCs w:val="21"/>
        </w:rPr>
        <w:t xml:space="preserve">(замечая Вторую ведьму). </w:t>
      </w:r>
      <w:r>
        <w:rPr>
          <w:color w:val="000000"/>
          <w:spacing w:val="-1"/>
          <w:sz w:val="21"/>
          <w:szCs w:val="21"/>
        </w:rPr>
        <w:t xml:space="preserve">А эта еще откуда </w:t>
      </w:r>
      <w:r>
        <w:rPr>
          <w:color w:val="000000"/>
          <w:spacing w:val="-3"/>
          <w:sz w:val="21"/>
          <w:szCs w:val="21"/>
        </w:rPr>
        <w:t>взялась?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Первая ведьм а. Он не умеет держать в руке топор, </w:t>
      </w:r>
      <w:r>
        <w:rPr>
          <w:color w:val="000000"/>
          <w:spacing w:val="-2"/>
          <w:sz w:val="21"/>
          <w:szCs w:val="21"/>
        </w:rPr>
        <w:t>не умеет пользоваться косой.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Макбет. Что ты обо всем этом знаешь?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Первая ведьма. Он посылает вас в бой, но сам не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способен сражаться.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Вторая  ведьма. Он бы умер со страху.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Первая ведьма. Он только умеет пользоваться чу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жими женами.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Вторая ведьма. Может, и они </w:t>
      </w:r>
      <w:r>
        <w:rPr>
          <w:b/>
          <w:bCs/>
          <w:color w:val="000000"/>
          <w:spacing w:val="3"/>
          <w:sz w:val="21"/>
          <w:szCs w:val="21"/>
        </w:rPr>
        <w:t xml:space="preserve">— </w:t>
      </w:r>
      <w:r>
        <w:rPr>
          <w:color w:val="000000"/>
          <w:spacing w:val="3"/>
          <w:sz w:val="21"/>
          <w:szCs w:val="21"/>
        </w:rPr>
        <w:t>часть общего до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 xml:space="preserve">стояния, то есть принадлежат </w:t>
      </w:r>
      <w:r>
        <w:rPr>
          <w:b/>
          <w:bCs/>
          <w:color w:val="000000"/>
          <w:spacing w:val="-2"/>
          <w:sz w:val="21"/>
          <w:szCs w:val="21"/>
        </w:rPr>
        <w:t>монарху?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Первая ведьма. Сам он служить не умеет, но умеет </w:t>
      </w:r>
      <w:r>
        <w:rPr>
          <w:color w:val="000000"/>
          <w:spacing w:val="-2"/>
          <w:sz w:val="21"/>
          <w:szCs w:val="21"/>
        </w:rPr>
        <w:t>добиться, чтобы служили ему.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z w:val="21"/>
          <w:szCs w:val="21"/>
        </w:rPr>
        <w:t>Макбет. Я здесь не для того, чтобы выслушивать ва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>ши наветы и клевету.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Первая ведьма. Если мы не умеем ничего другого, </w:t>
      </w:r>
      <w:r>
        <w:rPr>
          <w:color w:val="000000"/>
          <w:spacing w:val="1"/>
          <w:sz w:val="21"/>
          <w:szCs w:val="21"/>
        </w:rPr>
        <w:t>зачем же ты пришел на эту встречу?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Макбет. Откуда </w:t>
      </w:r>
      <w:r>
        <w:rPr>
          <w:b/>
          <w:bCs/>
          <w:color w:val="000000"/>
          <w:spacing w:val="5"/>
          <w:sz w:val="21"/>
          <w:szCs w:val="21"/>
        </w:rPr>
        <w:t xml:space="preserve">я </w:t>
      </w:r>
      <w:r>
        <w:rPr>
          <w:color w:val="000000"/>
          <w:spacing w:val="5"/>
          <w:sz w:val="21"/>
          <w:szCs w:val="21"/>
        </w:rPr>
        <w:t xml:space="preserve">знаю? Это </w:t>
      </w:r>
      <w:r>
        <w:rPr>
          <w:b/>
          <w:bCs/>
          <w:color w:val="000000"/>
          <w:spacing w:val="5"/>
          <w:sz w:val="21"/>
          <w:szCs w:val="21"/>
        </w:rPr>
        <w:t xml:space="preserve">моя </w:t>
      </w:r>
      <w:r>
        <w:rPr>
          <w:color w:val="000000"/>
          <w:spacing w:val="5"/>
          <w:sz w:val="21"/>
          <w:szCs w:val="21"/>
        </w:rPr>
        <w:t>ошибка.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Первая  ведьма. Так уходи же, Макбет...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Вторая  ведьма. Если тебе неинтересно...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Первая ведьма. Ты, как видно, колеблешься. Ты </w:t>
      </w:r>
      <w:r>
        <w:rPr>
          <w:color w:val="000000"/>
          <w:spacing w:val="-5"/>
          <w:sz w:val="21"/>
          <w:szCs w:val="21"/>
        </w:rPr>
        <w:t>остаешься.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Вторая ведьма. Если тебя это больше устраивает...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Первая  ведьма. Если тебе от этого станет легче...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Вторая  ведьма. Мы сами можем исчезнуть.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Макбет. Побудьте, дщери Сатаны, я хочу узнать от </w:t>
      </w:r>
      <w:r>
        <w:rPr>
          <w:color w:val="000000"/>
          <w:spacing w:val="-4"/>
          <w:sz w:val="21"/>
          <w:szCs w:val="21"/>
        </w:rPr>
        <w:t>вас кое-что.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Первая  ведьма. Тогда владей собой.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Вторая  ведьма. Использовав оружие, Дункан от-</w:t>
      </w:r>
      <w:r>
        <w:br w:type="column"/>
      </w:r>
      <w:r>
        <w:rPr>
          <w:color w:val="000000"/>
          <w:spacing w:val="-4"/>
          <w:sz w:val="21"/>
          <w:szCs w:val="21"/>
        </w:rPr>
        <w:t xml:space="preserve">правляет его </w:t>
      </w:r>
      <w:r>
        <w:rPr>
          <w:b/>
          <w:bCs/>
          <w:color w:val="000000"/>
          <w:spacing w:val="-4"/>
          <w:sz w:val="21"/>
          <w:szCs w:val="21"/>
        </w:rPr>
        <w:t xml:space="preserve">на </w:t>
      </w:r>
      <w:r>
        <w:rPr>
          <w:color w:val="000000"/>
          <w:spacing w:val="-4"/>
          <w:sz w:val="21"/>
          <w:szCs w:val="21"/>
        </w:rPr>
        <w:t xml:space="preserve">свалку. </w:t>
      </w:r>
      <w:r>
        <w:rPr>
          <w:b/>
          <w:bCs/>
          <w:color w:val="000000"/>
          <w:spacing w:val="-4"/>
          <w:sz w:val="21"/>
          <w:szCs w:val="21"/>
        </w:rPr>
        <w:t xml:space="preserve">Он </w:t>
      </w:r>
      <w:r>
        <w:rPr>
          <w:color w:val="000000"/>
          <w:spacing w:val="-4"/>
          <w:sz w:val="21"/>
          <w:szCs w:val="21"/>
        </w:rPr>
        <w:t>хорошо попользовал</w:t>
      </w:r>
      <w:r>
        <w:rPr>
          <w:color w:val="000000"/>
          <w:spacing w:val="-4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ся тобой.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Первая ведьма. Своих приверженцев он не ставит </w:t>
      </w:r>
      <w:r>
        <w:rPr>
          <w:color w:val="000000"/>
          <w:spacing w:val="-2"/>
          <w:sz w:val="21"/>
          <w:szCs w:val="21"/>
        </w:rPr>
        <w:t xml:space="preserve">ни </w:t>
      </w:r>
      <w:r>
        <w:rPr>
          <w:b/>
          <w:bCs/>
          <w:color w:val="000000"/>
          <w:spacing w:val="-2"/>
          <w:sz w:val="21"/>
          <w:szCs w:val="21"/>
        </w:rPr>
        <w:t xml:space="preserve">в </w:t>
      </w:r>
      <w:r>
        <w:rPr>
          <w:color w:val="000000"/>
          <w:spacing w:val="-2"/>
          <w:sz w:val="21"/>
          <w:szCs w:val="21"/>
        </w:rPr>
        <w:t>грош.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>Вторая  ведьма. Он считает их трусами.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Первая   ведьма. Или же принимает за дураков.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Вторая ведьма. Он уважает лишь тех, кто оказы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вает ему сопротивление.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Макбет. И он их побеждает. Он победил мятежни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z w:val="21"/>
          <w:szCs w:val="21"/>
        </w:rPr>
        <w:t>ков Гламиса и Кандора.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Первая    ведьма.   Их   победил   не   </w:t>
      </w:r>
      <w:r>
        <w:rPr>
          <w:b/>
          <w:bCs/>
          <w:color w:val="000000"/>
          <w:sz w:val="21"/>
          <w:szCs w:val="21"/>
        </w:rPr>
        <w:t xml:space="preserve">он,   а   </w:t>
      </w:r>
      <w:r>
        <w:rPr>
          <w:color w:val="000000"/>
          <w:sz w:val="21"/>
          <w:szCs w:val="21"/>
        </w:rPr>
        <w:t>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Вторая ведьма. До тебя </w:t>
      </w:r>
      <w:r>
        <w:rPr>
          <w:b/>
          <w:bCs/>
          <w:color w:val="000000"/>
          <w:spacing w:val="2"/>
          <w:sz w:val="21"/>
          <w:szCs w:val="21"/>
        </w:rPr>
        <w:t xml:space="preserve">Гламис </w:t>
      </w:r>
      <w:r>
        <w:rPr>
          <w:color w:val="000000"/>
          <w:spacing w:val="2"/>
          <w:sz w:val="21"/>
          <w:szCs w:val="21"/>
        </w:rPr>
        <w:t xml:space="preserve">и Кандор были его </w:t>
      </w:r>
      <w:r>
        <w:rPr>
          <w:color w:val="000000"/>
          <w:spacing w:val="-2"/>
          <w:sz w:val="21"/>
          <w:szCs w:val="21"/>
        </w:rPr>
        <w:t>верными слугами и генералами.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Первая ведьма. Их независимость </w:t>
      </w:r>
      <w:r>
        <w:rPr>
          <w:b/>
          <w:bCs/>
          <w:color w:val="000000"/>
          <w:spacing w:val="3"/>
          <w:sz w:val="21"/>
          <w:szCs w:val="21"/>
        </w:rPr>
        <w:t xml:space="preserve">была </w:t>
      </w:r>
      <w:r>
        <w:rPr>
          <w:color w:val="000000"/>
          <w:spacing w:val="3"/>
          <w:sz w:val="21"/>
          <w:szCs w:val="21"/>
        </w:rPr>
        <w:t>ему нена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7"/>
          <w:sz w:val="21"/>
          <w:szCs w:val="21"/>
        </w:rPr>
        <w:t>вистна.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spacing w:val="-1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Вторая ведьма. Он отнял </w:t>
      </w:r>
      <w:r>
        <w:rPr>
          <w:b/>
          <w:bCs/>
          <w:color w:val="000000"/>
          <w:spacing w:val="4"/>
          <w:sz w:val="21"/>
          <w:szCs w:val="21"/>
        </w:rPr>
        <w:t xml:space="preserve">у </w:t>
      </w:r>
      <w:r>
        <w:rPr>
          <w:color w:val="000000"/>
          <w:spacing w:val="4"/>
          <w:sz w:val="21"/>
          <w:szCs w:val="21"/>
        </w:rPr>
        <w:t xml:space="preserve">них то, что даровал им </w:t>
      </w:r>
      <w:r>
        <w:rPr>
          <w:b/>
          <w:bCs/>
          <w:color w:val="000000"/>
          <w:spacing w:val="-14"/>
          <w:sz w:val="21"/>
          <w:szCs w:val="21"/>
        </w:rPr>
        <w:t>сам.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9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Первая ведьма. Прекрасный пример дункановой </w:t>
      </w:r>
      <w:r>
        <w:rPr>
          <w:color w:val="000000"/>
          <w:spacing w:val="-9"/>
          <w:sz w:val="21"/>
          <w:szCs w:val="21"/>
        </w:rPr>
        <w:t>щедрости!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Вторая   ведьма. Гламис </w:t>
      </w:r>
      <w:r>
        <w:rPr>
          <w:b/>
          <w:bCs/>
          <w:color w:val="000000"/>
          <w:spacing w:val="5"/>
          <w:sz w:val="21"/>
          <w:szCs w:val="21"/>
        </w:rPr>
        <w:t xml:space="preserve">и  </w:t>
      </w:r>
      <w:r>
        <w:rPr>
          <w:color w:val="000000"/>
          <w:spacing w:val="5"/>
          <w:sz w:val="21"/>
          <w:szCs w:val="21"/>
        </w:rPr>
        <w:t>Кандор были гордыми.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Первая ведьм </w:t>
      </w:r>
      <w:r>
        <w:rPr>
          <w:b/>
          <w:bCs/>
          <w:color w:val="000000"/>
          <w:spacing w:val="3"/>
          <w:sz w:val="21"/>
          <w:szCs w:val="21"/>
        </w:rPr>
        <w:t xml:space="preserve">а. И </w:t>
      </w:r>
      <w:r>
        <w:rPr>
          <w:color w:val="000000"/>
          <w:spacing w:val="3"/>
          <w:sz w:val="21"/>
          <w:szCs w:val="21"/>
        </w:rPr>
        <w:t xml:space="preserve">благородными. Дункану это </w:t>
      </w:r>
      <w:r>
        <w:rPr>
          <w:b/>
          <w:bCs/>
          <w:color w:val="000000"/>
          <w:spacing w:val="3"/>
          <w:sz w:val="21"/>
          <w:szCs w:val="21"/>
        </w:rPr>
        <w:t>бы</w:t>
      </w:r>
      <w:r>
        <w:rPr>
          <w:b/>
          <w:bCs/>
          <w:color w:val="000000"/>
          <w:spacing w:val="3"/>
          <w:sz w:val="21"/>
          <w:szCs w:val="21"/>
        </w:rPr>
        <w:softHyphen/>
      </w:r>
      <w:r>
        <w:rPr>
          <w:b/>
          <w:bCs/>
          <w:color w:val="000000"/>
          <w:spacing w:val="-7"/>
          <w:sz w:val="21"/>
          <w:szCs w:val="21"/>
        </w:rPr>
        <w:t xml:space="preserve">ло </w:t>
      </w:r>
      <w:r>
        <w:rPr>
          <w:color w:val="000000"/>
          <w:spacing w:val="-7"/>
          <w:sz w:val="21"/>
          <w:szCs w:val="21"/>
        </w:rPr>
        <w:t>невыносимо.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  <w:sz w:val="21"/>
          <w:szCs w:val="21"/>
        </w:rPr>
      </w:pPr>
      <w:r>
        <w:rPr>
          <w:color w:val="000000"/>
          <w:spacing w:val="14"/>
          <w:sz w:val="21"/>
          <w:szCs w:val="21"/>
        </w:rPr>
        <w:t>Вторая  ведьма. И смелыми.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Макбет. Вторым Гламисом я не стану. Как и вторым Кандором. Другого Макбета, чтобы победить их, не найдется.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Первая ведьма. Видно, ты уже начинаешь сообра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z w:val="21"/>
          <w:szCs w:val="21"/>
        </w:rPr>
        <w:t xml:space="preserve">жать, что </w:t>
      </w:r>
      <w:r>
        <w:rPr>
          <w:b/>
          <w:bCs/>
          <w:color w:val="000000"/>
          <w:sz w:val="21"/>
          <w:szCs w:val="21"/>
        </w:rPr>
        <w:t xml:space="preserve">к </w:t>
      </w:r>
      <w:r>
        <w:rPr>
          <w:color w:val="000000"/>
          <w:sz w:val="21"/>
          <w:szCs w:val="21"/>
        </w:rPr>
        <w:t>чему.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z w:val="21"/>
          <w:szCs w:val="21"/>
        </w:rPr>
        <w:t xml:space="preserve">Вторая ведьм </w:t>
      </w:r>
      <w:r>
        <w:rPr>
          <w:b/>
          <w:bCs/>
          <w:color w:val="000000"/>
          <w:sz w:val="21"/>
          <w:szCs w:val="21"/>
        </w:rPr>
        <w:t xml:space="preserve">а. Он </w:t>
      </w:r>
      <w:r>
        <w:rPr>
          <w:color w:val="000000"/>
          <w:sz w:val="21"/>
          <w:szCs w:val="21"/>
        </w:rPr>
        <w:t xml:space="preserve">станет ждать, </w:t>
      </w:r>
      <w:r>
        <w:rPr>
          <w:b/>
          <w:bCs/>
          <w:color w:val="000000"/>
          <w:sz w:val="21"/>
          <w:szCs w:val="21"/>
        </w:rPr>
        <w:t xml:space="preserve">пока </w:t>
      </w:r>
      <w:r>
        <w:rPr>
          <w:color w:val="000000"/>
          <w:sz w:val="21"/>
          <w:szCs w:val="21"/>
        </w:rPr>
        <w:t xml:space="preserve">ты проявишь </w:t>
      </w:r>
      <w:r>
        <w:rPr>
          <w:color w:val="000000"/>
          <w:spacing w:val="-5"/>
          <w:sz w:val="21"/>
          <w:szCs w:val="21"/>
        </w:rPr>
        <w:t xml:space="preserve">неосторожность. </w:t>
      </w:r>
      <w:r>
        <w:rPr>
          <w:b/>
          <w:bCs/>
          <w:color w:val="000000"/>
          <w:spacing w:val="-5"/>
          <w:sz w:val="21"/>
          <w:szCs w:val="21"/>
        </w:rPr>
        <w:t xml:space="preserve">А </w:t>
      </w:r>
      <w:r>
        <w:rPr>
          <w:color w:val="000000"/>
          <w:spacing w:val="-5"/>
          <w:sz w:val="21"/>
          <w:szCs w:val="21"/>
        </w:rPr>
        <w:t xml:space="preserve">потом найдет себе другого </w:t>
      </w:r>
      <w:r>
        <w:rPr>
          <w:color w:val="000000"/>
          <w:spacing w:val="-4"/>
          <w:sz w:val="21"/>
          <w:szCs w:val="21"/>
        </w:rPr>
        <w:t>Макбета.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Макбет</w:t>
      </w:r>
      <w:r>
        <w:rPr>
          <w:i/>
          <w:iCs/>
          <w:color w:val="000000"/>
          <w:spacing w:val="-4"/>
          <w:sz w:val="21"/>
          <w:szCs w:val="21"/>
        </w:rPr>
        <w:t xml:space="preserve">. </w:t>
      </w:r>
      <w:r>
        <w:rPr>
          <w:color w:val="000000"/>
          <w:spacing w:val="-4"/>
          <w:sz w:val="21"/>
          <w:szCs w:val="21"/>
        </w:rPr>
        <w:t>Я недостоин такой чести. А ведь как я пови</w:t>
      </w:r>
      <w:r>
        <w:rPr>
          <w:color w:val="000000"/>
          <w:spacing w:val="-4"/>
          <w:sz w:val="21"/>
          <w:szCs w:val="21"/>
        </w:rPr>
        <w:softHyphen/>
      </w:r>
      <w:r>
        <w:rPr>
          <w:color w:val="000000"/>
          <w:spacing w:val="-6"/>
          <w:sz w:val="21"/>
          <w:szCs w:val="21"/>
        </w:rPr>
        <w:t>новался своему монарху! Таков закон, ниспослан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ный нам свыше.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 xml:space="preserve">Вторая ведьма. Ты удостоился чести воевать с </w:t>
      </w:r>
      <w:r>
        <w:rPr>
          <w:color w:val="000000"/>
          <w:spacing w:val="-7"/>
          <w:sz w:val="21"/>
          <w:szCs w:val="21"/>
        </w:rPr>
        <w:t>пэрами.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Первая ведьма. Но смерть мятежников тебе не </w:t>
      </w:r>
      <w:r>
        <w:rPr>
          <w:color w:val="000000"/>
          <w:spacing w:val="-3"/>
          <w:sz w:val="21"/>
          <w:szCs w:val="21"/>
        </w:rPr>
        <w:t>зачтется.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Вторая ведьма. Он воспользуется ею тебе во вред.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Первая ведьма. Между тобой и троном преграды </w:t>
      </w:r>
      <w:r>
        <w:rPr>
          <w:color w:val="000000"/>
          <w:spacing w:val="-4"/>
          <w:sz w:val="21"/>
          <w:szCs w:val="21"/>
        </w:rPr>
        <w:t>больше нет.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8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Вторая ведьма. Признайся, ты желал </w:t>
      </w:r>
      <w:r>
        <w:rPr>
          <w:b/>
          <w:bCs/>
          <w:color w:val="000000"/>
          <w:spacing w:val="5"/>
          <w:sz w:val="21"/>
          <w:szCs w:val="21"/>
        </w:rPr>
        <w:t xml:space="preserve">бы </w:t>
      </w:r>
      <w:r>
        <w:rPr>
          <w:color w:val="000000"/>
          <w:spacing w:val="5"/>
          <w:sz w:val="21"/>
          <w:szCs w:val="21"/>
        </w:rPr>
        <w:t xml:space="preserve">сесть на </w:t>
      </w:r>
      <w:r>
        <w:rPr>
          <w:color w:val="000000"/>
          <w:spacing w:val="-8"/>
          <w:sz w:val="21"/>
          <w:szCs w:val="21"/>
        </w:rPr>
        <w:t>трон.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  <w:sz w:val="21"/>
          <w:szCs w:val="21"/>
        </w:rPr>
      </w:pPr>
      <w:r>
        <w:rPr>
          <w:color w:val="000000"/>
          <w:spacing w:val="13"/>
          <w:sz w:val="21"/>
          <w:szCs w:val="21"/>
        </w:rPr>
        <w:t>Макбет. Нет!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Первая ведьма. Откройся, не таись. Ты достоин то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го, чтобы править.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Вторая ведьма. Ты создан для этого, так говорят </w:t>
      </w:r>
      <w:r>
        <w:rPr>
          <w:color w:val="000000"/>
          <w:spacing w:val="-5"/>
          <w:sz w:val="21"/>
          <w:szCs w:val="21"/>
        </w:rPr>
        <w:t>звезды.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z w:val="21"/>
          <w:szCs w:val="21"/>
        </w:rPr>
        <w:t>Макбет. Вы искушаете меня. Кто вы? Какую пре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-8"/>
          <w:sz w:val="21"/>
          <w:szCs w:val="21"/>
        </w:rPr>
        <w:t>следуете цель? Как бы мне не угодить в вашу ло</w:t>
      </w:r>
      <w:r>
        <w:rPr>
          <w:color w:val="000000"/>
          <w:spacing w:val="-8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вушку. Я должен овладеть собой. Прочь отсюда!</w:t>
      </w:r>
    </w:p>
    <w:p w:rsidR="00D254A5" w:rsidRDefault="00D254A5" w:rsidP="00AE31C8">
      <w:pPr>
        <w:shd w:val="clear" w:color="auto" w:fill="FFFFFF"/>
        <w:spacing w:before="302"/>
        <w:ind w:left="851" w:right="2000"/>
        <w:rPr>
          <w:i/>
          <w:iCs/>
          <w:color w:val="000000"/>
          <w:spacing w:val="3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>Обе ведьмы отходят в сторону.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Первая ведьма. Мы здесь, чтобы открыть тебе </w:t>
      </w:r>
      <w:r>
        <w:rPr>
          <w:color w:val="000000"/>
          <w:spacing w:val="-3"/>
          <w:sz w:val="21"/>
          <w:szCs w:val="21"/>
        </w:rPr>
        <w:t>глаза.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Вторая  ведьма. Только, чтобы помочь тебе.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0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>Первая   ведьма. Мы желаем тебе только добра.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9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127" w:bottom="720" w:left="766" w:header="720" w:footer="720" w:gutter="0"/>
          <w:cols w:num="2" w:space="244"/>
          <w:docGrid w:linePitch="360"/>
        </w:sectPr>
      </w:pPr>
      <w:r>
        <w:rPr>
          <w:color w:val="000000"/>
          <w:spacing w:val="6"/>
          <w:sz w:val="21"/>
          <w:szCs w:val="21"/>
        </w:rPr>
        <w:t>Вторая ведьма</w:t>
      </w:r>
      <w:r>
        <w:rPr>
          <w:i/>
          <w:iCs/>
          <w:color w:val="000000"/>
          <w:spacing w:val="6"/>
          <w:sz w:val="21"/>
          <w:szCs w:val="21"/>
        </w:rPr>
        <w:t xml:space="preserve">. </w:t>
      </w:r>
      <w:r>
        <w:rPr>
          <w:color w:val="000000"/>
          <w:spacing w:val="6"/>
          <w:sz w:val="21"/>
          <w:szCs w:val="21"/>
        </w:rPr>
        <w:t>И пусть торжествует справедли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9"/>
          <w:sz w:val="21"/>
          <w:szCs w:val="21"/>
        </w:rPr>
        <w:t>вость.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-6"/>
          <w:w w:val="92"/>
          <w:sz w:val="22"/>
          <w:szCs w:val="22"/>
        </w:rPr>
      </w:pPr>
      <w:r>
        <w:rPr>
          <w:color w:val="000000"/>
          <w:spacing w:val="14"/>
          <w:w w:val="92"/>
          <w:sz w:val="22"/>
          <w:szCs w:val="22"/>
        </w:rPr>
        <w:t>Первая ведьма. Пусть торжествует справедли</w:t>
      </w:r>
      <w:r>
        <w:rPr>
          <w:color w:val="000000"/>
          <w:spacing w:val="14"/>
          <w:w w:val="92"/>
          <w:sz w:val="22"/>
          <w:szCs w:val="22"/>
        </w:rPr>
        <w:softHyphen/>
      </w:r>
      <w:r>
        <w:rPr>
          <w:color w:val="000000"/>
          <w:spacing w:val="-6"/>
          <w:w w:val="92"/>
          <w:sz w:val="22"/>
          <w:szCs w:val="22"/>
        </w:rPr>
        <w:t>вость.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pacing w:val="2"/>
          <w:w w:val="92"/>
          <w:sz w:val="22"/>
          <w:szCs w:val="22"/>
        </w:rPr>
        <w:t>Макбет. Мне это кажется все более и более странным.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3"/>
          <w:w w:val="92"/>
          <w:sz w:val="22"/>
          <w:szCs w:val="22"/>
        </w:rPr>
      </w:pPr>
      <w:r>
        <w:rPr>
          <w:color w:val="000000"/>
          <w:spacing w:val="13"/>
          <w:w w:val="92"/>
          <w:sz w:val="22"/>
          <w:szCs w:val="22"/>
        </w:rPr>
        <w:t>Вторая  ведьма</w:t>
      </w:r>
      <w:r>
        <w:rPr>
          <w:i/>
          <w:iCs/>
          <w:color w:val="000000"/>
          <w:spacing w:val="13"/>
          <w:w w:val="92"/>
          <w:sz w:val="22"/>
          <w:szCs w:val="22"/>
        </w:rPr>
        <w:t xml:space="preserve">. </w:t>
      </w:r>
      <w:r>
        <w:rPr>
          <w:color w:val="000000"/>
          <w:spacing w:val="13"/>
          <w:w w:val="92"/>
          <w:sz w:val="22"/>
          <w:szCs w:val="22"/>
        </w:rPr>
        <w:t>Хи-хи-хи-хи!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  <w:w w:val="92"/>
          <w:sz w:val="22"/>
          <w:szCs w:val="22"/>
        </w:rPr>
      </w:pPr>
      <w:r>
        <w:rPr>
          <w:color w:val="000000"/>
          <w:spacing w:val="6"/>
          <w:w w:val="92"/>
          <w:sz w:val="22"/>
          <w:szCs w:val="22"/>
        </w:rPr>
        <w:t xml:space="preserve">Макбет. Вы и в самом деле желаете мне добра? Так </w:t>
      </w:r>
      <w:r>
        <w:rPr>
          <w:color w:val="000000"/>
          <w:spacing w:val="1"/>
          <w:w w:val="92"/>
          <w:sz w:val="22"/>
          <w:szCs w:val="22"/>
        </w:rPr>
        <w:t xml:space="preserve">ли уж дорога вам справедливость? Вы, старые </w:t>
      </w:r>
      <w:r>
        <w:rPr>
          <w:color w:val="000000"/>
          <w:spacing w:val="-1"/>
          <w:w w:val="92"/>
          <w:sz w:val="22"/>
          <w:szCs w:val="22"/>
        </w:rPr>
        <w:t xml:space="preserve">уродки, страшные, как все пороки мира вместе </w:t>
      </w:r>
      <w:r>
        <w:rPr>
          <w:color w:val="000000"/>
          <w:spacing w:val="2"/>
          <w:w w:val="92"/>
          <w:sz w:val="22"/>
          <w:szCs w:val="22"/>
        </w:rPr>
        <w:t xml:space="preserve">взятые, циничные старухи,— выходит, что вы </w:t>
      </w:r>
      <w:r>
        <w:rPr>
          <w:color w:val="000000"/>
          <w:spacing w:val="-3"/>
          <w:w w:val="92"/>
          <w:sz w:val="22"/>
          <w:szCs w:val="22"/>
        </w:rPr>
        <w:t xml:space="preserve">могли бы пожертвовать своей жизнью ради моего </w:t>
      </w:r>
      <w:r>
        <w:rPr>
          <w:color w:val="000000"/>
          <w:spacing w:val="4"/>
          <w:w w:val="92"/>
          <w:sz w:val="22"/>
          <w:szCs w:val="22"/>
        </w:rPr>
        <w:t>счастья? Неужто это правда? Ха-ха-ха!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15"/>
          <w:w w:val="92"/>
          <w:sz w:val="22"/>
          <w:szCs w:val="22"/>
        </w:rPr>
      </w:pPr>
      <w:r>
        <w:rPr>
          <w:color w:val="000000"/>
          <w:spacing w:val="15"/>
          <w:w w:val="92"/>
          <w:sz w:val="22"/>
          <w:szCs w:val="22"/>
        </w:rPr>
        <w:t>Вторая ведьма</w:t>
      </w:r>
      <w:r>
        <w:rPr>
          <w:i/>
          <w:iCs/>
          <w:color w:val="000000"/>
          <w:spacing w:val="15"/>
          <w:w w:val="92"/>
          <w:sz w:val="22"/>
          <w:szCs w:val="22"/>
        </w:rPr>
        <w:t xml:space="preserve">. </w:t>
      </w:r>
      <w:r>
        <w:rPr>
          <w:color w:val="000000"/>
          <w:spacing w:val="15"/>
          <w:w w:val="92"/>
          <w:sz w:val="22"/>
          <w:szCs w:val="22"/>
        </w:rPr>
        <w:t>Ну да! Хи-хи-хи! Ну да!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z w:val="22"/>
          <w:szCs w:val="22"/>
        </w:rPr>
        <w:t xml:space="preserve">Первая ведьма </w:t>
      </w:r>
      <w:r>
        <w:rPr>
          <w:i/>
          <w:iCs/>
          <w:color w:val="000000"/>
          <w:sz w:val="22"/>
          <w:szCs w:val="22"/>
        </w:rPr>
        <w:t xml:space="preserve">(голос начинает изменяться). </w:t>
      </w:r>
      <w:r>
        <w:rPr>
          <w:color w:val="000000"/>
          <w:sz w:val="22"/>
          <w:szCs w:val="22"/>
        </w:rPr>
        <w:t xml:space="preserve">Это </w:t>
      </w:r>
      <w:r>
        <w:rPr>
          <w:color w:val="000000"/>
          <w:spacing w:val="2"/>
          <w:w w:val="92"/>
          <w:sz w:val="22"/>
          <w:szCs w:val="22"/>
        </w:rPr>
        <w:t>потому, что мы любим тебя, Макбет,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4"/>
          <w:w w:val="92"/>
          <w:sz w:val="22"/>
          <w:szCs w:val="22"/>
        </w:rPr>
      </w:pPr>
      <w:r>
        <w:rPr>
          <w:color w:val="000000"/>
          <w:spacing w:val="8"/>
          <w:w w:val="92"/>
          <w:sz w:val="22"/>
          <w:szCs w:val="22"/>
        </w:rPr>
        <w:t>Вторая ведьма</w:t>
      </w:r>
      <w:r>
        <w:rPr>
          <w:i/>
          <w:iCs/>
          <w:color w:val="000000"/>
          <w:spacing w:val="8"/>
          <w:w w:val="92"/>
          <w:sz w:val="22"/>
          <w:szCs w:val="22"/>
        </w:rPr>
        <w:t xml:space="preserve">. </w:t>
      </w:r>
      <w:r>
        <w:rPr>
          <w:color w:val="000000"/>
          <w:spacing w:val="8"/>
          <w:w w:val="92"/>
          <w:sz w:val="22"/>
          <w:szCs w:val="22"/>
        </w:rPr>
        <w:t xml:space="preserve">Это потому, что она любит тебя. </w:t>
      </w:r>
      <w:r>
        <w:rPr>
          <w:i/>
          <w:iCs/>
          <w:color w:val="000000"/>
          <w:spacing w:val="-2"/>
          <w:w w:val="92"/>
          <w:sz w:val="22"/>
          <w:szCs w:val="22"/>
        </w:rPr>
        <w:t xml:space="preserve">(Голос меняется.) </w:t>
      </w:r>
      <w:r>
        <w:rPr>
          <w:color w:val="000000"/>
          <w:spacing w:val="-2"/>
          <w:w w:val="92"/>
          <w:sz w:val="22"/>
          <w:szCs w:val="22"/>
        </w:rPr>
        <w:t xml:space="preserve">Так же, как нашу родину, как </w:t>
      </w:r>
      <w:r>
        <w:rPr>
          <w:color w:val="000000"/>
          <w:spacing w:val="4"/>
          <w:w w:val="92"/>
          <w:sz w:val="22"/>
          <w:szCs w:val="22"/>
        </w:rPr>
        <w:t>справедливость, как благоденствие ее граждан</w:t>
      </w:r>
      <w:r>
        <w:rPr>
          <w:i/>
          <w:iCs/>
          <w:color w:val="000000"/>
          <w:spacing w:val="4"/>
          <w:w w:val="92"/>
          <w:sz w:val="22"/>
          <w:szCs w:val="22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Первая ведьма </w:t>
      </w:r>
      <w:r>
        <w:rPr>
          <w:i/>
          <w:iCs/>
          <w:color w:val="000000"/>
          <w:spacing w:val="2"/>
          <w:sz w:val="22"/>
          <w:szCs w:val="22"/>
        </w:rPr>
        <w:t xml:space="preserve">(мелодичным голосом). </w:t>
      </w:r>
      <w:r>
        <w:rPr>
          <w:color w:val="000000"/>
          <w:spacing w:val="2"/>
          <w:sz w:val="22"/>
          <w:szCs w:val="22"/>
        </w:rPr>
        <w:t>Надо 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4"/>
          <w:w w:val="92"/>
          <w:sz w:val="22"/>
          <w:szCs w:val="22"/>
        </w:rPr>
        <w:t>мочь бедным. Восстановить мир в этой многостра</w:t>
      </w:r>
      <w:r>
        <w:rPr>
          <w:color w:val="000000"/>
          <w:spacing w:val="-4"/>
          <w:w w:val="92"/>
          <w:sz w:val="22"/>
          <w:szCs w:val="22"/>
        </w:rPr>
        <w:softHyphen/>
      </w:r>
      <w:r>
        <w:rPr>
          <w:color w:val="000000"/>
          <w:w w:val="92"/>
          <w:sz w:val="22"/>
          <w:szCs w:val="22"/>
        </w:rPr>
        <w:t>дальной стране,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92"/>
          <w:sz w:val="22"/>
          <w:szCs w:val="22"/>
        </w:rPr>
      </w:pPr>
      <w:r>
        <w:rPr>
          <w:color w:val="000000"/>
          <w:spacing w:val="8"/>
          <w:w w:val="92"/>
          <w:sz w:val="22"/>
          <w:szCs w:val="22"/>
        </w:rPr>
        <w:t>Макбет. Этот голос мне кажется знакомым.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  <w:w w:val="92"/>
          <w:sz w:val="22"/>
          <w:szCs w:val="22"/>
        </w:rPr>
      </w:pPr>
      <w:r>
        <w:rPr>
          <w:color w:val="000000"/>
          <w:spacing w:val="14"/>
          <w:w w:val="92"/>
          <w:sz w:val="22"/>
          <w:szCs w:val="22"/>
        </w:rPr>
        <w:t>Первая  ведьма. Ты знаешь нас,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w w:val="92"/>
          <w:sz w:val="22"/>
          <w:szCs w:val="22"/>
        </w:rPr>
      </w:pPr>
      <w:r>
        <w:rPr>
          <w:color w:val="000000"/>
          <w:spacing w:val="6"/>
          <w:w w:val="92"/>
          <w:sz w:val="22"/>
          <w:szCs w:val="22"/>
        </w:rPr>
        <w:t xml:space="preserve">Макбет </w:t>
      </w:r>
      <w:r>
        <w:rPr>
          <w:i/>
          <w:iCs/>
          <w:color w:val="000000"/>
          <w:spacing w:val="6"/>
          <w:w w:val="92"/>
          <w:sz w:val="22"/>
          <w:szCs w:val="22"/>
        </w:rPr>
        <w:t xml:space="preserve">(обнажая шпагу). </w:t>
      </w:r>
      <w:r>
        <w:rPr>
          <w:color w:val="000000"/>
          <w:spacing w:val="6"/>
          <w:w w:val="92"/>
          <w:sz w:val="22"/>
          <w:szCs w:val="22"/>
        </w:rPr>
        <w:t>Последний раз приказы</w:t>
      </w:r>
      <w:r>
        <w:rPr>
          <w:color w:val="000000"/>
          <w:spacing w:val="6"/>
          <w:w w:val="92"/>
          <w:sz w:val="22"/>
          <w:szCs w:val="22"/>
        </w:rPr>
        <w:softHyphen/>
      </w:r>
      <w:r>
        <w:rPr>
          <w:color w:val="000000"/>
          <w:spacing w:val="3"/>
          <w:w w:val="92"/>
          <w:sz w:val="22"/>
          <w:szCs w:val="22"/>
        </w:rPr>
        <w:t xml:space="preserve">ваю вам сказать, кто вы такие! Или я перережу </w:t>
      </w:r>
      <w:r>
        <w:rPr>
          <w:color w:val="000000"/>
          <w:spacing w:val="-1"/>
          <w:w w:val="92"/>
          <w:sz w:val="22"/>
          <w:szCs w:val="22"/>
        </w:rPr>
        <w:t>вам глотку!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  <w:w w:val="92"/>
          <w:sz w:val="22"/>
          <w:szCs w:val="22"/>
        </w:rPr>
      </w:pPr>
      <w:r>
        <w:rPr>
          <w:color w:val="000000"/>
          <w:spacing w:val="14"/>
          <w:w w:val="92"/>
          <w:sz w:val="22"/>
          <w:szCs w:val="22"/>
        </w:rPr>
        <w:t>Вторая  ведьм а. Не стоит труда.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  <w:w w:val="92"/>
          <w:sz w:val="22"/>
          <w:szCs w:val="22"/>
        </w:rPr>
      </w:pPr>
      <w:r>
        <w:rPr>
          <w:color w:val="000000"/>
          <w:spacing w:val="14"/>
          <w:w w:val="92"/>
          <w:sz w:val="22"/>
          <w:szCs w:val="22"/>
        </w:rPr>
        <w:t>Первая ведьм а. Ты еще узнаешь,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3"/>
          <w:w w:val="92"/>
          <w:sz w:val="22"/>
          <w:szCs w:val="22"/>
        </w:rPr>
      </w:pPr>
      <w:r>
        <w:rPr>
          <w:color w:val="000000"/>
          <w:spacing w:val="13"/>
          <w:w w:val="92"/>
          <w:sz w:val="22"/>
          <w:szCs w:val="22"/>
        </w:rPr>
        <w:t>Вторая  ведьма. Хватит повторяться!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i/>
          <w:iCs/>
          <w:color w:val="000000"/>
          <w:spacing w:val="-8"/>
          <w:w w:val="92"/>
          <w:sz w:val="22"/>
          <w:szCs w:val="22"/>
        </w:rPr>
      </w:pPr>
      <w:r>
        <w:rPr>
          <w:i/>
          <w:iCs/>
          <w:color w:val="000000"/>
          <w:spacing w:val="-8"/>
          <w:w w:val="92"/>
          <w:sz w:val="22"/>
          <w:szCs w:val="22"/>
        </w:rPr>
        <w:t>Макбет молчит.</w:t>
      </w:r>
    </w:p>
    <w:p w:rsidR="00D254A5" w:rsidRDefault="00D254A5" w:rsidP="00AE31C8">
      <w:pPr>
        <w:shd w:val="clear" w:color="auto" w:fill="FFFFFF"/>
        <w:spacing w:before="202" w:line="216" w:lineRule="exact"/>
        <w:ind w:left="851" w:right="2000"/>
        <w:jc w:val="both"/>
        <w:rPr>
          <w:color w:val="000000"/>
          <w:spacing w:val="-3"/>
          <w:w w:val="92"/>
          <w:sz w:val="22"/>
          <w:szCs w:val="22"/>
        </w:rPr>
      </w:pPr>
      <w:r>
        <w:rPr>
          <w:color w:val="000000"/>
          <w:spacing w:val="-4"/>
          <w:w w:val="92"/>
          <w:sz w:val="22"/>
          <w:szCs w:val="22"/>
        </w:rPr>
        <w:t xml:space="preserve">А теперь, Макбет, смотри хорошенько, смотри </w:t>
      </w:r>
      <w:r>
        <w:rPr>
          <w:color w:val="000000"/>
          <w:spacing w:val="-3"/>
          <w:w w:val="92"/>
          <w:sz w:val="22"/>
          <w:szCs w:val="22"/>
        </w:rPr>
        <w:t>хорошенько! Открой пошире глаза и напряги слух.</w:t>
      </w:r>
    </w:p>
    <w:p w:rsidR="00D254A5" w:rsidRDefault="00D254A5" w:rsidP="00AE31C8">
      <w:pPr>
        <w:shd w:val="clear" w:color="auto" w:fill="FFFFFF"/>
        <w:spacing w:before="101" w:line="209" w:lineRule="exact"/>
        <w:ind w:left="851" w:right="2000"/>
        <w:jc w:val="both"/>
        <w:rPr>
          <w:i/>
          <w:iCs/>
          <w:color w:val="000000"/>
          <w:spacing w:val="-3"/>
          <w:w w:val="92"/>
          <w:sz w:val="22"/>
          <w:szCs w:val="22"/>
        </w:rPr>
      </w:pPr>
      <w:r>
        <w:rPr>
          <w:i/>
          <w:iCs/>
          <w:color w:val="000000"/>
          <w:spacing w:val="-3"/>
          <w:w w:val="92"/>
          <w:sz w:val="22"/>
          <w:szCs w:val="22"/>
        </w:rPr>
        <w:t xml:space="preserve">Вторая ведьма кружит вокруг Первой, словно совершая магический обряд, Она делает два-три </w:t>
      </w:r>
      <w:r>
        <w:rPr>
          <w:i/>
          <w:iCs/>
          <w:color w:val="000000"/>
          <w:spacing w:val="-4"/>
          <w:w w:val="92"/>
          <w:sz w:val="22"/>
          <w:szCs w:val="22"/>
        </w:rPr>
        <w:t xml:space="preserve">круга, ее скачки и прыжки становятся все более </w:t>
      </w:r>
      <w:r>
        <w:rPr>
          <w:i/>
          <w:iCs/>
          <w:color w:val="000000"/>
          <w:spacing w:val="6"/>
          <w:w w:val="92"/>
          <w:sz w:val="22"/>
          <w:szCs w:val="22"/>
        </w:rPr>
        <w:t xml:space="preserve">грациозными» по мере того как обе ведьмы </w:t>
      </w:r>
      <w:r>
        <w:rPr>
          <w:i/>
          <w:iCs/>
          <w:color w:val="000000"/>
          <w:spacing w:val="-3"/>
          <w:w w:val="92"/>
          <w:sz w:val="22"/>
          <w:szCs w:val="22"/>
        </w:rPr>
        <w:t>меняют свой облик. Под конец обе исполняют медленный танец.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color w:val="000000"/>
          <w:spacing w:val="32"/>
          <w:w w:val="92"/>
          <w:sz w:val="22"/>
          <w:szCs w:val="22"/>
        </w:rPr>
      </w:pPr>
      <w:r>
        <w:rPr>
          <w:color w:val="000000"/>
          <w:spacing w:val="32"/>
          <w:w w:val="92"/>
          <w:sz w:val="22"/>
          <w:szCs w:val="22"/>
        </w:rPr>
        <w:t>Вторая ведьма.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pacing w:val="2"/>
          <w:w w:val="92"/>
          <w:sz w:val="22"/>
          <w:szCs w:val="22"/>
        </w:rPr>
        <w:t>Кто? Что? Где? Каким способом? Почему? Как?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9"/>
          <w:w w:val="92"/>
          <w:sz w:val="22"/>
          <w:szCs w:val="22"/>
          <w:vertAlign w:val="superscript"/>
        </w:rPr>
      </w:pPr>
      <w:r>
        <w:rPr>
          <w:color w:val="000000"/>
          <w:spacing w:val="-9"/>
          <w:w w:val="92"/>
          <w:sz w:val="22"/>
          <w:szCs w:val="22"/>
        </w:rPr>
        <w:t>Когда?</w:t>
      </w:r>
      <w:r>
        <w:rPr>
          <w:color w:val="000000"/>
          <w:spacing w:val="-9"/>
          <w:w w:val="92"/>
          <w:sz w:val="22"/>
          <w:szCs w:val="22"/>
          <w:vertAlign w:val="superscript"/>
        </w:rPr>
        <w:t>1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w w:val="92"/>
          <w:sz w:val="22"/>
          <w:szCs w:val="22"/>
        </w:rPr>
      </w:pPr>
      <w:r>
        <w:rPr>
          <w:color w:val="000000"/>
          <w:spacing w:val="5"/>
          <w:w w:val="92"/>
          <w:sz w:val="22"/>
          <w:szCs w:val="22"/>
        </w:rPr>
        <w:t>Счастлив тот, кто может постичь суть власти*.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w w:val="92"/>
          <w:sz w:val="22"/>
          <w:szCs w:val="22"/>
        </w:rPr>
      </w:pPr>
      <w:r>
        <w:rPr>
          <w:color w:val="000000"/>
          <w:spacing w:val="6"/>
          <w:w w:val="92"/>
          <w:sz w:val="22"/>
          <w:szCs w:val="22"/>
        </w:rPr>
        <w:t>Да будет свет отныне и вовек! И да свершится</w:t>
      </w:r>
    </w:p>
    <w:p w:rsidR="00D254A5" w:rsidRDefault="00D254A5" w:rsidP="00AE31C8">
      <w:pPr>
        <w:shd w:val="clear" w:color="auto" w:fill="FFFFFF"/>
        <w:spacing w:line="238" w:lineRule="exact"/>
        <w:ind w:left="851" w:right="2000"/>
        <w:rPr>
          <w:color w:val="000000"/>
          <w:spacing w:val="-2"/>
          <w:w w:val="92"/>
          <w:sz w:val="22"/>
          <w:szCs w:val="22"/>
        </w:rPr>
      </w:pPr>
      <w:r>
        <w:rPr>
          <w:color w:val="000000"/>
          <w:spacing w:val="-2"/>
          <w:w w:val="92"/>
          <w:sz w:val="22"/>
          <w:szCs w:val="22"/>
        </w:rPr>
        <w:t>воля твоя</w:t>
      </w:r>
      <w:r>
        <w:rPr>
          <w:color w:val="000000"/>
          <w:spacing w:val="-2"/>
          <w:w w:val="92"/>
          <w:sz w:val="22"/>
          <w:szCs w:val="22"/>
          <w:vertAlign w:val="superscript"/>
        </w:rPr>
        <w:t>3</w:t>
      </w:r>
      <w:r>
        <w:rPr>
          <w:color w:val="000000"/>
          <w:spacing w:val="-2"/>
          <w:w w:val="92"/>
          <w:sz w:val="22"/>
          <w:szCs w:val="22"/>
        </w:rPr>
        <w:t>.</w:t>
      </w:r>
    </w:p>
    <w:p w:rsidR="00D254A5" w:rsidRDefault="00D254A5" w:rsidP="00AE31C8">
      <w:pPr>
        <w:shd w:val="clear" w:color="auto" w:fill="FFFFFF"/>
        <w:spacing w:before="22" w:line="238" w:lineRule="exact"/>
        <w:ind w:left="851" w:right="2000"/>
        <w:jc w:val="both"/>
        <w:rPr>
          <w:i/>
          <w:iCs/>
          <w:color w:val="000000"/>
          <w:spacing w:val="1"/>
          <w:w w:val="79"/>
          <w:sz w:val="24"/>
          <w:szCs w:val="24"/>
        </w:rPr>
      </w:pPr>
      <w:r>
        <w:rPr>
          <w:color w:val="000000"/>
          <w:spacing w:val="2"/>
          <w:w w:val="79"/>
          <w:sz w:val="24"/>
          <w:szCs w:val="24"/>
        </w:rPr>
        <w:t xml:space="preserve">К победе через преодоление трудностей </w:t>
      </w:r>
      <w:r>
        <w:rPr>
          <w:i/>
          <w:iCs/>
          <w:color w:val="000000"/>
          <w:spacing w:val="2"/>
          <w:w w:val="79"/>
          <w:sz w:val="24"/>
          <w:szCs w:val="24"/>
        </w:rPr>
        <w:t>(повто</w:t>
      </w:r>
      <w:r>
        <w:rPr>
          <w:i/>
          <w:iCs/>
          <w:color w:val="000000"/>
          <w:spacing w:val="2"/>
          <w:w w:val="79"/>
          <w:sz w:val="24"/>
          <w:szCs w:val="24"/>
        </w:rPr>
        <w:softHyphen/>
      </w:r>
      <w:r>
        <w:rPr>
          <w:i/>
          <w:iCs/>
          <w:color w:val="000000"/>
          <w:spacing w:val="1"/>
          <w:w w:val="79"/>
          <w:sz w:val="24"/>
          <w:szCs w:val="24"/>
        </w:rPr>
        <w:t>ряется дважды)</w:t>
      </w:r>
      <w:r>
        <w:rPr>
          <w:i/>
          <w:iCs/>
          <w:color w:val="000000"/>
          <w:spacing w:val="1"/>
          <w:w w:val="79"/>
          <w:sz w:val="24"/>
          <w:szCs w:val="24"/>
          <w:vertAlign w:val="superscript"/>
        </w:rPr>
        <w:t>4</w:t>
      </w:r>
      <w:r>
        <w:rPr>
          <w:i/>
          <w:iCs/>
          <w:color w:val="000000"/>
          <w:spacing w:val="1"/>
          <w:w w:val="79"/>
          <w:sz w:val="24"/>
          <w:szCs w:val="24"/>
        </w:rPr>
        <w:t>.</w:t>
      </w:r>
    </w:p>
    <w:p w:rsidR="00D254A5" w:rsidRDefault="00D254A5" w:rsidP="00AE31C8">
      <w:pPr>
        <w:shd w:val="clear" w:color="auto" w:fill="FFFFFF"/>
        <w:spacing w:before="158" w:line="216" w:lineRule="exact"/>
        <w:ind w:left="851" w:right="2000"/>
        <w:jc w:val="both"/>
        <w:rPr>
          <w:i/>
          <w:iCs/>
          <w:color w:val="000000"/>
          <w:spacing w:val="-3"/>
          <w:w w:val="92"/>
          <w:sz w:val="22"/>
          <w:szCs w:val="22"/>
        </w:rPr>
      </w:pPr>
      <w:r>
        <w:rPr>
          <w:i/>
          <w:iCs/>
          <w:color w:val="000000"/>
          <w:spacing w:val="12"/>
          <w:w w:val="92"/>
          <w:sz w:val="22"/>
          <w:szCs w:val="22"/>
        </w:rPr>
        <w:t xml:space="preserve">(Берет клюку Первой ведьмы и швыряет ее </w:t>
      </w:r>
      <w:r>
        <w:rPr>
          <w:i/>
          <w:iCs/>
          <w:color w:val="000000"/>
          <w:spacing w:val="-3"/>
          <w:w w:val="92"/>
          <w:sz w:val="22"/>
          <w:szCs w:val="22"/>
        </w:rPr>
        <w:t>в сторону.)</w:t>
      </w:r>
    </w:p>
    <w:p w:rsidR="00D254A5" w:rsidRDefault="00D254A5" w:rsidP="00AE31C8">
      <w:pPr>
        <w:shd w:val="clear" w:color="auto" w:fill="FFFFFF"/>
        <w:spacing w:before="310" w:line="144" w:lineRule="exact"/>
        <w:ind w:left="851" w:right="2000"/>
        <w:jc w:val="both"/>
        <w:rPr>
          <w:color w:val="000000"/>
          <w:spacing w:val="5"/>
          <w:sz w:val="16"/>
          <w:szCs w:val="16"/>
        </w:rPr>
      </w:pPr>
      <w:r>
        <w:rPr>
          <w:i/>
          <w:iCs/>
          <w:color w:val="000000"/>
          <w:spacing w:val="-1"/>
          <w:sz w:val="16"/>
          <w:szCs w:val="16"/>
        </w:rPr>
        <w:t xml:space="preserve">\. </w:t>
      </w:r>
      <w:r>
        <w:rPr>
          <w:color w:val="000000"/>
          <w:spacing w:val="-1"/>
          <w:sz w:val="16"/>
          <w:szCs w:val="16"/>
        </w:rPr>
        <w:t xml:space="preserve">По Квинтилиану — вопросы при расследовании преступления; кто виновен в преступлении, в чем оно заключается, где оно совершено, </w:t>
      </w:r>
      <w:r>
        <w:rPr>
          <w:color w:val="000000"/>
          <w:spacing w:val="-2"/>
          <w:sz w:val="16"/>
          <w:szCs w:val="16"/>
        </w:rPr>
        <w:t xml:space="preserve">каким способом, кто соучастники, мотивы преступления, как и в какое </w:t>
      </w:r>
      <w:r>
        <w:rPr>
          <w:color w:val="000000"/>
          <w:spacing w:val="1"/>
          <w:sz w:val="16"/>
          <w:szCs w:val="16"/>
        </w:rPr>
        <w:t>время оно совершено</w:t>
      </w:r>
      <w:r>
        <w:rPr>
          <w:i/>
          <w:iCs/>
          <w:color w:val="000000"/>
          <w:spacing w:val="1"/>
          <w:sz w:val="16"/>
          <w:szCs w:val="16"/>
        </w:rPr>
        <w:t xml:space="preserve">. </w:t>
      </w:r>
      <w:r>
        <w:rPr>
          <w:color w:val="000000"/>
          <w:spacing w:val="1"/>
          <w:sz w:val="16"/>
          <w:szCs w:val="16"/>
        </w:rPr>
        <w:t>(В тексте пьесы по-латы ни здесь и далее пе-</w:t>
      </w:r>
      <w:r>
        <w:rPr>
          <w:color w:val="000000"/>
          <w:spacing w:val="5"/>
          <w:sz w:val="16"/>
          <w:szCs w:val="16"/>
        </w:rPr>
        <w:t>рев, и прим. Л, Завьяловой.)</w:t>
      </w:r>
    </w:p>
    <w:p w:rsidR="00D254A5" w:rsidRDefault="00D254A5" w:rsidP="00AE31C8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36" w:line="151" w:lineRule="exact"/>
        <w:ind w:left="851" w:right="2000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Перифраз стиха Виргилия «Георгики», П. 489: «Счастлив тот, кто</w:t>
      </w:r>
      <w:r>
        <w:rPr>
          <w:color w:val="000000"/>
          <w:spacing w:val="2"/>
          <w:sz w:val="16"/>
          <w:szCs w:val="16"/>
        </w:rPr>
        <w:br/>
        <w:t>может постичь суть вещей».</w:t>
      </w:r>
    </w:p>
    <w:p w:rsidR="00D254A5" w:rsidRDefault="00D254A5" w:rsidP="00AE31C8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151" w:lineRule="exact"/>
        <w:ind w:left="851" w:right="2000"/>
        <w:rPr>
          <w:color w:val="000000"/>
          <w:spacing w:val="3"/>
          <w:sz w:val="16"/>
          <w:szCs w:val="16"/>
        </w:rPr>
      </w:pPr>
      <w:r>
        <w:rPr>
          <w:color w:val="000000"/>
          <w:spacing w:val="6"/>
          <w:sz w:val="16"/>
          <w:szCs w:val="16"/>
        </w:rPr>
        <w:t>Начало фразы из «Книги бытия», 1, 3: «И сказал Бог, да будет</w:t>
      </w:r>
      <w:r>
        <w:rPr>
          <w:color w:val="000000"/>
          <w:spacing w:val="6"/>
          <w:sz w:val="16"/>
          <w:szCs w:val="16"/>
        </w:rPr>
        <w:br/>
      </w:r>
      <w:r>
        <w:rPr>
          <w:color w:val="000000"/>
          <w:spacing w:val="3"/>
          <w:sz w:val="16"/>
          <w:szCs w:val="16"/>
        </w:rPr>
        <w:t>свет отныне и вовек», окончание — из молитвы «Отче наш»: «И да</w:t>
      </w:r>
      <w:r>
        <w:rPr>
          <w:color w:val="000000"/>
          <w:spacing w:val="3"/>
          <w:sz w:val="16"/>
          <w:szCs w:val="16"/>
        </w:rPr>
        <w:br/>
        <w:t>свершится воля твоя».</w:t>
      </w:r>
    </w:p>
    <w:p w:rsidR="00D254A5" w:rsidRDefault="00D254A5" w:rsidP="00AE31C8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151" w:lineRule="exact"/>
        <w:ind w:left="851" w:right="2000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В. Гюго. «Эрнани», действие четвертое — пароль заговорщиков.</w:t>
      </w:r>
      <w:r>
        <w:br w:type="column"/>
      </w:r>
      <w:r>
        <w:rPr>
          <w:color w:val="000000"/>
          <w:spacing w:val="-3"/>
        </w:rPr>
        <w:t xml:space="preserve">Второе   «я»   проявляется   </w:t>
      </w:r>
      <w:r>
        <w:rPr>
          <w:i/>
          <w:iCs/>
          <w:color w:val="000000"/>
          <w:spacing w:val="-3"/>
        </w:rPr>
        <w:t>(повторяет   дважды).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i/>
          <w:iCs/>
          <w:color w:val="000000"/>
          <w:spacing w:val="-1"/>
          <w:w w:val="92"/>
          <w:sz w:val="22"/>
          <w:szCs w:val="22"/>
        </w:rPr>
      </w:pPr>
      <w:r>
        <w:rPr>
          <w:i/>
          <w:iCs/>
          <w:color w:val="000000"/>
          <w:spacing w:val="-5"/>
          <w:w w:val="92"/>
          <w:sz w:val="22"/>
          <w:szCs w:val="22"/>
        </w:rPr>
        <w:t xml:space="preserve">Первая ведьма, которая до этого была сутулой, </w:t>
      </w:r>
      <w:r>
        <w:rPr>
          <w:i/>
          <w:iCs/>
          <w:color w:val="000000"/>
          <w:spacing w:val="-1"/>
          <w:w w:val="92"/>
          <w:sz w:val="22"/>
          <w:szCs w:val="22"/>
        </w:rPr>
        <w:t>распрямляет спину.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w w:val="92"/>
          <w:sz w:val="22"/>
          <w:szCs w:val="22"/>
        </w:rPr>
      </w:pPr>
      <w:r>
        <w:rPr>
          <w:i/>
          <w:iCs/>
          <w:color w:val="000000"/>
          <w:spacing w:val="-6"/>
          <w:w w:val="92"/>
          <w:sz w:val="22"/>
          <w:szCs w:val="22"/>
        </w:rPr>
        <w:t xml:space="preserve">В этой сцене преображения Первая ведьма стоит </w:t>
      </w:r>
      <w:r>
        <w:rPr>
          <w:i/>
          <w:iCs/>
          <w:color w:val="000000"/>
          <w:spacing w:val="-4"/>
          <w:w w:val="92"/>
          <w:sz w:val="22"/>
          <w:szCs w:val="22"/>
        </w:rPr>
        <w:t xml:space="preserve">посередине сцены, ярко освещенная прожектором. </w:t>
      </w:r>
      <w:r>
        <w:rPr>
          <w:i/>
          <w:iCs/>
          <w:color w:val="000000"/>
          <w:spacing w:val="1"/>
          <w:w w:val="92"/>
          <w:sz w:val="22"/>
          <w:szCs w:val="22"/>
        </w:rPr>
        <w:t xml:space="preserve">Вторая ведьма, кружась вокруг нее, проходит </w:t>
      </w:r>
      <w:r>
        <w:rPr>
          <w:i/>
          <w:iCs/>
          <w:color w:val="000000"/>
          <w:spacing w:val="-2"/>
          <w:w w:val="92"/>
          <w:sz w:val="22"/>
          <w:szCs w:val="22"/>
        </w:rPr>
        <w:t>через освещенную зону, когда оказывается впере</w:t>
      </w:r>
      <w:r>
        <w:rPr>
          <w:i/>
          <w:iCs/>
          <w:color w:val="000000"/>
          <w:spacing w:val="-2"/>
          <w:w w:val="92"/>
          <w:sz w:val="22"/>
          <w:szCs w:val="22"/>
        </w:rPr>
        <w:softHyphen/>
      </w:r>
      <w:r>
        <w:rPr>
          <w:i/>
          <w:iCs/>
          <w:color w:val="000000"/>
          <w:spacing w:val="-3"/>
          <w:w w:val="92"/>
          <w:sz w:val="22"/>
          <w:szCs w:val="22"/>
        </w:rPr>
        <w:t xml:space="preserve">ди Первой ведьмы, и через затемненную, когда </w:t>
      </w:r>
      <w:r>
        <w:rPr>
          <w:i/>
          <w:iCs/>
          <w:color w:val="000000"/>
          <w:w w:val="92"/>
          <w:sz w:val="22"/>
          <w:szCs w:val="22"/>
        </w:rPr>
        <w:t>оказывается позади нее.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  <w:w w:val="92"/>
          <w:sz w:val="22"/>
          <w:szCs w:val="22"/>
        </w:rPr>
      </w:pPr>
      <w:r>
        <w:rPr>
          <w:i/>
          <w:iCs/>
          <w:color w:val="000000"/>
          <w:spacing w:val="-8"/>
          <w:w w:val="92"/>
          <w:sz w:val="22"/>
          <w:szCs w:val="22"/>
        </w:rPr>
        <w:t xml:space="preserve">Макбет стоит в стороне </w:t>
      </w:r>
      <w:r>
        <w:rPr>
          <w:color w:val="000000"/>
          <w:spacing w:val="-8"/>
          <w:w w:val="92"/>
          <w:sz w:val="22"/>
          <w:szCs w:val="22"/>
        </w:rPr>
        <w:t xml:space="preserve">— </w:t>
      </w:r>
      <w:r>
        <w:rPr>
          <w:i/>
          <w:iCs/>
          <w:color w:val="000000"/>
          <w:spacing w:val="-8"/>
          <w:w w:val="92"/>
          <w:sz w:val="22"/>
          <w:szCs w:val="22"/>
        </w:rPr>
        <w:t xml:space="preserve">в тени или в полутьме. </w:t>
      </w:r>
      <w:r>
        <w:rPr>
          <w:i/>
          <w:iCs/>
          <w:color w:val="000000"/>
          <w:spacing w:val="-6"/>
          <w:w w:val="92"/>
          <w:sz w:val="22"/>
          <w:szCs w:val="22"/>
        </w:rPr>
        <w:t xml:space="preserve">Его трясет все сильнее и сильнее, по мере того как </w:t>
      </w:r>
      <w:r>
        <w:rPr>
          <w:i/>
          <w:iCs/>
          <w:color w:val="000000"/>
          <w:spacing w:val="-5"/>
          <w:w w:val="92"/>
          <w:sz w:val="22"/>
          <w:szCs w:val="22"/>
        </w:rPr>
        <w:t xml:space="preserve">разворачивается эта сцена колдовства. </w:t>
      </w:r>
      <w:r>
        <w:rPr>
          <w:i/>
          <w:iCs/>
          <w:color w:val="000000"/>
          <w:spacing w:val="-3"/>
          <w:w w:val="92"/>
          <w:sz w:val="22"/>
          <w:szCs w:val="22"/>
        </w:rPr>
        <w:t xml:space="preserve">Вторая ведьма орудует своей клюкой так, будто </w:t>
      </w:r>
      <w:r>
        <w:rPr>
          <w:i/>
          <w:iCs/>
          <w:color w:val="000000"/>
          <w:spacing w:val="-4"/>
          <w:w w:val="92"/>
          <w:sz w:val="22"/>
          <w:szCs w:val="22"/>
        </w:rPr>
        <w:t xml:space="preserve">это волшебная палочка. Каждый раз, когда она </w:t>
      </w:r>
      <w:r>
        <w:rPr>
          <w:i/>
          <w:iCs/>
          <w:color w:val="000000"/>
          <w:spacing w:val="4"/>
          <w:w w:val="92"/>
          <w:sz w:val="22"/>
          <w:szCs w:val="22"/>
        </w:rPr>
        <w:t xml:space="preserve">касается Первой ведьмы, та преображается </w:t>
      </w:r>
      <w:r>
        <w:rPr>
          <w:i/>
          <w:iCs/>
          <w:color w:val="000000"/>
          <w:spacing w:val="2"/>
          <w:w w:val="92"/>
          <w:sz w:val="22"/>
          <w:szCs w:val="22"/>
        </w:rPr>
        <w:t>еще больше.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  <w:w w:val="92"/>
          <w:sz w:val="22"/>
          <w:szCs w:val="22"/>
        </w:rPr>
      </w:pPr>
      <w:r>
        <w:rPr>
          <w:i/>
          <w:iCs/>
          <w:color w:val="000000"/>
          <w:spacing w:val="-5"/>
          <w:w w:val="92"/>
          <w:sz w:val="22"/>
          <w:szCs w:val="22"/>
        </w:rPr>
        <w:t xml:space="preserve">Разумеется, вся эта сцена должна разыгрываться </w:t>
      </w:r>
      <w:r>
        <w:rPr>
          <w:i/>
          <w:iCs/>
          <w:color w:val="000000"/>
          <w:spacing w:val="-6"/>
          <w:w w:val="92"/>
          <w:sz w:val="22"/>
          <w:szCs w:val="22"/>
        </w:rPr>
        <w:t xml:space="preserve">под музыку. Тут подойдет </w:t>
      </w:r>
      <w:r>
        <w:rPr>
          <w:color w:val="000000"/>
          <w:spacing w:val="-6"/>
          <w:w w:val="92"/>
          <w:sz w:val="22"/>
          <w:szCs w:val="22"/>
        </w:rPr>
        <w:t xml:space="preserve">— </w:t>
      </w:r>
      <w:r>
        <w:rPr>
          <w:i/>
          <w:iCs/>
          <w:color w:val="000000"/>
          <w:spacing w:val="-6"/>
          <w:w w:val="92"/>
          <w:sz w:val="22"/>
          <w:szCs w:val="22"/>
        </w:rPr>
        <w:t>по крайней мере, вна</w:t>
      </w:r>
      <w:r>
        <w:rPr>
          <w:i/>
          <w:iCs/>
          <w:color w:val="000000"/>
          <w:spacing w:val="-6"/>
          <w:w w:val="92"/>
          <w:sz w:val="22"/>
          <w:szCs w:val="22"/>
        </w:rPr>
        <w:softHyphen/>
      </w:r>
      <w:r>
        <w:rPr>
          <w:i/>
          <w:iCs/>
          <w:color w:val="000000"/>
          <w:spacing w:val="2"/>
          <w:w w:val="92"/>
          <w:sz w:val="22"/>
          <w:szCs w:val="22"/>
        </w:rPr>
        <w:t>чале — музыка прерывистая.</w:t>
      </w:r>
    </w:p>
    <w:p w:rsidR="00D254A5" w:rsidRDefault="00D254A5" w:rsidP="00AE31C8">
      <w:pPr>
        <w:shd w:val="clear" w:color="auto" w:fill="FFFFFF"/>
        <w:spacing w:before="14"/>
        <w:ind w:left="851" w:right="2000"/>
        <w:rPr>
          <w:color w:val="000000"/>
          <w:spacing w:val="20"/>
          <w:sz w:val="22"/>
          <w:szCs w:val="22"/>
        </w:rPr>
      </w:pPr>
      <w:r>
        <w:rPr>
          <w:color w:val="000000"/>
          <w:spacing w:val="20"/>
          <w:sz w:val="22"/>
          <w:szCs w:val="22"/>
        </w:rPr>
        <w:t>Вторая  ведьма.</w:t>
      </w:r>
    </w:p>
    <w:p w:rsidR="00D254A5" w:rsidRDefault="00D254A5" w:rsidP="00AE31C8">
      <w:pPr>
        <w:shd w:val="clear" w:color="auto" w:fill="FFFFFF"/>
        <w:ind w:left="851" w:right="2000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Анте, апуд, ад, адаерсус...</w:t>
      </w:r>
    </w:p>
    <w:p w:rsidR="00D254A5" w:rsidRDefault="00D254A5" w:rsidP="00AE31C8">
      <w:pPr>
        <w:shd w:val="clear" w:color="auto" w:fill="FFFFFF"/>
        <w:spacing w:before="122" w:line="209" w:lineRule="exact"/>
        <w:ind w:left="851" w:right="2000"/>
        <w:jc w:val="both"/>
        <w:rPr>
          <w:i/>
          <w:iCs/>
          <w:color w:val="000000"/>
          <w:spacing w:val="-1"/>
          <w:w w:val="92"/>
          <w:sz w:val="22"/>
          <w:szCs w:val="22"/>
        </w:rPr>
      </w:pPr>
      <w:r>
        <w:rPr>
          <w:i/>
          <w:iCs/>
          <w:color w:val="000000"/>
          <w:w w:val="92"/>
          <w:sz w:val="22"/>
          <w:szCs w:val="22"/>
        </w:rPr>
        <w:t xml:space="preserve">Вторая ведьма касается клюкой Первой ведьмы, </w:t>
      </w:r>
      <w:r>
        <w:rPr>
          <w:i/>
          <w:iCs/>
          <w:color w:val="000000"/>
          <w:spacing w:val="-2"/>
          <w:w w:val="92"/>
          <w:sz w:val="22"/>
          <w:szCs w:val="22"/>
        </w:rPr>
        <w:t xml:space="preserve">и та сбрасывает с себя старую хламиду. Но под </w:t>
      </w:r>
      <w:r>
        <w:rPr>
          <w:i/>
          <w:iCs/>
          <w:color w:val="000000"/>
          <w:spacing w:val="-1"/>
          <w:w w:val="92"/>
          <w:sz w:val="22"/>
          <w:szCs w:val="22"/>
        </w:rPr>
        <w:t>нею, оказывается, есть другая.</w:t>
      </w:r>
    </w:p>
    <w:p w:rsidR="00D254A5" w:rsidRDefault="00D254A5" w:rsidP="00AE31C8">
      <w:pPr>
        <w:shd w:val="clear" w:color="auto" w:fill="FFFFFF"/>
        <w:spacing w:before="94"/>
        <w:ind w:left="851" w:right="2000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pacing w:val="2"/>
          <w:w w:val="92"/>
          <w:sz w:val="22"/>
          <w:szCs w:val="22"/>
        </w:rPr>
        <w:t>Циркум, цирка, цитра, цис...</w:t>
      </w:r>
    </w:p>
    <w:p w:rsidR="00D254A5" w:rsidRDefault="00D254A5" w:rsidP="00AE31C8">
      <w:pPr>
        <w:shd w:val="clear" w:color="auto" w:fill="FFFFFF"/>
        <w:spacing w:before="115" w:line="209" w:lineRule="exact"/>
        <w:ind w:left="851" w:right="2000"/>
        <w:jc w:val="both"/>
        <w:rPr>
          <w:i/>
          <w:iCs/>
          <w:color w:val="000000"/>
          <w:spacing w:val="1"/>
          <w:w w:val="92"/>
          <w:sz w:val="22"/>
          <w:szCs w:val="22"/>
        </w:rPr>
      </w:pPr>
      <w:r>
        <w:rPr>
          <w:i/>
          <w:iCs/>
          <w:color w:val="000000"/>
          <w:spacing w:val="-1"/>
          <w:w w:val="92"/>
          <w:sz w:val="22"/>
          <w:szCs w:val="22"/>
        </w:rPr>
        <w:t xml:space="preserve">Вторая ведьма снова касается клюкой Первой ведьмы, которая сбрасывает вторую хламиду. </w:t>
      </w:r>
      <w:r>
        <w:rPr>
          <w:i/>
          <w:iCs/>
          <w:color w:val="000000"/>
          <w:spacing w:val="6"/>
          <w:w w:val="92"/>
          <w:sz w:val="22"/>
          <w:szCs w:val="22"/>
        </w:rPr>
        <w:t xml:space="preserve">Теперь на ней старая шаль, завязанная на шее </w:t>
      </w:r>
      <w:r>
        <w:rPr>
          <w:i/>
          <w:iCs/>
          <w:color w:val="000000"/>
          <w:spacing w:val="1"/>
          <w:w w:val="92"/>
          <w:sz w:val="22"/>
          <w:szCs w:val="22"/>
        </w:rPr>
        <w:t>и спускающаяся до пят.</w:t>
      </w:r>
    </w:p>
    <w:p w:rsidR="00D254A5" w:rsidRDefault="00D254A5" w:rsidP="00AE31C8">
      <w:pPr>
        <w:shd w:val="clear" w:color="auto" w:fill="FFFFFF"/>
        <w:spacing w:line="446" w:lineRule="exact"/>
        <w:ind w:left="851" w:right="2000"/>
        <w:rPr>
          <w:color w:val="000000"/>
          <w:spacing w:val="3"/>
          <w:w w:val="92"/>
          <w:sz w:val="22"/>
          <w:szCs w:val="22"/>
        </w:rPr>
      </w:pPr>
      <w:r>
        <w:rPr>
          <w:color w:val="000000"/>
          <w:spacing w:val="3"/>
          <w:w w:val="92"/>
          <w:sz w:val="22"/>
          <w:szCs w:val="22"/>
        </w:rPr>
        <w:t>Контра, эрга, экстра, инфра...</w:t>
      </w:r>
    </w:p>
    <w:p w:rsidR="00D254A5" w:rsidRDefault="00D254A5" w:rsidP="00AE31C8">
      <w:pPr>
        <w:shd w:val="clear" w:color="auto" w:fill="FFFFFF"/>
        <w:spacing w:line="446" w:lineRule="exact"/>
        <w:ind w:left="851" w:right="2000"/>
        <w:rPr>
          <w:i/>
          <w:iCs/>
          <w:color w:val="000000"/>
          <w:spacing w:val="-1"/>
          <w:w w:val="92"/>
          <w:sz w:val="22"/>
          <w:szCs w:val="22"/>
        </w:rPr>
      </w:pPr>
      <w:r>
        <w:rPr>
          <w:i/>
          <w:iCs/>
          <w:color w:val="000000"/>
          <w:spacing w:val="-1"/>
          <w:w w:val="92"/>
          <w:sz w:val="22"/>
          <w:szCs w:val="22"/>
        </w:rPr>
        <w:t>Вторая,   в   свою   очередь,   выпрямляет   спину.</w:t>
      </w:r>
    </w:p>
    <w:p w:rsidR="00D254A5" w:rsidRDefault="00D254A5" w:rsidP="00AE31C8">
      <w:pPr>
        <w:shd w:val="clear" w:color="auto" w:fill="FFFFFF"/>
        <w:spacing w:line="446" w:lineRule="exact"/>
        <w:ind w:left="851" w:right="2000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pacing w:val="2"/>
          <w:w w:val="92"/>
          <w:sz w:val="22"/>
          <w:szCs w:val="22"/>
        </w:rPr>
        <w:t>Интер, интра, юкста, об...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jc w:val="both"/>
        <w:rPr>
          <w:i/>
          <w:iCs/>
          <w:color w:val="000000"/>
          <w:spacing w:val="2"/>
          <w:w w:val="92"/>
          <w:sz w:val="22"/>
          <w:szCs w:val="22"/>
        </w:rPr>
      </w:pPr>
      <w:r>
        <w:rPr>
          <w:i/>
          <w:iCs/>
          <w:color w:val="000000"/>
          <w:spacing w:val="7"/>
          <w:w w:val="92"/>
          <w:sz w:val="22"/>
          <w:szCs w:val="22"/>
        </w:rPr>
        <w:t xml:space="preserve">Кружась, она проходит мимо Первой ведьмы </w:t>
      </w:r>
      <w:r>
        <w:rPr>
          <w:i/>
          <w:iCs/>
          <w:color w:val="000000"/>
          <w:spacing w:val="2"/>
          <w:w w:val="92"/>
          <w:sz w:val="22"/>
          <w:szCs w:val="22"/>
        </w:rPr>
        <w:t>и срывает с нее очки.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color w:val="000000"/>
          <w:spacing w:val="2"/>
          <w:w w:val="92"/>
          <w:sz w:val="22"/>
          <w:szCs w:val="22"/>
        </w:rPr>
      </w:pPr>
      <w:r>
        <w:rPr>
          <w:color w:val="000000"/>
          <w:spacing w:val="2"/>
          <w:w w:val="92"/>
          <w:sz w:val="22"/>
          <w:szCs w:val="22"/>
        </w:rPr>
        <w:t>Пенес, поне, пост эт прэтер...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jc w:val="both"/>
        <w:rPr>
          <w:i/>
          <w:iCs/>
          <w:color w:val="000000"/>
          <w:w w:val="92"/>
          <w:sz w:val="22"/>
          <w:szCs w:val="22"/>
        </w:rPr>
      </w:pPr>
      <w:r>
        <w:rPr>
          <w:i/>
          <w:iCs/>
          <w:color w:val="000000"/>
          <w:spacing w:val="-6"/>
          <w:w w:val="92"/>
          <w:sz w:val="22"/>
          <w:szCs w:val="22"/>
        </w:rPr>
        <w:t xml:space="preserve">Вторая ведьма срывает с Первой ведьмы старую </w:t>
      </w:r>
      <w:r>
        <w:rPr>
          <w:i/>
          <w:iCs/>
          <w:color w:val="000000"/>
          <w:spacing w:val="-3"/>
          <w:w w:val="92"/>
          <w:sz w:val="22"/>
          <w:szCs w:val="22"/>
        </w:rPr>
        <w:t xml:space="preserve">шаль. Под нею обнаруживается очень красивое </w:t>
      </w:r>
      <w:r>
        <w:rPr>
          <w:i/>
          <w:iCs/>
          <w:color w:val="000000"/>
          <w:spacing w:val="-1"/>
          <w:w w:val="92"/>
          <w:sz w:val="22"/>
          <w:szCs w:val="22"/>
        </w:rPr>
        <w:t>платье, отделанное золотым шитьем и свер</w:t>
      </w:r>
      <w:r>
        <w:rPr>
          <w:i/>
          <w:iCs/>
          <w:color w:val="000000"/>
          <w:spacing w:val="-1"/>
          <w:w w:val="92"/>
          <w:sz w:val="22"/>
          <w:szCs w:val="22"/>
        </w:rPr>
        <w:softHyphen/>
      </w:r>
      <w:r>
        <w:rPr>
          <w:i/>
          <w:iCs/>
          <w:color w:val="000000"/>
          <w:w w:val="92"/>
          <w:sz w:val="22"/>
          <w:szCs w:val="22"/>
        </w:rPr>
        <w:t>кающими каменьями.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Пропе, проптер, пэр, секундум...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2"/>
          <w:w w:val="92"/>
          <w:sz w:val="22"/>
          <w:szCs w:val="22"/>
        </w:rPr>
      </w:pPr>
      <w:r>
        <w:rPr>
          <w:i/>
          <w:iCs/>
          <w:color w:val="000000"/>
          <w:spacing w:val="-3"/>
          <w:w w:val="92"/>
          <w:sz w:val="22"/>
          <w:szCs w:val="22"/>
        </w:rPr>
        <w:t>Музыка становится более связной и мелодичной. Вторая ведьма срывает с Первой ведьмы фаль</w:t>
      </w:r>
      <w:r>
        <w:rPr>
          <w:i/>
          <w:iCs/>
          <w:color w:val="000000"/>
          <w:spacing w:val="-3"/>
          <w:w w:val="92"/>
          <w:sz w:val="22"/>
          <w:szCs w:val="22"/>
        </w:rPr>
        <w:softHyphen/>
      </w:r>
      <w:r>
        <w:rPr>
          <w:i/>
          <w:iCs/>
          <w:color w:val="000000"/>
          <w:spacing w:val="-2"/>
          <w:w w:val="92"/>
          <w:sz w:val="22"/>
          <w:szCs w:val="22"/>
        </w:rPr>
        <w:t>шивый острый подбородок,</w:t>
      </w:r>
    </w:p>
    <w:p w:rsidR="00D254A5" w:rsidRDefault="00D254A5" w:rsidP="00AE31C8">
      <w:pPr>
        <w:shd w:val="clear" w:color="auto" w:fill="FFFFFF"/>
        <w:spacing w:before="187"/>
        <w:ind w:left="851" w:right="2000"/>
        <w:rPr>
          <w:color w:val="000000"/>
          <w:spacing w:val="1"/>
          <w:w w:val="92"/>
          <w:sz w:val="22"/>
          <w:szCs w:val="22"/>
          <w:vertAlign w:val="superscript"/>
        </w:rPr>
      </w:pPr>
      <w:r>
        <w:rPr>
          <w:color w:val="000000"/>
          <w:spacing w:val="1"/>
          <w:w w:val="92"/>
          <w:sz w:val="22"/>
          <w:szCs w:val="22"/>
        </w:rPr>
        <w:t>Супра, версус, ультра, транс...</w:t>
      </w:r>
      <w:r>
        <w:rPr>
          <w:color w:val="000000"/>
          <w:spacing w:val="1"/>
          <w:w w:val="92"/>
          <w:sz w:val="22"/>
          <w:szCs w:val="22"/>
          <w:vertAlign w:val="superscript"/>
        </w:rPr>
        <w:t>Б</w:t>
      </w:r>
    </w:p>
    <w:p w:rsidR="00D254A5" w:rsidRDefault="00D254A5" w:rsidP="00AE31C8">
      <w:pPr>
        <w:shd w:val="clear" w:color="auto" w:fill="FFFFFF"/>
        <w:spacing w:before="331" w:line="144" w:lineRule="exact"/>
        <w:ind w:left="851" w:right="2000"/>
        <w:jc w:val="both"/>
        <w:rPr>
          <w:color w:val="000000"/>
          <w:spacing w:val="-1"/>
          <w:sz w:val="16"/>
          <w:szCs w:val="16"/>
        </w:rPr>
        <w:sectPr w:rsidR="00D254A5">
          <w:footnotePr>
            <w:pos w:val="beneathText"/>
          </w:footnotePr>
          <w:pgSz w:w="11905" w:h="16837"/>
          <w:pgMar w:top="1440" w:right="1159" w:bottom="720" w:left="735" w:header="720" w:footer="720" w:gutter="0"/>
          <w:cols w:num="2" w:space="208" w:equalWidth="0">
            <w:col w:w="6807" w:space="208"/>
            <w:col w:w="6787"/>
          </w:cols>
          <w:docGrid w:linePitch="360"/>
        </w:sectPr>
      </w:pPr>
      <w:r>
        <w:rPr>
          <w:color w:val="000000"/>
          <w:spacing w:val="-1"/>
          <w:sz w:val="16"/>
          <w:szCs w:val="16"/>
        </w:rPr>
        <w:t xml:space="preserve">5. Заклинания Второй ведьмы — полный набор предлогов латинского </w:t>
      </w:r>
      <w:r>
        <w:rPr>
          <w:color w:val="000000"/>
          <w:sz w:val="16"/>
          <w:szCs w:val="16"/>
        </w:rPr>
        <w:t xml:space="preserve">языка, которые, следуя дидактическому правилу, принято зубрить </w:t>
      </w:r>
      <w:r>
        <w:rPr>
          <w:color w:val="000000"/>
          <w:spacing w:val="-1"/>
          <w:sz w:val="16"/>
          <w:szCs w:val="16"/>
        </w:rPr>
        <w:t>наизусть.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-1"/>
        </w:rPr>
        <w:t xml:space="preserve">Первая ведьма начинает издавать какие-то звуки </w:t>
      </w:r>
      <w:r>
        <w:rPr>
          <w:i/>
          <w:iCs/>
          <w:color w:val="000000"/>
          <w:spacing w:val="-3"/>
        </w:rPr>
        <w:t xml:space="preserve">и трели. Света достаточно, чтобы видеть ее лицо </w:t>
      </w:r>
      <w:r>
        <w:rPr>
          <w:i/>
          <w:iCs/>
          <w:color w:val="000000"/>
          <w:spacing w:val="-2"/>
        </w:rPr>
        <w:t>и губы. Она умолкает. Вторая ведьма, восполь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4"/>
        </w:rPr>
        <w:t xml:space="preserve">зовавшись тем, что она проходит в темной зоне </w:t>
      </w:r>
      <w:r>
        <w:rPr>
          <w:i/>
          <w:iCs/>
          <w:color w:val="000000"/>
          <w:spacing w:val="1"/>
        </w:rPr>
        <w:t>позади Первой, отбрасывает клюку.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rPr>
          <w:color w:val="000000"/>
          <w:spacing w:val="-5"/>
          <w:w w:val="138"/>
          <w:sz w:val="19"/>
          <w:szCs w:val="19"/>
        </w:rPr>
      </w:pPr>
      <w:r>
        <w:rPr>
          <w:color w:val="000000"/>
          <w:spacing w:val="-5"/>
          <w:w w:val="138"/>
          <w:sz w:val="19"/>
          <w:szCs w:val="19"/>
        </w:rPr>
        <w:t>Вторая   ведьма.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Доброе вижу, влекусь к иному.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1"/>
        </w:rPr>
        <w:t xml:space="preserve">Макбет </w:t>
      </w:r>
      <w:r>
        <w:rPr>
          <w:i/>
          <w:iCs/>
          <w:color w:val="000000"/>
          <w:spacing w:val="1"/>
        </w:rPr>
        <w:t>(впадая в транс, начинает двигаться как заво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-3"/>
        </w:rPr>
        <w:t xml:space="preserve">роженный). </w:t>
      </w:r>
      <w:r>
        <w:rPr>
          <w:color w:val="000000"/>
          <w:spacing w:val="3"/>
        </w:rPr>
        <w:t>Доброе вижу, влекусь к иному.</w:t>
      </w:r>
    </w:p>
    <w:p w:rsidR="00D254A5" w:rsidRDefault="00D254A5" w:rsidP="00AE31C8">
      <w:pPr>
        <w:shd w:val="clear" w:color="auto" w:fill="FFFFFF"/>
        <w:spacing w:before="230"/>
        <w:ind w:left="851" w:right="2000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Вторая ведьма кружится вокруг Первой.</w:t>
      </w:r>
    </w:p>
    <w:p w:rsidR="00D254A5" w:rsidRDefault="00D254A5" w:rsidP="00AE31C8">
      <w:pPr>
        <w:shd w:val="clear" w:color="auto" w:fill="FFFFFF"/>
        <w:spacing w:before="223"/>
        <w:ind w:left="851" w:right="2000"/>
        <w:rPr>
          <w:i/>
          <w:iCs/>
          <w:color w:val="000000"/>
          <w:spacing w:val="2"/>
          <w:w w:val="121"/>
          <w:sz w:val="19"/>
          <w:szCs w:val="19"/>
        </w:rPr>
      </w:pPr>
      <w:r>
        <w:rPr>
          <w:color w:val="000000"/>
          <w:spacing w:val="2"/>
          <w:w w:val="121"/>
          <w:sz w:val="19"/>
          <w:szCs w:val="19"/>
        </w:rPr>
        <w:t xml:space="preserve">Первая   ведьма   и   Макбет </w:t>
      </w:r>
      <w:r>
        <w:rPr>
          <w:i/>
          <w:iCs/>
          <w:color w:val="000000"/>
          <w:spacing w:val="2"/>
          <w:w w:val="121"/>
          <w:sz w:val="19"/>
          <w:szCs w:val="19"/>
        </w:rPr>
        <w:t>(вместе).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19"/>
          <w:w w:val="121"/>
          <w:sz w:val="19"/>
          <w:szCs w:val="19"/>
        </w:rPr>
      </w:pPr>
      <w:r>
        <w:rPr>
          <w:color w:val="000000"/>
          <w:spacing w:val="-15"/>
          <w:w w:val="121"/>
          <w:sz w:val="19"/>
          <w:szCs w:val="19"/>
        </w:rPr>
        <w:t xml:space="preserve">Доброе вижу, влекусь к иному. </w:t>
      </w:r>
      <w:r>
        <w:rPr>
          <w:color w:val="000000"/>
          <w:spacing w:val="19"/>
          <w:w w:val="121"/>
          <w:sz w:val="19"/>
          <w:szCs w:val="19"/>
        </w:rPr>
        <w:t>Первая и Вторая ведьмы.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24"/>
          <w:w w:val="108"/>
        </w:rPr>
      </w:pPr>
      <w:r>
        <w:rPr>
          <w:color w:val="000000"/>
          <w:spacing w:val="-11"/>
          <w:w w:val="108"/>
        </w:rPr>
        <w:t xml:space="preserve">Доброе вижу, влекусь к иному. </w:t>
      </w:r>
      <w:r>
        <w:rPr>
          <w:color w:val="000000"/>
          <w:spacing w:val="24"/>
          <w:w w:val="108"/>
        </w:rPr>
        <w:t>Первая ведьма. Вторая и Макбет.</w:t>
      </w:r>
    </w:p>
    <w:p w:rsidR="00D254A5" w:rsidRDefault="00D254A5" w:rsidP="00AE31C8">
      <w:pPr>
        <w:shd w:val="clear" w:color="auto" w:fill="FFFFFF"/>
        <w:spacing w:before="50" w:line="216" w:lineRule="exact"/>
        <w:ind w:left="851" w:right="2000"/>
        <w:rPr>
          <w:i/>
          <w:iCs/>
          <w:color w:val="000000"/>
          <w:spacing w:val="-8"/>
        </w:rPr>
      </w:pPr>
      <w:r>
        <w:rPr>
          <w:color w:val="000000"/>
          <w:spacing w:val="-7"/>
          <w:w w:val="108"/>
        </w:rPr>
        <w:t>Доброе вижу, влекусь к иному</w:t>
      </w:r>
      <w:r>
        <w:rPr>
          <w:color w:val="000000"/>
          <w:spacing w:val="-7"/>
          <w:w w:val="108"/>
          <w:vertAlign w:val="superscript"/>
        </w:rPr>
        <w:t>6</w:t>
      </w:r>
      <w:r>
        <w:rPr>
          <w:color w:val="000000"/>
          <w:spacing w:val="-7"/>
          <w:w w:val="108"/>
        </w:rPr>
        <w:t xml:space="preserve">. </w:t>
      </w:r>
      <w:r>
        <w:rPr>
          <w:i/>
          <w:iCs/>
          <w:color w:val="000000"/>
          <w:spacing w:val="-8"/>
        </w:rPr>
        <w:t>(Повторяют трижды.)</w:t>
      </w:r>
    </w:p>
    <w:p w:rsidR="00D254A5" w:rsidRDefault="00D254A5" w:rsidP="00AE31C8">
      <w:pPr>
        <w:shd w:val="clear" w:color="auto" w:fill="FFFFFF"/>
        <w:spacing w:before="72" w:line="209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1"/>
        </w:rPr>
        <w:t xml:space="preserve">Вторая ведьма срывает с Первой острый нос, </w:t>
      </w:r>
      <w:r>
        <w:rPr>
          <w:i/>
          <w:iCs/>
          <w:color w:val="000000"/>
        </w:rPr>
        <w:t>парик. Продолжая кружить вокруг Первой ведь</w:t>
      </w:r>
      <w:r>
        <w:rPr>
          <w:i/>
          <w:iCs/>
          <w:color w:val="000000"/>
        </w:rPr>
        <w:softHyphen/>
        <w:t xml:space="preserve">мы, она вкладывает ей в руку скипетр, возлагает </w:t>
      </w:r>
      <w:r>
        <w:rPr>
          <w:i/>
          <w:iCs/>
          <w:color w:val="000000"/>
          <w:spacing w:val="1"/>
        </w:rPr>
        <w:t>на голову корону. При свете прожекторов со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-2"/>
        </w:rPr>
        <w:t>здается впечатление, что над ее головой светя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1"/>
        </w:rPr>
        <w:t xml:space="preserve">щийся ореол. Теперь Первая ведьма предстает </w:t>
      </w:r>
      <w:r>
        <w:rPr>
          <w:i/>
          <w:iCs/>
          <w:color w:val="000000"/>
          <w:spacing w:val="4"/>
        </w:rPr>
        <w:t>перед зрителями во всей своей красе. Оказы</w:t>
      </w:r>
      <w:r>
        <w:rPr>
          <w:i/>
          <w:iCs/>
          <w:color w:val="000000"/>
          <w:spacing w:val="4"/>
        </w:rPr>
        <w:softHyphen/>
      </w:r>
      <w:r>
        <w:rPr>
          <w:i/>
          <w:iCs/>
          <w:color w:val="000000"/>
          <w:spacing w:val="5"/>
        </w:rPr>
        <w:t>вается, это леди Дункан. Вторая ведьма обер</w:t>
      </w:r>
      <w:r>
        <w:rPr>
          <w:i/>
          <w:iCs/>
          <w:color w:val="000000"/>
          <w:spacing w:val="5"/>
        </w:rPr>
        <w:softHyphen/>
      </w:r>
      <w:r>
        <w:rPr>
          <w:i/>
          <w:iCs/>
          <w:color w:val="000000"/>
          <w:spacing w:val="13"/>
        </w:rPr>
        <w:t xml:space="preserve">нулась Придворной дамой, также красивой </w:t>
      </w:r>
      <w:r>
        <w:rPr>
          <w:i/>
          <w:iCs/>
          <w:color w:val="000000"/>
          <w:spacing w:val="-1"/>
        </w:rPr>
        <w:t>молодой женщиной.</w:t>
      </w:r>
    </w:p>
    <w:p w:rsidR="00D254A5" w:rsidRDefault="00D254A5" w:rsidP="00AE31C8">
      <w:pPr>
        <w:shd w:val="clear" w:color="auto" w:fill="FFFFFF"/>
        <w:spacing w:before="230" w:line="216" w:lineRule="exact"/>
        <w:ind w:left="851" w:right="2000"/>
        <w:rPr>
          <w:i/>
          <w:iCs/>
          <w:color w:val="000000"/>
          <w:spacing w:val="6"/>
        </w:rPr>
      </w:pPr>
      <w:r>
        <w:rPr>
          <w:color w:val="000000"/>
          <w:spacing w:val="7"/>
        </w:rPr>
        <w:t xml:space="preserve">Макбет. О-о, ваше высочество!   </w:t>
      </w:r>
      <w:r>
        <w:rPr>
          <w:i/>
          <w:iCs/>
          <w:color w:val="000000"/>
          <w:spacing w:val="7"/>
        </w:rPr>
        <w:t xml:space="preserve">(Падает ниц перед </w:t>
      </w:r>
      <w:r>
        <w:rPr>
          <w:i/>
          <w:iCs/>
          <w:color w:val="000000"/>
          <w:spacing w:val="6"/>
        </w:rPr>
        <w:t>леди Дункан.)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jc w:val="both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1"/>
        </w:rPr>
        <w:t xml:space="preserve">Если Вторая ведьма, а теперь Придворная дама, </w:t>
      </w:r>
      <w:r>
        <w:rPr>
          <w:i/>
          <w:iCs/>
          <w:color w:val="000000"/>
          <w:spacing w:val="-2"/>
        </w:rPr>
        <w:t>не может поставить скамеечку позади леди Дун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4"/>
        </w:rPr>
        <w:t>кан — это предпочтительней,— чтобы та подня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2"/>
        </w:rPr>
        <w:t xml:space="preserve">лась на нее, то леди Дункан может сделать </w:t>
      </w:r>
      <w:r>
        <w:rPr>
          <w:i/>
          <w:iCs/>
          <w:color w:val="000000"/>
          <w:spacing w:val="-3"/>
        </w:rPr>
        <w:t xml:space="preserve">несколько шагов вправо, где стоит эта скамеечка, </w:t>
      </w:r>
      <w:r>
        <w:rPr>
          <w:i/>
          <w:iCs/>
          <w:color w:val="000000"/>
          <w:spacing w:val="-4"/>
        </w:rPr>
        <w:t xml:space="preserve">на которую она, отступив назад, поднимается </w:t>
      </w:r>
      <w:r>
        <w:rPr>
          <w:i/>
          <w:iCs/>
          <w:color w:val="000000"/>
          <w:spacing w:val="-2"/>
        </w:rPr>
        <w:t>медленно и со всей величественностью. Придвор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11"/>
        </w:rPr>
        <w:t xml:space="preserve">ная дама будет нести шлейф леди Дункан. </w:t>
      </w:r>
      <w:r>
        <w:rPr>
          <w:i/>
          <w:iCs/>
          <w:color w:val="000000"/>
          <w:spacing w:val="4"/>
        </w:rPr>
        <w:t xml:space="preserve">Леди Дункан все время окружена своего рода </w:t>
      </w:r>
      <w:r>
        <w:rPr>
          <w:i/>
          <w:iCs/>
          <w:color w:val="000000"/>
          <w:spacing w:val="1"/>
        </w:rPr>
        <w:t>аурой. Макбет, встав было на ноги, снова при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4"/>
        </w:rPr>
        <w:t>падает к ногам леди Дункан.</w:t>
      </w:r>
    </w:p>
    <w:p w:rsidR="00D254A5" w:rsidRDefault="00D254A5" w:rsidP="00AE31C8">
      <w:pPr>
        <w:shd w:val="clear" w:color="auto" w:fill="FFFFFF"/>
        <w:spacing w:before="331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>Макбет. Чудесное видение! О-о, миледи!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6"/>
        </w:rPr>
        <w:t xml:space="preserve">Придворная дама одним взмахом руки срывает </w:t>
      </w:r>
      <w:r>
        <w:rPr>
          <w:i/>
          <w:iCs/>
          <w:color w:val="000000"/>
          <w:spacing w:val="3"/>
        </w:rPr>
        <w:t xml:space="preserve">с леди Дункан пышный наряд, и та является </w:t>
      </w:r>
      <w:r>
        <w:rPr>
          <w:i/>
          <w:iCs/>
          <w:color w:val="000000"/>
          <w:spacing w:val="-3"/>
        </w:rPr>
        <w:t xml:space="preserve">зрителям в бикини с блестками под черно-красной </w:t>
      </w:r>
      <w:r>
        <w:rPr>
          <w:i/>
          <w:iCs/>
          <w:color w:val="000000"/>
          <w:spacing w:val="9"/>
        </w:rPr>
        <w:t xml:space="preserve">длинной накидкой. Придворная дама вручает </w:t>
      </w:r>
      <w:r>
        <w:rPr>
          <w:i/>
          <w:iCs/>
          <w:color w:val="000000"/>
          <w:spacing w:val="1"/>
        </w:rPr>
        <w:t>ей скипетр и кинжал,</w:t>
      </w:r>
      <w:r>
        <w:br w:type="column"/>
      </w:r>
      <w:r>
        <w:rPr>
          <w:color w:val="000000"/>
          <w:w w:val="121"/>
          <w:sz w:val="19"/>
          <w:szCs w:val="19"/>
        </w:rPr>
        <w:t xml:space="preserve">Придворная дама </w:t>
      </w:r>
      <w:r>
        <w:rPr>
          <w:i/>
          <w:iCs/>
          <w:color w:val="000000"/>
          <w:w w:val="121"/>
          <w:sz w:val="19"/>
          <w:szCs w:val="19"/>
        </w:rPr>
        <w:t xml:space="preserve">(указывая на леди Дункан). </w:t>
      </w:r>
      <w:r>
        <w:rPr>
          <w:color w:val="000000"/>
          <w:w w:val="107"/>
          <w:sz w:val="19"/>
          <w:szCs w:val="19"/>
        </w:rPr>
        <w:t>В своей естественной красе.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7"/>
          <w:sz w:val="19"/>
          <w:szCs w:val="19"/>
        </w:rPr>
      </w:pPr>
      <w:r>
        <w:rPr>
          <w:color w:val="000000"/>
          <w:spacing w:val="10"/>
          <w:w w:val="107"/>
          <w:sz w:val="19"/>
          <w:szCs w:val="19"/>
        </w:rPr>
        <w:t>Макбет. Как я хотел бы стать вашим рабом.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  <w:w w:val="107"/>
          <w:sz w:val="19"/>
          <w:szCs w:val="19"/>
        </w:rPr>
      </w:pPr>
      <w:r>
        <w:rPr>
          <w:color w:val="000000"/>
          <w:spacing w:val="3"/>
          <w:w w:val="107"/>
          <w:sz w:val="19"/>
          <w:szCs w:val="19"/>
        </w:rPr>
        <w:t xml:space="preserve">Леди Дункан </w:t>
      </w:r>
      <w:r>
        <w:rPr>
          <w:i/>
          <w:iCs/>
          <w:color w:val="000000"/>
          <w:spacing w:val="3"/>
          <w:w w:val="107"/>
          <w:sz w:val="19"/>
          <w:szCs w:val="19"/>
        </w:rPr>
        <w:t xml:space="preserve">(Макбету, протягивая ему кинжал). </w:t>
      </w:r>
      <w:r>
        <w:rPr>
          <w:color w:val="000000"/>
          <w:spacing w:val="-4"/>
          <w:w w:val="107"/>
          <w:sz w:val="19"/>
          <w:szCs w:val="19"/>
        </w:rPr>
        <w:t>Лишь от тебя зависит, стану ли я твоей рабыней. Желаешь ли ты этого? Вот орудие твоего власто</w:t>
      </w:r>
      <w:r>
        <w:rPr>
          <w:color w:val="000000"/>
          <w:spacing w:val="-4"/>
          <w:w w:val="107"/>
          <w:sz w:val="19"/>
          <w:szCs w:val="19"/>
        </w:rPr>
        <w:softHyphen/>
      </w:r>
      <w:r>
        <w:rPr>
          <w:color w:val="000000"/>
          <w:spacing w:val="9"/>
          <w:w w:val="107"/>
          <w:sz w:val="19"/>
          <w:szCs w:val="19"/>
        </w:rPr>
        <w:t xml:space="preserve">любия и нашего возвышешуь </w:t>
      </w:r>
      <w:r>
        <w:rPr>
          <w:i/>
          <w:iCs/>
          <w:color w:val="000000"/>
          <w:spacing w:val="9"/>
          <w:w w:val="107"/>
          <w:sz w:val="19"/>
          <w:szCs w:val="19"/>
        </w:rPr>
        <w:t xml:space="preserve">(Чарующим </w:t>
      </w:r>
      <w:r>
        <w:rPr>
          <w:i/>
          <w:iCs/>
          <w:color w:val="000000"/>
          <w:spacing w:val="1"/>
          <w:w w:val="107"/>
          <w:sz w:val="19"/>
          <w:szCs w:val="19"/>
        </w:rPr>
        <w:t xml:space="preserve">голосом сирены.) </w:t>
      </w:r>
      <w:r>
        <w:rPr>
          <w:color w:val="000000"/>
          <w:spacing w:val="1"/>
          <w:w w:val="107"/>
          <w:sz w:val="19"/>
          <w:szCs w:val="19"/>
        </w:rPr>
        <w:t xml:space="preserve">Возьми его, если желаешь,— </w:t>
      </w:r>
      <w:r>
        <w:rPr>
          <w:color w:val="000000"/>
          <w:spacing w:val="-1"/>
          <w:w w:val="107"/>
          <w:sz w:val="19"/>
          <w:szCs w:val="19"/>
        </w:rPr>
        <w:t xml:space="preserve">если желаешь меня! Но действуй решительно. </w:t>
      </w:r>
      <w:r>
        <w:rPr>
          <w:color w:val="000000"/>
          <w:spacing w:val="-3"/>
          <w:w w:val="107"/>
          <w:sz w:val="19"/>
          <w:szCs w:val="19"/>
        </w:rPr>
        <w:t xml:space="preserve">Помоги себе, и ад тебе поможет. Загляни в свою </w:t>
      </w:r>
      <w:r>
        <w:rPr>
          <w:color w:val="000000"/>
          <w:spacing w:val="-2"/>
          <w:w w:val="107"/>
          <w:sz w:val="19"/>
          <w:szCs w:val="19"/>
        </w:rPr>
        <w:t xml:space="preserve">душу и увидишь, как в ней растет жажда власти, </w:t>
      </w:r>
      <w:r>
        <w:rPr>
          <w:color w:val="000000"/>
          <w:spacing w:val="-1"/>
          <w:w w:val="107"/>
          <w:sz w:val="19"/>
          <w:szCs w:val="19"/>
        </w:rPr>
        <w:t xml:space="preserve">как воспламеняется таящееся в тебе властолюбие </w:t>
      </w:r>
      <w:r>
        <w:rPr>
          <w:color w:val="000000"/>
          <w:spacing w:val="-4"/>
          <w:w w:val="107"/>
          <w:sz w:val="19"/>
          <w:szCs w:val="19"/>
        </w:rPr>
        <w:t xml:space="preserve">и жжет тебя огнем. Этим кинжалом ты убьешь </w:t>
      </w:r>
      <w:r>
        <w:rPr>
          <w:color w:val="000000"/>
          <w:spacing w:val="2"/>
          <w:w w:val="107"/>
          <w:sz w:val="19"/>
          <w:szCs w:val="19"/>
        </w:rPr>
        <w:t xml:space="preserve">Дункана. Ты займешь его место рядом со мной. </w:t>
      </w:r>
      <w:r>
        <w:rPr>
          <w:color w:val="000000"/>
          <w:spacing w:val="-5"/>
          <w:w w:val="107"/>
          <w:sz w:val="19"/>
          <w:szCs w:val="19"/>
        </w:rPr>
        <w:t>Я стану твоей любовью. Ты будешь моим госпо</w:t>
      </w:r>
      <w:r>
        <w:rPr>
          <w:color w:val="000000"/>
          <w:spacing w:val="-5"/>
          <w:w w:val="107"/>
          <w:sz w:val="19"/>
          <w:szCs w:val="19"/>
        </w:rPr>
        <w:softHyphen/>
      </w:r>
      <w:r>
        <w:rPr>
          <w:color w:val="000000"/>
          <w:spacing w:val="-1"/>
          <w:w w:val="107"/>
          <w:sz w:val="19"/>
          <w:szCs w:val="19"/>
        </w:rPr>
        <w:t>дином. На этом лезвии навсегда останется кро</w:t>
      </w:r>
      <w:r>
        <w:rPr>
          <w:color w:val="000000"/>
          <w:spacing w:val="-1"/>
          <w:w w:val="107"/>
          <w:sz w:val="19"/>
          <w:szCs w:val="19"/>
        </w:rPr>
        <w:softHyphen/>
      </w:r>
      <w:r>
        <w:rPr>
          <w:color w:val="000000"/>
          <w:spacing w:val="8"/>
          <w:w w:val="107"/>
          <w:sz w:val="19"/>
          <w:szCs w:val="19"/>
        </w:rPr>
        <w:t xml:space="preserve">вавое пятно, напоминая тебе о твоем успехе. </w:t>
      </w:r>
      <w:r>
        <w:rPr>
          <w:color w:val="000000"/>
          <w:spacing w:val="-1"/>
          <w:w w:val="107"/>
          <w:sz w:val="19"/>
          <w:szCs w:val="19"/>
        </w:rPr>
        <w:t xml:space="preserve">И да придаст оно тебе мужество свершить еще </w:t>
      </w:r>
      <w:r>
        <w:rPr>
          <w:color w:val="000000"/>
          <w:spacing w:val="5"/>
          <w:w w:val="107"/>
          <w:sz w:val="19"/>
          <w:szCs w:val="19"/>
        </w:rPr>
        <w:t xml:space="preserve">более славные подвиги, идя на них со мною </w:t>
      </w:r>
      <w:r>
        <w:rPr>
          <w:color w:val="000000"/>
          <w:spacing w:val="2"/>
          <w:w w:val="107"/>
          <w:sz w:val="19"/>
          <w:szCs w:val="19"/>
        </w:rPr>
        <w:t>вместе к нашей общей славе.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107"/>
          <w:sz w:val="19"/>
          <w:szCs w:val="19"/>
        </w:rPr>
      </w:pPr>
      <w:r>
        <w:rPr>
          <w:color w:val="000000"/>
          <w:spacing w:val="1"/>
          <w:w w:val="107"/>
          <w:sz w:val="19"/>
          <w:szCs w:val="19"/>
        </w:rPr>
        <w:t xml:space="preserve">Макбет. Миледи... Ваше высочество... Или, точнее </w:t>
      </w:r>
      <w:r>
        <w:rPr>
          <w:color w:val="000000"/>
          <w:spacing w:val="2"/>
          <w:w w:val="107"/>
          <w:sz w:val="19"/>
          <w:szCs w:val="19"/>
        </w:rPr>
        <w:t>сказать, моя сирена...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7"/>
          <w:sz w:val="19"/>
          <w:szCs w:val="19"/>
        </w:rPr>
      </w:pPr>
      <w:r>
        <w:rPr>
          <w:color w:val="000000"/>
          <w:spacing w:val="8"/>
          <w:w w:val="107"/>
          <w:sz w:val="19"/>
          <w:szCs w:val="19"/>
        </w:rPr>
        <w:t>Леди   Дункан. Ты все еще колеблешься, Макбет?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7"/>
          <w:sz w:val="19"/>
          <w:szCs w:val="19"/>
        </w:rPr>
      </w:pPr>
      <w:r>
        <w:rPr>
          <w:color w:val="000000"/>
          <w:spacing w:val="11"/>
          <w:w w:val="107"/>
          <w:sz w:val="19"/>
          <w:szCs w:val="19"/>
        </w:rPr>
        <w:t xml:space="preserve">Придворная дама </w:t>
      </w:r>
      <w:r>
        <w:rPr>
          <w:i/>
          <w:iCs/>
          <w:color w:val="000000"/>
          <w:spacing w:val="11"/>
          <w:w w:val="107"/>
          <w:sz w:val="19"/>
          <w:szCs w:val="19"/>
        </w:rPr>
        <w:t xml:space="preserve">(к леди Дункан). </w:t>
      </w:r>
      <w:r>
        <w:rPr>
          <w:color w:val="000000"/>
          <w:spacing w:val="11"/>
          <w:w w:val="107"/>
          <w:sz w:val="19"/>
          <w:szCs w:val="19"/>
        </w:rPr>
        <w:t xml:space="preserve">Внушите ему </w:t>
      </w:r>
      <w:r>
        <w:rPr>
          <w:color w:val="000000"/>
          <w:w w:val="107"/>
          <w:sz w:val="19"/>
          <w:szCs w:val="19"/>
        </w:rPr>
        <w:t xml:space="preserve">решимость. </w:t>
      </w:r>
      <w:r>
        <w:rPr>
          <w:i/>
          <w:iCs/>
          <w:color w:val="000000"/>
          <w:w w:val="107"/>
          <w:sz w:val="19"/>
          <w:szCs w:val="19"/>
        </w:rPr>
        <w:t xml:space="preserve">(Макбету.) </w:t>
      </w:r>
      <w:r>
        <w:rPr>
          <w:color w:val="000000"/>
          <w:w w:val="107"/>
          <w:sz w:val="19"/>
          <w:szCs w:val="19"/>
        </w:rPr>
        <w:t>Решайтесь!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7"/>
          <w:sz w:val="19"/>
          <w:szCs w:val="19"/>
        </w:rPr>
      </w:pPr>
      <w:r>
        <w:rPr>
          <w:color w:val="000000"/>
          <w:spacing w:val="1"/>
          <w:w w:val="107"/>
          <w:sz w:val="19"/>
          <w:szCs w:val="19"/>
        </w:rPr>
        <w:t>Макбет, Миледи, право, я не знаю... Угрызения со</w:t>
      </w:r>
      <w:r>
        <w:rPr>
          <w:color w:val="000000"/>
          <w:spacing w:val="1"/>
          <w:w w:val="107"/>
          <w:sz w:val="19"/>
          <w:szCs w:val="19"/>
        </w:rPr>
        <w:softHyphen/>
        <w:t>вести... Не могли бы мы...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w w:val="107"/>
          <w:sz w:val="19"/>
          <w:szCs w:val="19"/>
        </w:rPr>
      </w:pPr>
      <w:r>
        <w:rPr>
          <w:color w:val="000000"/>
          <w:spacing w:val="5"/>
          <w:w w:val="107"/>
          <w:sz w:val="19"/>
          <w:szCs w:val="19"/>
        </w:rPr>
        <w:t xml:space="preserve">Леди Дункан </w:t>
      </w:r>
      <w:r>
        <w:rPr>
          <w:i/>
          <w:iCs/>
          <w:color w:val="000000"/>
          <w:spacing w:val="5"/>
          <w:w w:val="107"/>
          <w:sz w:val="19"/>
          <w:szCs w:val="19"/>
        </w:rPr>
        <w:t xml:space="preserve">(Макбету). </w:t>
      </w:r>
      <w:r>
        <w:rPr>
          <w:color w:val="000000"/>
          <w:spacing w:val="5"/>
          <w:w w:val="107"/>
          <w:sz w:val="19"/>
          <w:szCs w:val="19"/>
        </w:rPr>
        <w:t>Я знаю, страх тебе неве</w:t>
      </w:r>
      <w:r>
        <w:rPr>
          <w:color w:val="000000"/>
          <w:spacing w:val="5"/>
          <w:w w:val="107"/>
          <w:sz w:val="19"/>
          <w:szCs w:val="19"/>
        </w:rPr>
        <w:softHyphen/>
      </w:r>
      <w:r>
        <w:rPr>
          <w:color w:val="000000"/>
          <w:spacing w:val="-7"/>
          <w:w w:val="107"/>
          <w:sz w:val="19"/>
          <w:szCs w:val="19"/>
        </w:rPr>
        <w:t xml:space="preserve">дом. Но и у людей бесстрашных бывают минуты </w:t>
      </w:r>
      <w:r>
        <w:rPr>
          <w:color w:val="000000"/>
          <w:spacing w:val="-5"/>
          <w:w w:val="107"/>
          <w:sz w:val="19"/>
          <w:szCs w:val="19"/>
        </w:rPr>
        <w:t>слабости и трусости. Особенно, когда они испы</w:t>
      </w:r>
      <w:r>
        <w:rPr>
          <w:color w:val="000000"/>
          <w:spacing w:val="-5"/>
          <w:w w:val="107"/>
          <w:sz w:val="19"/>
          <w:szCs w:val="19"/>
        </w:rPr>
        <w:softHyphen/>
      </w:r>
      <w:r>
        <w:rPr>
          <w:color w:val="000000"/>
          <w:spacing w:val="-3"/>
          <w:w w:val="107"/>
          <w:sz w:val="19"/>
          <w:szCs w:val="19"/>
        </w:rPr>
        <w:t xml:space="preserve">тывают чувство вины — чувство губительное. </w:t>
      </w:r>
      <w:r>
        <w:rPr>
          <w:color w:val="000000"/>
          <w:spacing w:val="-5"/>
          <w:w w:val="107"/>
          <w:sz w:val="19"/>
          <w:szCs w:val="19"/>
        </w:rPr>
        <w:t xml:space="preserve">Избавься от него. Ведь ты никогда не страшился </w:t>
      </w:r>
      <w:r>
        <w:rPr>
          <w:color w:val="000000"/>
          <w:spacing w:val="-4"/>
          <w:w w:val="107"/>
          <w:sz w:val="19"/>
          <w:szCs w:val="19"/>
        </w:rPr>
        <w:t xml:space="preserve">убивать по приказу другого. Теперь страх может </w:t>
      </w:r>
      <w:r>
        <w:rPr>
          <w:color w:val="000000"/>
          <w:w w:val="107"/>
          <w:sz w:val="19"/>
          <w:szCs w:val="19"/>
        </w:rPr>
        <w:t xml:space="preserve">подавить твою волю. Я помогу тебе отбросить </w:t>
      </w:r>
      <w:r>
        <w:rPr>
          <w:color w:val="000000"/>
          <w:spacing w:val="5"/>
          <w:w w:val="107"/>
          <w:sz w:val="19"/>
          <w:szCs w:val="19"/>
        </w:rPr>
        <w:t xml:space="preserve">страх. Я знаю слова, которые внушат тебе </w:t>
      </w:r>
      <w:r>
        <w:rPr>
          <w:color w:val="000000"/>
          <w:spacing w:val="4"/>
          <w:w w:val="107"/>
          <w:sz w:val="19"/>
          <w:szCs w:val="19"/>
        </w:rPr>
        <w:t xml:space="preserve">мужество: поверь, тебя не победит ни один </w:t>
      </w:r>
      <w:r>
        <w:rPr>
          <w:color w:val="000000"/>
          <w:spacing w:val="1"/>
          <w:w w:val="107"/>
          <w:sz w:val="19"/>
          <w:szCs w:val="19"/>
        </w:rPr>
        <w:t xml:space="preserve">человек, женщиной рожденный, твоя армия </w:t>
      </w:r>
      <w:r>
        <w:rPr>
          <w:color w:val="000000"/>
          <w:spacing w:val="4"/>
          <w:w w:val="107"/>
          <w:sz w:val="19"/>
          <w:szCs w:val="19"/>
        </w:rPr>
        <w:t xml:space="preserve">неуязвима — разве что лес обратится в полк </w:t>
      </w:r>
      <w:r>
        <w:rPr>
          <w:color w:val="000000"/>
          <w:spacing w:val="5"/>
          <w:w w:val="107"/>
          <w:sz w:val="19"/>
          <w:szCs w:val="19"/>
        </w:rPr>
        <w:t>солдат и двинется на тебя в атаку.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w w:val="107"/>
          <w:sz w:val="19"/>
          <w:szCs w:val="19"/>
        </w:rPr>
      </w:pPr>
      <w:r>
        <w:rPr>
          <w:color w:val="000000"/>
          <w:spacing w:val="7"/>
          <w:w w:val="107"/>
          <w:sz w:val="19"/>
          <w:szCs w:val="19"/>
        </w:rPr>
        <w:t xml:space="preserve">Придворная дам а. В сущности, такое невозможно. </w:t>
      </w:r>
      <w:r>
        <w:rPr>
          <w:i/>
          <w:iCs/>
          <w:color w:val="000000"/>
          <w:spacing w:val="3"/>
          <w:w w:val="107"/>
          <w:sz w:val="19"/>
          <w:szCs w:val="19"/>
        </w:rPr>
        <w:t xml:space="preserve">(Макбету.) </w:t>
      </w:r>
      <w:r>
        <w:rPr>
          <w:color w:val="000000"/>
          <w:spacing w:val="3"/>
          <w:w w:val="107"/>
          <w:sz w:val="19"/>
          <w:szCs w:val="19"/>
        </w:rPr>
        <w:t xml:space="preserve">Скажите Дункану, что мы хотим </w:t>
      </w:r>
      <w:r>
        <w:rPr>
          <w:color w:val="000000"/>
          <w:w w:val="107"/>
          <w:sz w:val="19"/>
          <w:szCs w:val="19"/>
        </w:rPr>
        <w:t>спасти страну, совместными усилиями вы по</w:t>
      </w:r>
      <w:r>
        <w:rPr>
          <w:color w:val="000000"/>
          <w:w w:val="107"/>
          <w:sz w:val="19"/>
          <w:szCs w:val="19"/>
        </w:rPr>
        <w:softHyphen/>
      </w:r>
      <w:r>
        <w:rPr>
          <w:color w:val="000000"/>
          <w:spacing w:val="15"/>
          <w:w w:val="107"/>
          <w:sz w:val="19"/>
          <w:szCs w:val="19"/>
        </w:rPr>
        <w:t xml:space="preserve">строите нам лучшее общество, мир новый </w:t>
      </w:r>
      <w:r>
        <w:rPr>
          <w:color w:val="000000"/>
          <w:spacing w:val="-2"/>
          <w:w w:val="107"/>
          <w:sz w:val="19"/>
          <w:szCs w:val="19"/>
        </w:rPr>
        <w:t>и счастливый.</w:t>
      </w:r>
    </w:p>
    <w:p w:rsidR="00D254A5" w:rsidRDefault="00D254A5" w:rsidP="00AE31C8">
      <w:pPr>
        <w:shd w:val="clear" w:color="auto" w:fill="FFFFFF"/>
        <w:spacing w:before="238" w:line="216" w:lineRule="exact"/>
        <w:ind w:left="851" w:right="2000"/>
        <w:rPr>
          <w:i/>
          <w:iCs/>
          <w:color w:val="000000"/>
          <w:spacing w:val="-7"/>
          <w:w w:val="107"/>
          <w:sz w:val="19"/>
          <w:szCs w:val="19"/>
        </w:rPr>
      </w:pPr>
      <w:r>
        <w:rPr>
          <w:i/>
          <w:iCs/>
          <w:color w:val="000000"/>
          <w:spacing w:val="1"/>
          <w:w w:val="107"/>
          <w:sz w:val="19"/>
          <w:szCs w:val="19"/>
        </w:rPr>
        <w:t xml:space="preserve">Макбет припадает к ногам леди Дункан.  Сцена </w:t>
      </w:r>
      <w:r>
        <w:rPr>
          <w:i/>
          <w:iCs/>
          <w:color w:val="000000"/>
          <w:spacing w:val="-7"/>
          <w:w w:val="107"/>
          <w:sz w:val="19"/>
          <w:szCs w:val="19"/>
        </w:rPr>
        <w:t>постепенно погружается в темноту.</w:t>
      </w:r>
    </w:p>
    <w:p w:rsidR="00D254A5" w:rsidRDefault="00D254A5" w:rsidP="00AE31C8">
      <w:pPr>
        <w:shd w:val="clear" w:color="auto" w:fill="FFFFFF"/>
        <w:spacing w:before="230"/>
        <w:ind w:left="851" w:right="2000"/>
        <w:rPr>
          <w:color w:val="000000"/>
          <w:spacing w:val="-4"/>
          <w:w w:val="121"/>
          <w:sz w:val="19"/>
          <w:szCs w:val="19"/>
        </w:rPr>
      </w:pPr>
      <w:r>
        <w:rPr>
          <w:color w:val="000000"/>
          <w:spacing w:val="-4"/>
          <w:w w:val="121"/>
          <w:sz w:val="19"/>
          <w:szCs w:val="19"/>
        </w:rPr>
        <w:t>Голос   Придворной   дамы.  Любовь  всесильна</w:t>
      </w:r>
      <w:r>
        <w:rPr>
          <w:color w:val="000000"/>
          <w:spacing w:val="-4"/>
          <w:w w:val="121"/>
          <w:sz w:val="19"/>
          <w:szCs w:val="19"/>
          <w:vertAlign w:val="superscript"/>
        </w:rPr>
        <w:t>7</w:t>
      </w:r>
      <w:r>
        <w:rPr>
          <w:color w:val="000000"/>
          <w:spacing w:val="-4"/>
          <w:w w:val="121"/>
          <w:sz w:val="19"/>
          <w:szCs w:val="19"/>
        </w:rPr>
        <w:t>.</w:t>
      </w:r>
    </w:p>
    <w:p w:rsidR="00D254A5" w:rsidRDefault="00D254A5" w:rsidP="00AE31C8">
      <w:pPr>
        <w:shd w:val="clear" w:color="auto" w:fill="FFFFFF"/>
        <w:spacing w:before="338"/>
        <w:ind w:left="851" w:right="2000"/>
        <w:rPr>
          <w:b/>
          <w:bCs/>
          <w:color w:val="000000"/>
          <w:spacing w:val="-1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Сцена четвертая</w:t>
      </w: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rPr>
          <w:i/>
          <w:iCs/>
          <w:color w:val="000000"/>
          <w:spacing w:val="16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 xml:space="preserve">Дворцовая зала. </w:t>
      </w:r>
      <w:r>
        <w:rPr>
          <w:i/>
          <w:iCs/>
          <w:color w:val="000000"/>
          <w:spacing w:val="16"/>
          <w:sz w:val="22"/>
          <w:szCs w:val="22"/>
        </w:rPr>
        <w:t>Офицер и  Банка.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rPr>
          <w:color w:val="000000"/>
          <w:spacing w:val="4"/>
        </w:rPr>
        <w:sectPr w:rsidR="00D254A5">
          <w:footnotePr>
            <w:pos w:val="beneathText"/>
          </w:footnotePr>
          <w:pgSz w:w="11905" w:h="16837"/>
          <w:pgMar w:top="1440" w:right="1206" w:bottom="720" w:left="795" w:header="720" w:footer="720" w:gutter="0"/>
          <w:cols w:num="2" w:space="186"/>
          <w:docGrid w:linePitch="360"/>
        </w:sectPr>
      </w:pPr>
      <w:r>
        <w:rPr>
          <w:color w:val="000000"/>
          <w:spacing w:val="8"/>
        </w:rPr>
        <w:t xml:space="preserve">Офицер. Его высочество утомлены. Его высочество </w:t>
      </w:r>
      <w:r>
        <w:rPr>
          <w:color w:val="000000"/>
          <w:spacing w:val="4"/>
        </w:rPr>
        <w:t>не может вас принять.</w:t>
      </w:r>
    </w:p>
    <w:p w:rsidR="00D254A5" w:rsidRDefault="00D254A5" w:rsidP="00AE31C8">
      <w:pPr>
        <w:spacing w:before="166"/>
        <w:ind w:left="851" w:right="2000"/>
        <w:sectPr w:rsidR="00D254A5">
          <w:footnotePr>
            <w:pos w:val="beneathText"/>
          </w:footnotePr>
          <w:type w:val="continuous"/>
          <w:pgSz w:w="11905" w:h="16837"/>
          <w:pgMar w:top="1440" w:right="2387" w:bottom="720" w:left="817" w:header="720" w:footer="720" w:gutter="0"/>
          <w:cols w:space="720"/>
          <w:docGrid w:linePitch="360"/>
        </w:sectPr>
      </w:pPr>
      <w:r>
        <w:t xml:space="preserve"> </w:t>
      </w:r>
    </w:p>
    <w:p w:rsidR="00D254A5" w:rsidRDefault="00D254A5" w:rsidP="00AE31C8">
      <w:pPr>
        <w:shd w:val="clear" w:color="auto" w:fill="FFFFFF"/>
        <w:spacing w:line="151" w:lineRule="exact"/>
        <w:ind w:left="851" w:right="2000"/>
        <w:rPr>
          <w:b/>
          <w:bCs/>
          <w:color w:val="000000"/>
          <w:spacing w:val="1"/>
          <w:sz w:val="16"/>
          <w:szCs w:val="16"/>
        </w:rPr>
      </w:pPr>
      <w:r>
        <w:rPr>
          <w:b/>
          <w:bCs/>
          <w:color w:val="000000"/>
          <w:spacing w:val="2"/>
          <w:sz w:val="16"/>
          <w:szCs w:val="16"/>
        </w:rPr>
        <w:t xml:space="preserve">6. Овидий.  </w:t>
      </w:r>
      <w:r>
        <w:rPr>
          <w:color w:val="000000"/>
          <w:spacing w:val="2"/>
          <w:sz w:val="16"/>
          <w:szCs w:val="16"/>
        </w:rPr>
        <w:t xml:space="preserve">«Метаморфозы:», </w:t>
      </w:r>
      <w:r>
        <w:rPr>
          <w:b/>
          <w:bCs/>
          <w:color w:val="000000"/>
          <w:spacing w:val="2"/>
          <w:sz w:val="16"/>
          <w:szCs w:val="16"/>
          <w:lang w:val="en-US"/>
        </w:rPr>
        <w:t xml:space="preserve">VII, </w:t>
      </w:r>
      <w:r>
        <w:rPr>
          <w:color w:val="000000"/>
          <w:spacing w:val="2"/>
          <w:sz w:val="16"/>
          <w:szCs w:val="16"/>
        </w:rPr>
        <w:t xml:space="preserve">20 — слова,  вложенные поэтом </w:t>
      </w:r>
      <w:r>
        <w:rPr>
          <w:color w:val="000000"/>
          <w:spacing w:val="1"/>
          <w:sz w:val="16"/>
          <w:szCs w:val="16"/>
        </w:rPr>
        <w:t xml:space="preserve">в уста </w:t>
      </w:r>
      <w:r>
        <w:rPr>
          <w:b/>
          <w:bCs/>
          <w:color w:val="000000"/>
          <w:spacing w:val="1"/>
          <w:sz w:val="16"/>
          <w:szCs w:val="16"/>
        </w:rPr>
        <w:t>Меден.</w:t>
      </w:r>
      <w:r>
        <w:br w:type="column"/>
      </w:r>
      <w:r>
        <w:rPr>
          <w:color w:val="000000"/>
          <w:spacing w:val="3"/>
          <w:sz w:val="16"/>
          <w:szCs w:val="16"/>
        </w:rPr>
        <w:t xml:space="preserve">7. Вергилий. «Экологи», </w:t>
      </w:r>
      <w:r>
        <w:rPr>
          <w:color w:val="000000"/>
          <w:spacing w:val="3"/>
          <w:sz w:val="16"/>
          <w:szCs w:val="16"/>
          <w:lang w:val="en-US"/>
        </w:rPr>
        <w:t xml:space="preserve">X, </w:t>
      </w:r>
      <w:r>
        <w:rPr>
          <w:color w:val="000000"/>
          <w:spacing w:val="3"/>
          <w:sz w:val="16"/>
          <w:szCs w:val="16"/>
        </w:rPr>
        <w:t>69, первая часть стиха.</w:t>
      </w:r>
    </w:p>
    <w:p w:rsidR="00D254A5" w:rsidRDefault="00D254A5" w:rsidP="00AE31C8">
      <w:pPr>
        <w:ind w:left="851" w:right="2000"/>
        <w:rPr>
          <w:b/>
          <w:bCs/>
          <w:color w:val="000000"/>
        </w:rPr>
        <w:sectPr w:rsidR="00D254A5">
          <w:footnotePr>
            <w:pos w:val="beneathText"/>
          </w:footnotePr>
          <w:type w:val="continuous"/>
          <w:pgSz w:w="11905" w:h="16837"/>
          <w:pgMar w:top="1440" w:right="1206" w:bottom="720" w:left="795" w:header="720" w:footer="720" w:gutter="0"/>
          <w:cols w:space="720"/>
          <w:docGrid w:linePitch="360"/>
        </w:sectPr>
      </w:pP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spacing w:val="-8"/>
        </w:rPr>
      </w:pPr>
      <w:r>
        <w:rPr>
          <w:b/>
          <w:bCs/>
          <w:color w:val="000000"/>
        </w:rPr>
        <w:t xml:space="preserve">Банко. </w:t>
      </w:r>
      <w:r>
        <w:rPr>
          <w:color w:val="000000"/>
        </w:rPr>
        <w:t xml:space="preserve">Известно ли </w:t>
      </w:r>
      <w:r>
        <w:rPr>
          <w:b/>
          <w:bCs/>
          <w:color w:val="000000"/>
        </w:rPr>
        <w:t xml:space="preserve">его светлости о </w:t>
      </w:r>
      <w:r>
        <w:rPr>
          <w:color w:val="000000"/>
        </w:rPr>
        <w:t xml:space="preserve">цели моего </w:t>
      </w:r>
      <w:r>
        <w:rPr>
          <w:b/>
          <w:bCs/>
          <w:color w:val="000000"/>
        </w:rPr>
        <w:t>при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  <w:spacing w:val="-8"/>
        </w:rPr>
        <w:t>хода?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6"/>
        </w:rPr>
        <w:t xml:space="preserve">Офицер. Я все ему объяснил. Он сказал, что дело </w:t>
      </w:r>
      <w:r>
        <w:rPr>
          <w:color w:val="000000"/>
        </w:rPr>
        <w:t xml:space="preserve">сделано. Он пожаловал титул Гламисского тана </w:t>
      </w:r>
      <w:r>
        <w:rPr>
          <w:color w:val="000000"/>
          <w:spacing w:val="-2"/>
        </w:rPr>
        <w:t>Макбету и уже не может изменить этого распо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>ряжения. Его слово неизменно.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b/>
          <w:bCs/>
          <w:color w:val="000000"/>
          <w:spacing w:val="11"/>
        </w:rPr>
        <w:t xml:space="preserve">Банко. И </w:t>
      </w:r>
      <w:r>
        <w:rPr>
          <w:color w:val="000000"/>
          <w:spacing w:val="11"/>
        </w:rPr>
        <w:t>все же...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Офицер. Так обстоят дела.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9"/>
        </w:rPr>
        <w:t xml:space="preserve">Банко. Известно ли ему о смерти Гламиса? О том, </w:t>
      </w:r>
      <w:r>
        <w:rPr>
          <w:color w:val="000000"/>
          <w:spacing w:val="1"/>
        </w:rPr>
        <w:t>что Гламис утонул?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-3"/>
        </w:rPr>
        <w:t xml:space="preserve">О ф и ц е р. Я передал ваше сообщение. Впрочем, он был </w:t>
      </w:r>
      <w:r>
        <w:rPr>
          <w:color w:val="000000"/>
          <w:spacing w:val="9"/>
        </w:rPr>
        <w:t xml:space="preserve">уже в курсе. Леди Дункан узнала эту новость </w:t>
      </w:r>
      <w:r>
        <w:rPr>
          <w:color w:val="000000"/>
          <w:spacing w:val="2"/>
        </w:rPr>
        <w:t>от своей Придворной дамы.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4"/>
        </w:rPr>
        <w:t>Банко. Выходит, не давать мне обещанного воз</w:t>
      </w:r>
      <w:r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награждения причины нет. Либо титул, либо </w:t>
      </w:r>
      <w:r>
        <w:rPr>
          <w:color w:val="000000"/>
          <w:spacing w:val="4"/>
        </w:rPr>
        <w:t>земли, если только не то и другое.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Офицер. Что </w:t>
      </w:r>
      <w:r>
        <w:rPr>
          <w:b/>
          <w:bCs/>
          <w:color w:val="000000"/>
          <w:spacing w:val="1"/>
        </w:rPr>
        <w:t xml:space="preserve">я, </w:t>
      </w:r>
      <w:r>
        <w:rPr>
          <w:color w:val="000000"/>
          <w:spacing w:val="1"/>
        </w:rPr>
        <w:t xml:space="preserve">по-вашему, </w:t>
      </w:r>
      <w:r>
        <w:rPr>
          <w:b/>
          <w:bCs/>
          <w:color w:val="000000"/>
          <w:spacing w:val="1"/>
        </w:rPr>
        <w:t xml:space="preserve">могу </w:t>
      </w:r>
      <w:r>
        <w:rPr>
          <w:color w:val="000000"/>
          <w:spacing w:val="1"/>
        </w:rPr>
        <w:t xml:space="preserve">поделать? </w:t>
      </w:r>
      <w:r>
        <w:rPr>
          <w:b/>
          <w:bCs/>
          <w:color w:val="000000"/>
          <w:spacing w:val="1"/>
        </w:rPr>
        <w:t xml:space="preserve">Я </w:t>
      </w:r>
      <w:r>
        <w:rPr>
          <w:color w:val="000000"/>
          <w:spacing w:val="1"/>
        </w:rPr>
        <w:t xml:space="preserve">тут не </w:t>
      </w:r>
      <w:r>
        <w:rPr>
          <w:color w:val="000000"/>
          <w:spacing w:val="-2"/>
        </w:rPr>
        <w:t>властен.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Банко </w:t>
      </w:r>
      <w:r>
        <w:rPr>
          <w:i/>
          <w:iCs/>
          <w:color w:val="000000"/>
          <w:spacing w:val="3"/>
        </w:rPr>
        <w:t xml:space="preserve">(возмущен и переходит на крик). </w:t>
      </w:r>
      <w:r>
        <w:rPr>
          <w:color w:val="000000"/>
          <w:spacing w:val="3"/>
        </w:rPr>
        <w:t xml:space="preserve">Но </w:t>
      </w:r>
      <w:r>
        <w:rPr>
          <w:b/>
          <w:bCs/>
          <w:color w:val="000000"/>
          <w:spacing w:val="3"/>
        </w:rPr>
        <w:t xml:space="preserve">как </w:t>
      </w:r>
      <w:r>
        <w:rPr>
          <w:color w:val="000000"/>
          <w:spacing w:val="3"/>
        </w:rPr>
        <w:t xml:space="preserve">же </w:t>
      </w:r>
      <w:r>
        <w:rPr>
          <w:color w:val="000000"/>
          <w:spacing w:val="9"/>
        </w:rPr>
        <w:t xml:space="preserve">это он подобным образом поступает со мной, </w:t>
      </w:r>
      <w:r>
        <w:rPr>
          <w:color w:val="000000"/>
          <w:spacing w:val="-1"/>
        </w:rPr>
        <w:t>со мной!</w:t>
      </w:r>
    </w:p>
    <w:p w:rsidR="00D254A5" w:rsidRDefault="00D254A5" w:rsidP="00AE31C8">
      <w:pPr>
        <w:shd w:val="clear" w:color="auto" w:fill="FFFFFF"/>
        <w:spacing w:before="216"/>
        <w:ind w:left="851" w:right="2000"/>
        <w:rPr>
          <w:i/>
          <w:iCs/>
          <w:color w:val="000000"/>
          <w:spacing w:val="7"/>
          <w:sz w:val="21"/>
          <w:szCs w:val="21"/>
        </w:rPr>
      </w:pPr>
      <w:r>
        <w:rPr>
          <w:i/>
          <w:iCs/>
          <w:color w:val="000000"/>
          <w:spacing w:val="7"/>
          <w:sz w:val="21"/>
          <w:szCs w:val="21"/>
        </w:rPr>
        <w:t>Справа входит Дункан.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color w:val="000000"/>
          <w:spacing w:val="13"/>
        </w:rPr>
      </w:pPr>
      <w:r>
        <w:rPr>
          <w:color w:val="000000"/>
          <w:spacing w:val="13"/>
        </w:rPr>
        <w:t xml:space="preserve">Дункан </w:t>
      </w:r>
      <w:r>
        <w:rPr>
          <w:b/>
          <w:bCs/>
          <w:i/>
          <w:iCs/>
          <w:color w:val="000000"/>
          <w:spacing w:val="13"/>
        </w:rPr>
        <w:t xml:space="preserve">(к Банко). </w:t>
      </w:r>
      <w:r>
        <w:rPr>
          <w:color w:val="000000"/>
          <w:spacing w:val="13"/>
        </w:rPr>
        <w:t>Что тут за шум?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Банко. Ваше высочество...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</w:rPr>
      </w:pPr>
      <w:r>
        <w:rPr>
          <w:color w:val="000000"/>
        </w:rPr>
        <w:t>Дункан.   Я   не  люблю,   когда   меня   беспокоят.   Что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2"/>
        </w:rPr>
        <w:t xml:space="preserve">вам еще? </w:t>
      </w:r>
      <w:r>
        <w:rPr>
          <w:color w:val="000000"/>
          <w:spacing w:val="3"/>
        </w:rPr>
        <w:t>Банко.   Разве  не  вы  обещали   мне  вознаграждение,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-1"/>
        </w:rPr>
        <w:t xml:space="preserve">когда   схватят   Гламнса   живым   или   мертвым? </w:t>
      </w:r>
      <w:r>
        <w:rPr>
          <w:color w:val="000000"/>
          <w:spacing w:val="10"/>
        </w:rPr>
        <w:t>Дункан. Но где же он, Гламис, живой ли мертвый?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Я что-то его не вижу.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2"/>
        </w:rPr>
        <w:t xml:space="preserve">Банко.   </w:t>
      </w:r>
      <w:r>
        <w:rPr>
          <w:b/>
          <w:bCs/>
          <w:color w:val="000000"/>
          <w:spacing w:val="2"/>
        </w:rPr>
        <w:t xml:space="preserve">Вы   </w:t>
      </w:r>
      <w:r>
        <w:rPr>
          <w:color w:val="000000"/>
          <w:spacing w:val="2"/>
        </w:rPr>
        <w:t xml:space="preserve">прекрасно  знаете,  что  он  утонул. </w:t>
      </w:r>
      <w:r>
        <w:rPr>
          <w:color w:val="000000"/>
          <w:spacing w:val="6"/>
        </w:rPr>
        <w:t>Дункан.  У меня  нет доказательств.  Все  это слухи.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4"/>
        </w:rPr>
        <w:t xml:space="preserve">Покажите мне его труп. </w:t>
      </w:r>
      <w:r>
        <w:rPr>
          <w:color w:val="000000"/>
          <w:spacing w:val="2"/>
        </w:rPr>
        <w:t>Банко.    Его   вздувшийся   труп,   труп   утопленника,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унесло в море.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9"/>
        </w:rPr>
        <w:t xml:space="preserve">Дункан. Ступайте его искать. Плывите на корабле. </w:t>
      </w:r>
      <w:r>
        <w:rPr>
          <w:color w:val="000000"/>
          <w:spacing w:val="11"/>
        </w:rPr>
        <w:t xml:space="preserve">Банко. Его сожрали акулы. </w:t>
      </w:r>
      <w:r>
        <w:rPr>
          <w:color w:val="000000"/>
          <w:spacing w:val="8"/>
        </w:rPr>
        <w:t>Дункан. Возьмите большой нож и поищите в брюхе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у акулы.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6"/>
        </w:rPr>
      </w:pPr>
      <w:r>
        <w:rPr>
          <w:color w:val="000000"/>
          <w:spacing w:val="11"/>
        </w:rPr>
        <w:t xml:space="preserve">Банко. Его сожрала не одна акула. </w:t>
      </w:r>
      <w:r>
        <w:rPr>
          <w:color w:val="000000"/>
          <w:spacing w:val="10"/>
        </w:rPr>
        <w:t xml:space="preserve">Дункан. Ищите в брюхе у нескольких. </w:t>
      </w:r>
      <w:r>
        <w:rPr>
          <w:color w:val="000000"/>
          <w:spacing w:val="9"/>
        </w:rPr>
        <w:t>Банко. Я рисковал жизнью, защищая вас от мятеж</w:t>
      </w:r>
      <w:r>
        <w:rPr>
          <w:color w:val="000000"/>
          <w:spacing w:val="9"/>
        </w:rPr>
        <w:softHyphen/>
      </w:r>
      <w:r>
        <w:rPr>
          <w:color w:val="000000"/>
          <w:spacing w:val="-6"/>
        </w:rPr>
        <w:t>ников.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12"/>
        </w:rPr>
        <w:t xml:space="preserve">Дункан. Но вы же не потеряли ее. </w:t>
      </w:r>
      <w:r>
        <w:rPr>
          <w:color w:val="000000"/>
          <w:spacing w:val="9"/>
        </w:rPr>
        <w:t xml:space="preserve">Банко. Я истребил всех ваших врагов. </w:t>
      </w:r>
      <w:r>
        <w:rPr>
          <w:color w:val="000000"/>
          <w:spacing w:val="2"/>
        </w:rPr>
        <w:t xml:space="preserve">Дункан.   Вы   получили   от   этого   удовольствие. </w:t>
      </w:r>
      <w:r>
        <w:rPr>
          <w:color w:val="000000"/>
          <w:spacing w:val="9"/>
        </w:rPr>
        <w:t xml:space="preserve">Банко. Я мог бы без него обойтись. </w:t>
      </w:r>
      <w:r>
        <w:rPr>
          <w:color w:val="000000"/>
          <w:spacing w:val="10"/>
        </w:rPr>
        <w:t xml:space="preserve">Дункан. Однако вы этого не сделали. </w:t>
      </w:r>
      <w:r>
        <w:rPr>
          <w:color w:val="000000"/>
          <w:spacing w:val="8"/>
        </w:rPr>
        <w:t xml:space="preserve">Банко. Но, ваша светлость, смотрите... </w:t>
      </w:r>
      <w:r>
        <w:rPr>
          <w:color w:val="000000"/>
          <w:spacing w:val="9"/>
        </w:rPr>
        <w:t>Дункан. Я ничего не вижу и видеть не желаю. Я не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</w:rPr>
      </w:pPr>
      <w:r>
        <w:rPr>
          <w:color w:val="000000"/>
          <w:spacing w:val="-3"/>
        </w:rPr>
        <w:t xml:space="preserve">вижу   </w:t>
      </w:r>
      <w:r>
        <w:rPr>
          <w:b/>
          <w:bCs/>
          <w:color w:val="000000"/>
          <w:spacing w:val="-3"/>
        </w:rPr>
        <w:t xml:space="preserve">Гламиса.   </w:t>
      </w:r>
      <w:r>
        <w:rPr>
          <w:color w:val="000000"/>
          <w:spacing w:val="-3"/>
        </w:rPr>
        <w:t>Предъявите   мне   вещественные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2"/>
        </w:rPr>
        <w:t xml:space="preserve">доказательства. </w:t>
      </w:r>
      <w:r>
        <w:rPr>
          <w:color w:val="000000"/>
          <w:spacing w:val="5"/>
        </w:rPr>
        <w:t>Банко. Смерть Гламиса — истина общеизвестная</w:t>
      </w:r>
      <w:r>
        <w:rPr>
          <w:i/>
          <w:iCs/>
          <w:color w:val="000000"/>
          <w:spacing w:val="5"/>
        </w:rPr>
        <w:t xml:space="preserve">. </w:t>
      </w:r>
      <w:r>
        <w:rPr>
          <w:color w:val="000000"/>
          <w:spacing w:val="5"/>
        </w:rPr>
        <w:t>Но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3"/>
        </w:rPr>
        <w:t xml:space="preserve">вы отдали его титут Макбету. </w:t>
      </w:r>
      <w:r>
        <w:rPr>
          <w:color w:val="000000"/>
          <w:spacing w:val="10"/>
        </w:rPr>
        <w:t xml:space="preserve">Дункан. Вы требуете от меня отчета? </w:t>
      </w:r>
      <w:r>
        <w:rPr>
          <w:color w:val="000000"/>
          <w:spacing w:val="6"/>
        </w:rPr>
        <w:t xml:space="preserve">Банко. Нет — справедливости. </w:t>
      </w:r>
      <w:r>
        <w:rPr>
          <w:color w:val="000000"/>
          <w:spacing w:val="5"/>
        </w:rPr>
        <w:t>Дункан. Я сам себе судия. И у нас еще найдутся дру-</w:t>
      </w:r>
      <w:r>
        <w:br w:type="column"/>
      </w:r>
      <w:r>
        <w:rPr>
          <w:color w:val="000000"/>
          <w:spacing w:val="-2"/>
        </w:rPr>
        <w:t xml:space="preserve">гие бароны-мятежники, которых придется </w:t>
      </w:r>
      <w:r>
        <w:rPr>
          <w:b/>
          <w:bCs/>
          <w:color w:val="000000"/>
          <w:spacing w:val="-2"/>
        </w:rPr>
        <w:t xml:space="preserve">лишить </w:t>
      </w:r>
      <w:r>
        <w:rPr>
          <w:color w:val="000000"/>
          <w:spacing w:val="-1"/>
        </w:rPr>
        <w:t xml:space="preserve">владений.   </w:t>
      </w:r>
      <w:r>
        <w:rPr>
          <w:b/>
          <w:bCs/>
          <w:color w:val="000000"/>
          <w:spacing w:val="-1"/>
        </w:rPr>
        <w:t xml:space="preserve">Для   вас   </w:t>
      </w:r>
      <w:r>
        <w:rPr>
          <w:color w:val="000000"/>
          <w:spacing w:val="-1"/>
        </w:rPr>
        <w:t>всегда   найдется   что-либо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в </w:t>
      </w:r>
      <w:r>
        <w:rPr>
          <w:color w:val="000000"/>
          <w:spacing w:val="-2"/>
        </w:rPr>
        <w:t>будущем.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 xml:space="preserve">Банко.  </w:t>
      </w:r>
      <w:r>
        <w:rPr>
          <w:b/>
          <w:bCs/>
          <w:color w:val="000000"/>
          <w:spacing w:val="3"/>
        </w:rPr>
        <w:t xml:space="preserve">Как я   </w:t>
      </w:r>
      <w:r>
        <w:rPr>
          <w:color w:val="000000"/>
          <w:spacing w:val="3"/>
        </w:rPr>
        <w:t xml:space="preserve">могу  </w:t>
      </w:r>
      <w:r>
        <w:rPr>
          <w:b/>
          <w:bCs/>
          <w:color w:val="000000"/>
          <w:spacing w:val="3"/>
        </w:rPr>
        <w:t xml:space="preserve">вам  </w:t>
      </w:r>
      <w:r>
        <w:rPr>
          <w:color w:val="000000"/>
          <w:spacing w:val="3"/>
        </w:rPr>
        <w:t>верить,  ваше  высочество?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Дункан. Да как вы смеете меня оскорблять?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sz w:val="19"/>
          <w:szCs w:val="19"/>
        </w:rPr>
      </w:pPr>
      <w:r>
        <w:rPr>
          <w:b/>
          <w:bCs/>
          <w:color w:val="000000"/>
          <w:spacing w:val="10"/>
          <w:sz w:val="19"/>
          <w:szCs w:val="19"/>
        </w:rPr>
        <w:t xml:space="preserve">Банко. </w:t>
      </w:r>
      <w:r>
        <w:rPr>
          <w:color w:val="000000"/>
          <w:spacing w:val="10"/>
          <w:sz w:val="19"/>
          <w:szCs w:val="19"/>
        </w:rPr>
        <w:t xml:space="preserve">Ах, что </w:t>
      </w:r>
      <w:r>
        <w:rPr>
          <w:b/>
          <w:bCs/>
          <w:color w:val="000000"/>
          <w:spacing w:val="10"/>
          <w:sz w:val="19"/>
          <w:szCs w:val="19"/>
        </w:rPr>
        <w:t xml:space="preserve">вы, </w:t>
      </w:r>
      <w:r>
        <w:rPr>
          <w:color w:val="000000"/>
          <w:spacing w:val="10"/>
          <w:sz w:val="19"/>
          <w:szCs w:val="19"/>
        </w:rPr>
        <w:t xml:space="preserve">что </w:t>
      </w:r>
      <w:r>
        <w:rPr>
          <w:b/>
          <w:bCs/>
          <w:color w:val="000000"/>
          <w:spacing w:val="10"/>
          <w:sz w:val="19"/>
          <w:szCs w:val="19"/>
        </w:rPr>
        <w:t xml:space="preserve">вы! Ну и </w:t>
      </w:r>
      <w:r>
        <w:rPr>
          <w:color w:val="000000"/>
          <w:spacing w:val="10"/>
          <w:sz w:val="19"/>
          <w:szCs w:val="19"/>
        </w:rPr>
        <w:t>ну...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2"/>
        </w:rPr>
      </w:pPr>
      <w:r>
        <w:rPr>
          <w:color w:val="000000"/>
          <w:spacing w:val="2"/>
        </w:rPr>
        <w:t xml:space="preserve">Дунка </w:t>
      </w:r>
      <w:r>
        <w:rPr>
          <w:b/>
          <w:bCs/>
          <w:color w:val="000000"/>
          <w:spacing w:val="2"/>
        </w:rPr>
        <w:t xml:space="preserve">н </w:t>
      </w:r>
      <w:r>
        <w:rPr>
          <w:b/>
          <w:bCs/>
          <w:i/>
          <w:iCs/>
          <w:color w:val="000000"/>
          <w:spacing w:val="2"/>
        </w:rPr>
        <w:t xml:space="preserve">(офицеру). </w:t>
      </w:r>
      <w:r>
        <w:rPr>
          <w:b/>
          <w:bCs/>
          <w:color w:val="000000"/>
          <w:spacing w:val="2"/>
        </w:rPr>
        <w:t xml:space="preserve">Покажи </w:t>
      </w:r>
      <w:r>
        <w:rPr>
          <w:color w:val="000000"/>
          <w:spacing w:val="2"/>
        </w:rPr>
        <w:t xml:space="preserve">джентльмену, где </w:t>
      </w:r>
      <w:r>
        <w:rPr>
          <w:b/>
          <w:bCs/>
          <w:color w:val="000000"/>
          <w:spacing w:val="2"/>
        </w:rPr>
        <w:t>выход.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7"/>
          <w:w w:val="92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Офицер </w:t>
      </w:r>
      <w:r>
        <w:rPr>
          <w:i/>
          <w:iCs/>
          <w:color w:val="000000"/>
          <w:spacing w:val="-4"/>
          <w:sz w:val="21"/>
          <w:szCs w:val="21"/>
        </w:rPr>
        <w:t>(с притворной свирепостью налетая на Бан</w:t>
      </w:r>
      <w:r>
        <w:rPr>
          <w:i/>
          <w:iCs/>
          <w:color w:val="000000"/>
          <w:spacing w:val="-4"/>
          <w:sz w:val="21"/>
          <w:szCs w:val="21"/>
        </w:rPr>
        <w:softHyphen/>
      </w:r>
      <w:r>
        <w:rPr>
          <w:i/>
          <w:iCs/>
          <w:color w:val="000000"/>
          <w:spacing w:val="7"/>
          <w:w w:val="92"/>
          <w:sz w:val="21"/>
          <w:szCs w:val="21"/>
        </w:rPr>
        <w:t xml:space="preserve">ка). </w:t>
      </w:r>
      <w:r>
        <w:rPr>
          <w:color w:val="000000"/>
          <w:spacing w:val="7"/>
          <w:w w:val="92"/>
          <w:sz w:val="21"/>
          <w:szCs w:val="21"/>
        </w:rPr>
        <w:t>А ну, прочь отсюда!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11"/>
        </w:rPr>
        <w:t xml:space="preserve">'Дункан </w:t>
      </w:r>
      <w:r>
        <w:rPr>
          <w:i/>
          <w:iCs/>
          <w:color w:val="000000"/>
          <w:spacing w:val="11"/>
        </w:rPr>
        <w:t xml:space="preserve">(офицеру). </w:t>
      </w:r>
      <w:r>
        <w:rPr>
          <w:color w:val="000000"/>
          <w:spacing w:val="11"/>
        </w:rPr>
        <w:t xml:space="preserve">Без грубости! Банко в числе </w:t>
      </w:r>
      <w:r>
        <w:rPr>
          <w:color w:val="000000"/>
          <w:spacing w:val="12"/>
        </w:rPr>
        <w:t xml:space="preserve">наших друзей. Сегодня у него шалят нервы, </w:t>
      </w:r>
      <w:r>
        <w:rPr>
          <w:color w:val="000000"/>
          <w:spacing w:val="4"/>
        </w:rPr>
        <w:t>но это пройдет</w:t>
      </w:r>
      <w:r>
        <w:rPr>
          <w:i/>
          <w:iCs/>
          <w:color w:val="000000"/>
          <w:spacing w:val="4"/>
        </w:rPr>
        <w:t xml:space="preserve">. </w:t>
      </w:r>
      <w:r>
        <w:rPr>
          <w:color w:val="000000"/>
          <w:spacing w:val="4"/>
        </w:rPr>
        <w:t>Ему еще повезет.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Банко </w:t>
      </w:r>
      <w:r>
        <w:rPr>
          <w:i/>
          <w:iCs/>
          <w:color w:val="000000"/>
          <w:spacing w:val="1"/>
        </w:rPr>
        <w:t xml:space="preserve">(выходит со словами). </w:t>
      </w:r>
      <w:r>
        <w:rPr>
          <w:color w:val="000000"/>
          <w:spacing w:val="1"/>
        </w:rPr>
        <w:t xml:space="preserve">Ну и ну! Ну и ну! Это уж </w:t>
      </w:r>
      <w:r>
        <w:rPr>
          <w:color w:val="000000"/>
          <w:spacing w:val="2"/>
        </w:rPr>
        <w:t>слишком. Ну и ну...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8"/>
        </w:rPr>
        <w:t xml:space="preserve">Дункан </w:t>
      </w:r>
      <w:r>
        <w:rPr>
          <w:i/>
          <w:iCs/>
          <w:color w:val="000000"/>
          <w:spacing w:val="8"/>
        </w:rPr>
        <w:t xml:space="preserve">(офицеру). </w:t>
      </w:r>
      <w:r>
        <w:rPr>
          <w:color w:val="000000"/>
          <w:spacing w:val="8"/>
        </w:rPr>
        <w:t>Не знаю, какая муха меня уку</w:t>
      </w:r>
      <w:r>
        <w:rPr>
          <w:color w:val="000000"/>
          <w:spacing w:val="8"/>
        </w:rPr>
        <w:softHyphen/>
      </w:r>
      <w:r>
        <w:rPr>
          <w:color w:val="000000"/>
          <w:spacing w:val="4"/>
        </w:rPr>
        <w:t xml:space="preserve">сила. Я должен был дать ему баронский титул. </w:t>
      </w:r>
      <w:r>
        <w:rPr>
          <w:color w:val="000000"/>
          <w:spacing w:val="-3"/>
        </w:rPr>
        <w:t xml:space="preserve">Но он захотел еще и богатства. А они по праву </w:t>
      </w:r>
      <w:r>
        <w:rPr>
          <w:color w:val="000000"/>
          <w:spacing w:val="-1"/>
        </w:rPr>
        <w:t>принадлежат престолу. Ну, словом, так уж слу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чилось. Однако он становится опасным. Надо быть </w:t>
      </w:r>
      <w:r>
        <w:rPr>
          <w:color w:val="000000"/>
          <w:spacing w:val="4"/>
        </w:rPr>
        <w:t>начеку. И даже очень.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5"/>
        </w:rPr>
        <w:t xml:space="preserve">Офицер </w:t>
      </w:r>
      <w:r>
        <w:rPr>
          <w:i/>
          <w:iCs/>
          <w:color w:val="000000"/>
          <w:spacing w:val="5"/>
        </w:rPr>
        <w:t xml:space="preserve">(кладет руку на эфес шпаги). </w:t>
      </w:r>
      <w:r>
        <w:rPr>
          <w:color w:val="000000"/>
          <w:spacing w:val="5"/>
        </w:rPr>
        <w:t xml:space="preserve">Понял, ваше </w:t>
      </w:r>
      <w:r>
        <w:rPr>
          <w:color w:val="000000"/>
          <w:spacing w:val="-4"/>
        </w:rPr>
        <w:t>величество.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8"/>
        </w:rPr>
        <w:t xml:space="preserve">Дункан </w:t>
      </w:r>
      <w:r>
        <w:rPr>
          <w:i/>
          <w:iCs/>
          <w:color w:val="000000"/>
          <w:spacing w:val="8"/>
        </w:rPr>
        <w:t xml:space="preserve">(офицеру). </w:t>
      </w:r>
      <w:r>
        <w:rPr>
          <w:color w:val="000000"/>
          <w:spacing w:val="8"/>
        </w:rPr>
        <w:t xml:space="preserve">Нет-нет, спешить не надо! Не </w:t>
      </w:r>
      <w:r>
        <w:rPr>
          <w:color w:val="000000"/>
          <w:spacing w:val="6"/>
        </w:rPr>
        <w:t xml:space="preserve">сейчас. Потом. Если он станет явно опасным... </w:t>
      </w:r>
      <w:r>
        <w:rPr>
          <w:color w:val="000000"/>
          <w:spacing w:val="7"/>
        </w:rPr>
        <w:t xml:space="preserve">А ты хотел бы половину его владений и его </w:t>
      </w:r>
      <w:r>
        <w:rPr>
          <w:color w:val="000000"/>
          <w:spacing w:val="-3"/>
        </w:rPr>
        <w:t>титул?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Офицер </w:t>
      </w:r>
      <w:r>
        <w:rPr>
          <w:i/>
          <w:iCs/>
          <w:color w:val="000000"/>
          <w:spacing w:val="3"/>
        </w:rPr>
        <w:t xml:space="preserve">(энергично). </w:t>
      </w:r>
      <w:r>
        <w:rPr>
          <w:color w:val="000000"/>
          <w:spacing w:val="3"/>
        </w:rPr>
        <w:t xml:space="preserve">Да, ваше высочество. Я в вашем </w:t>
      </w:r>
      <w:r>
        <w:rPr>
          <w:color w:val="000000"/>
          <w:spacing w:val="2"/>
        </w:rPr>
        <w:t>распоряжении, 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4"/>
        </w:rPr>
        <w:t xml:space="preserve">Дункан. А ведь ты тоже маленький честолюбец, </w:t>
      </w:r>
      <w:r>
        <w:rPr>
          <w:color w:val="000000"/>
          <w:spacing w:val="13"/>
        </w:rPr>
        <w:t xml:space="preserve">не правда </w:t>
      </w:r>
      <w:r>
        <w:rPr>
          <w:b/>
          <w:bCs/>
          <w:color w:val="000000"/>
          <w:spacing w:val="13"/>
        </w:rPr>
        <w:t xml:space="preserve">ли? </w:t>
      </w:r>
      <w:r>
        <w:rPr>
          <w:color w:val="000000"/>
          <w:spacing w:val="13"/>
        </w:rPr>
        <w:t xml:space="preserve">Ты хотел бы, конечно, чтобы </w:t>
      </w:r>
      <w:r>
        <w:rPr>
          <w:color w:val="000000"/>
          <w:spacing w:val="4"/>
        </w:rPr>
        <w:t xml:space="preserve">я отнял титулы и богатства у Макбета и отдал </w:t>
      </w:r>
      <w:r>
        <w:rPr>
          <w:color w:val="000000"/>
          <w:spacing w:val="2"/>
        </w:rPr>
        <w:t>часть их тебе.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Офицер </w:t>
      </w:r>
      <w:r>
        <w:rPr>
          <w:i/>
          <w:iCs/>
          <w:color w:val="000000"/>
          <w:spacing w:val="5"/>
        </w:rPr>
        <w:t xml:space="preserve">(та же игра). </w:t>
      </w:r>
      <w:r>
        <w:rPr>
          <w:color w:val="000000"/>
          <w:spacing w:val="5"/>
        </w:rPr>
        <w:t>Да, ваше высочество. Я в ва</w:t>
      </w:r>
      <w:r>
        <w:rPr>
          <w:color w:val="000000"/>
          <w:spacing w:val="5"/>
        </w:rPr>
        <w:softHyphen/>
      </w:r>
      <w:r>
        <w:rPr>
          <w:color w:val="000000"/>
          <w:spacing w:val="2"/>
        </w:rPr>
        <w:t>шем распоряжении, ваше высочество.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Дункан. Макбет тоже становится опасным, очень </w:t>
      </w:r>
      <w:r>
        <w:rPr>
          <w:color w:val="000000"/>
          <w:spacing w:val="4"/>
        </w:rPr>
        <w:t xml:space="preserve">опасным. Может, он хочет сесть на мой трон </w:t>
      </w:r>
      <w:r>
        <w:rPr>
          <w:color w:val="000000"/>
          <w:spacing w:val="-3"/>
        </w:rPr>
        <w:t xml:space="preserve">вместо меня? С такими людьми приходится быть </w:t>
      </w:r>
      <w:r>
        <w:rPr>
          <w:color w:val="000000"/>
          <w:spacing w:val="-2"/>
        </w:rPr>
        <w:t xml:space="preserve">начеку. Чистые гангстеры, говорю вам, гангстеры </w:t>
      </w:r>
      <w:r>
        <w:rPr>
          <w:color w:val="000000"/>
        </w:rPr>
        <w:t xml:space="preserve">все до единого. В мыслях у них только деньги, </w:t>
      </w:r>
      <w:r>
        <w:rPr>
          <w:color w:val="000000"/>
          <w:spacing w:val="2"/>
        </w:rPr>
        <w:t xml:space="preserve">власть, любовные утехи. А Макбет... Меня не </w:t>
      </w:r>
      <w:r>
        <w:rPr>
          <w:color w:val="000000"/>
        </w:rPr>
        <w:t xml:space="preserve">удивит, если он начнет заглядываться и на мою </w:t>
      </w:r>
      <w:r>
        <w:rPr>
          <w:color w:val="000000"/>
          <w:spacing w:val="5"/>
        </w:rPr>
        <w:t xml:space="preserve">жену. Не говоря уже о придворных дамах. </w:t>
      </w:r>
      <w:r>
        <w:rPr>
          <w:i/>
          <w:iCs/>
          <w:color w:val="000000"/>
          <w:spacing w:val="-1"/>
        </w:rPr>
        <w:t xml:space="preserve">(Офицеру.) </w:t>
      </w:r>
      <w:r>
        <w:rPr>
          <w:color w:val="000000"/>
          <w:spacing w:val="-1"/>
        </w:rPr>
        <w:t xml:space="preserve">А ты? Ты хотел бы, чтобы я одолжил </w:t>
      </w:r>
      <w:r>
        <w:rPr>
          <w:color w:val="000000"/>
          <w:spacing w:val="2"/>
        </w:rPr>
        <w:t>тебе свою жену?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6"/>
        </w:rPr>
        <w:t xml:space="preserve">Офицер </w:t>
      </w:r>
      <w:r>
        <w:rPr>
          <w:i/>
          <w:iCs/>
          <w:color w:val="000000"/>
          <w:spacing w:val="6"/>
        </w:rPr>
        <w:t xml:space="preserve">(энергично, в ужасе). </w:t>
      </w:r>
      <w:r>
        <w:rPr>
          <w:color w:val="000000"/>
          <w:spacing w:val="6"/>
        </w:rPr>
        <w:t xml:space="preserve">О-о, что вы, ваше </w:t>
      </w:r>
      <w:r>
        <w:rPr>
          <w:color w:val="000000"/>
          <w:spacing w:val="-3"/>
        </w:rPr>
        <w:t>высочество...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 xml:space="preserve">Дункан. </w:t>
      </w:r>
      <w:r>
        <w:rPr>
          <w:b/>
          <w:bCs/>
          <w:color w:val="000000"/>
          <w:spacing w:val="9"/>
        </w:rPr>
        <w:t xml:space="preserve">Она </w:t>
      </w:r>
      <w:r>
        <w:rPr>
          <w:color w:val="000000"/>
          <w:spacing w:val="9"/>
        </w:rPr>
        <w:t>тебе совсем не нравится?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6"/>
        </w:rPr>
        <w:t xml:space="preserve">Офицер. </w:t>
      </w:r>
      <w:r>
        <w:rPr>
          <w:b/>
          <w:bCs/>
          <w:color w:val="000000"/>
          <w:spacing w:val="6"/>
        </w:rPr>
        <w:t xml:space="preserve">Она </w:t>
      </w:r>
      <w:r>
        <w:rPr>
          <w:color w:val="000000"/>
          <w:spacing w:val="6"/>
        </w:rPr>
        <w:t xml:space="preserve">очень красивая, ваше высочество. Но </w:t>
      </w:r>
      <w:r>
        <w:rPr>
          <w:color w:val="000000"/>
          <w:spacing w:val="-2"/>
        </w:rPr>
        <w:t xml:space="preserve">моя честь... </w:t>
      </w:r>
      <w:r>
        <w:rPr>
          <w:b/>
          <w:bCs/>
          <w:color w:val="000000"/>
          <w:spacing w:val="-2"/>
        </w:rPr>
        <w:t xml:space="preserve">и </w:t>
      </w:r>
      <w:r>
        <w:rPr>
          <w:color w:val="000000"/>
          <w:spacing w:val="-2"/>
        </w:rPr>
        <w:t xml:space="preserve">ваша честь </w:t>
      </w:r>
      <w:r>
        <w:rPr>
          <w:b/>
          <w:bCs/>
          <w:color w:val="000000"/>
          <w:spacing w:val="-2"/>
        </w:rPr>
        <w:t xml:space="preserve">для </w:t>
      </w:r>
      <w:r>
        <w:rPr>
          <w:color w:val="000000"/>
          <w:spacing w:val="-2"/>
        </w:rPr>
        <w:t>меня превыше всего.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4"/>
        </w:rPr>
        <w:t>Дункан. Ты славный малый. Спасибо тебе. Я возна</w:t>
      </w:r>
      <w:r>
        <w:rPr>
          <w:color w:val="000000"/>
          <w:spacing w:val="4"/>
        </w:rPr>
        <w:softHyphen/>
        <w:t>гражу тебя.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Офицер. Я в вашем распоряжении.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  <w:sectPr w:rsidR="00D254A5">
          <w:footnotePr>
            <w:pos w:val="beneathText"/>
          </w:footnotePr>
          <w:pgSz w:w="11905" w:h="16837"/>
          <w:pgMar w:top="1440" w:right="1041" w:bottom="720" w:left="910" w:header="720" w:footer="720" w:gutter="0"/>
          <w:cols w:num="2" w:space="216" w:equalWidth="0">
            <w:col w:w="6807" w:space="216"/>
            <w:col w:w="6838"/>
          </w:cols>
          <w:docGrid w:linePitch="360"/>
        </w:sectPr>
      </w:pPr>
      <w:r>
        <w:rPr>
          <w:color w:val="000000"/>
          <w:spacing w:val="11"/>
        </w:rPr>
        <w:t xml:space="preserve">Дункан. Меня окружают алчные враги, опасные </w:t>
      </w:r>
      <w:r>
        <w:rPr>
          <w:color w:val="000000"/>
          <w:spacing w:val="2"/>
        </w:rPr>
        <w:t xml:space="preserve">враги. Людей бескорыстных днем с огнем не </w:t>
      </w:r>
      <w:r>
        <w:rPr>
          <w:color w:val="000000"/>
          <w:spacing w:val="3"/>
        </w:rPr>
        <w:t>сыщешь. А ведь им следовало бы довольство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ваться процветанием страны и благополучием </w:t>
      </w:r>
      <w:r>
        <w:rPr>
          <w:color w:val="000000"/>
          <w:spacing w:val="-2"/>
        </w:rPr>
        <w:t xml:space="preserve">моей персоны. Какое там! Они начисто лишены </w:t>
      </w:r>
      <w:r>
        <w:rPr>
          <w:color w:val="000000"/>
          <w:spacing w:val="6"/>
        </w:rPr>
        <w:t xml:space="preserve">идеала. </w:t>
      </w:r>
      <w:r>
        <w:rPr>
          <w:i/>
          <w:iCs/>
          <w:color w:val="000000"/>
          <w:spacing w:val="6"/>
        </w:rPr>
        <w:t xml:space="preserve">(Офицеру.) </w:t>
      </w:r>
      <w:r>
        <w:rPr>
          <w:color w:val="000000"/>
          <w:spacing w:val="6"/>
        </w:rPr>
        <w:t>Мы сумеем себя защитить.</w:t>
      </w:r>
    </w:p>
    <w:p w:rsidR="00D254A5" w:rsidRDefault="00D254A5" w:rsidP="00AE31C8">
      <w:pPr>
        <w:shd w:val="clear" w:color="auto" w:fill="FFFFFF"/>
        <w:spacing w:before="36"/>
        <w:ind w:left="851" w:right="2000"/>
        <w:rPr>
          <w:b/>
          <w:bCs/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Сцена </w:t>
      </w:r>
      <w:r>
        <w:rPr>
          <w:b/>
          <w:bCs/>
          <w:color w:val="000000"/>
          <w:spacing w:val="1"/>
          <w:sz w:val="21"/>
          <w:szCs w:val="21"/>
        </w:rPr>
        <w:t>пятая</w:t>
      </w:r>
      <w:r>
        <w:br w:type="column"/>
      </w:r>
      <w:r>
        <w:rPr>
          <w:color w:val="000000"/>
          <w:spacing w:val="-1"/>
          <w:sz w:val="21"/>
          <w:szCs w:val="21"/>
        </w:rPr>
        <w:t>Леди     Дункан.    Он    продолжает    мне    угрожать.</w:t>
      </w:r>
    </w:p>
    <w:p w:rsidR="00D254A5" w:rsidRDefault="00D254A5" w:rsidP="00AE31C8">
      <w:pPr>
        <w:spacing w:before="180"/>
        <w:ind w:left="851" w:right="2000"/>
        <w:sectPr w:rsidR="00D254A5">
          <w:footnotePr>
            <w:pos w:val="beneathText"/>
          </w:footnotePr>
          <w:type w:val="continuous"/>
          <w:pgSz w:w="11905" w:h="16837"/>
          <w:pgMar w:top="1440" w:right="1087" w:bottom="720" w:left="835" w:header="720" w:footer="720" w:gutter="0"/>
          <w:cols w:space="720"/>
          <w:docGrid w:linePitch="360"/>
        </w:sectPr>
      </w:pPr>
      <w:r>
        <w:t xml:space="preserve"> </w:t>
      </w:r>
    </w:p>
    <w:p w:rsidR="00D254A5" w:rsidRDefault="00D254A5" w:rsidP="00AE31C8">
      <w:pPr>
        <w:shd w:val="clear" w:color="auto" w:fill="FFFFFF"/>
        <w:spacing w:before="43"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-1"/>
        </w:rPr>
        <w:t xml:space="preserve">Звучат фанфары и музыка, старинные мелодии. Зала во дворце эрцгерцога. Достаточно всего </w:t>
      </w:r>
      <w:r>
        <w:rPr>
          <w:i/>
          <w:iCs/>
          <w:color w:val="000000"/>
          <w:spacing w:val="1"/>
        </w:rPr>
        <w:t xml:space="preserve">нескольких элементов декорации и меняющегося </w:t>
      </w:r>
      <w:r>
        <w:rPr>
          <w:i/>
          <w:iCs/>
          <w:color w:val="000000"/>
          <w:spacing w:val="8"/>
        </w:rPr>
        <w:t>задника. Справа входит возбужденный Дун</w:t>
      </w:r>
      <w:r>
        <w:rPr>
          <w:i/>
          <w:iCs/>
          <w:color w:val="000000"/>
          <w:spacing w:val="8"/>
        </w:rPr>
        <w:softHyphen/>
      </w:r>
      <w:r>
        <w:rPr>
          <w:i/>
          <w:iCs/>
          <w:color w:val="000000"/>
          <w:spacing w:val="13"/>
        </w:rPr>
        <w:t xml:space="preserve">кан, за ним леди Дункан, которая с трудом </w:t>
      </w:r>
      <w:r>
        <w:rPr>
          <w:i/>
          <w:iCs/>
          <w:color w:val="000000"/>
          <w:spacing w:val="-1"/>
        </w:rPr>
        <w:t xml:space="preserve">за ним поспевает. Дункан резко останавливается </w:t>
      </w:r>
      <w:r>
        <w:rPr>
          <w:i/>
          <w:iCs/>
          <w:color w:val="000000"/>
          <w:spacing w:val="8"/>
        </w:rPr>
        <w:t xml:space="preserve">на середине сцены. Поворачивается к леди </w:t>
      </w:r>
      <w:r>
        <w:rPr>
          <w:i/>
          <w:iCs/>
          <w:color w:val="000000"/>
          <w:spacing w:val="3"/>
        </w:rPr>
        <w:t>Дункан.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rPr>
          <w:color w:val="000000"/>
          <w:spacing w:val="-3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Дункан.   Нет,   миледи,  я  этого  не  разрешу. </w:t>
      </w:r>
      <w:r>
        <w:rPr>
          <w:color w:val="000000"/>
          <w:spacing w:val="10"/>
          <w:sz w:val="21"/>
          <w:szCs w:val="21"/>
        </w:rPr>
        <w:t xml:space="preserve">Леди  Дункан. Ну что ж, тем хуже для вас. </w:t>
      </w:r>
      <w:r>
        <w:rPr>
          <w:color w:val="000000"/>
          <w:spacing w:val="1"/>
          <w:sz w:val="21"/>
          <w:szCs w:val="21"/>
        </w:rPr>
        <w:t xml:space="preserve">Дункан. Ведь я же сказал вам, что этого не разрешу. </w:t>
      </w:r>
      <w:r>
        <w:rPr>
          <w:color w:val="000000"/>
          <w:spacing w:val="7"/>
          <w:sz w:val="21"/>
          <w:szCs w:val="21"/>
        </w:rPr>
        <w:t xml:space="preserve">Леди  Дункан. Но почему, почему? </w:t>
      </w:r>
      <w:r>
        <w:rPr>
          <w:color w:val="000000"/>
          <w:spacing w:val="-3"/>
          <w:sz w:val="21"/>
          <w:szCs w:val="21"/>
        </w:rPr>
        <w:t>Дункан.   Позвольте   мне   говорить   прямо,   со   всей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присущей мне прямотой. </w:t>
      </w:r>
      <w:r>
        <w:rPr>
          <w:color w:val="000000"/>
          <w:spacing w:val="2"/>
          <w:sz w:val="21"/>
          <w:szCs w:val="21"/>
        </w:rPr>
        <w:t>Леди Дункан. Прямо ли, криво ли, а в результате —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одно и то же.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 xml:space="preserve">Дункан. Разве это не мое дело? </w:t>
      </w:r>
      <w:r>
        <w:rPr>
          <w:color w:val="000000"/>
          <w:spacing w:val="1"/>
          <w:sz w:val="21"/>
          <w:szCs w:val="21"/>
        </w:rPr>
        <w:t>Леди   Дункан.   Говоря   одно,   не   подразумевайте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совсем другое. </w:t>
      </w:r>
      <w:r>
        <w:rPr>
          <w:color w:val="000000"/>
          <w:spacing w:val="2"/>
          <w:sz w:val="21"/>
          <w:szCs w:val="21"/>
        </w:rPr>
        <w:t>Дункан.  Уж  это  как  мне  заблагорассудится.   Все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8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>возможно.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12"/>
          <w:sz w:val="21"/>
          <w:szCs w:val="21"/>
        </w:rPr>
        <w:t xml:space="preserve">Леди  Дункан. А как же я? Что скажу я? </w:t>
      </w:r>
      <w:r>
        <w:rPr>
          <w:color w:val="000000"/>
          <w:spacing w:val="7"/>
          <w:sz w:val="21"/>
          <w:szCs w:val="21"/>
        </w:rPr>
        <w:t>Дункан. То, что вам придет на ум. Леди   Дункан. Я говорю не то, что мне приходит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на ум. </w:t>
      </w:r>
      <w:r>
        <w:rPr>
          <w:color w:val="000000"/>
          <w:spacing w:val="2"/>
          <w:sz w:val="21"/>
          <w:szCs w:val="21"/>
        </w:rPr>
        <w:t>Дункан. Откуда же вы берете то, что говорите, если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вам ничего не приходит на ум? </w:t>
      </w:r>
      <w:r>
        <w:rPr>
          <w:color w:val="000000"/>
          <w:spacing w:val="6"/>
          <w:sz w:val="21"/>
          <w:szCs w:val="21"/>
        </w:rPr>
        <w:t>Леди   Дункан. Вы сказали одно, говорите другое,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а назавтра скажете третье. </w:t>
      </w:r>
      <w:r>
        <w:rPr>
          <w:color w:val="000000"/>
          <w:spacing w:val="6"/>
          <w:sz w:val="21"/>
          <w:szCs w:val="21"/>
        </w:rPr>
        <w:t xml:space="preserve">Дункан. Я ценю то, что пожелаю. </w:t>
      </w:r>
      <w:r>
        <w:rPr>
          <w:color w:val="000000"/>
          <w:sz w:val="21"/>
          <w:szCs w:val="21"/>
        </w:rPr>
        <w:t xml:space="preserve">Леди   Дункан.   И   я   ценю   то,   что   пожелаю. </w:t>
      </w:r>
      <w:r>
        <w:rPr>
          <w:color w:val="000000"/>
          <w:spacing w:val="3"/>
          <w:sz w:val="21"/>
          <w:szCs w:val="21"/>
        </w:rPr>
        <w:t>Дункан. Правда  слагается не из  противоположных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3"/>
          <w:sz w:val="21"/>
          <w:szCs w:val="21"/>
        </w:rPr>
      </w:pPr>
      <w:r>
        <w:rPr>
          <w:color w:val="000000"/>
          <w:spacing w:val="-13"/>
          <w:sz w:val="21"/>
          <w:szCs w:val="21"/>
        </w:rPr>
        <w:t>мнений,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 xml:space="preserve">Леди  Дункан. Все завтра да завтра! </w:t>
      </w:r>
      <w:r>
        <w:rPr>
          <w:color w:val="000000"/>
          <w:spacing w:val="7"/>
          <w:sz w:val="21"/>
          <w:szCs w:val="21"/>
        </w:rPr>
        <w:t xml:space="preserve">Дункан. Пеняйте сами на себя. </w:t>
      </w:r>
      <w:r>
        <w:rPr>
          <w:color w:val="000000"/>
          <w:sz w:val="21"/>
          <w:szCs w:val="21"/>
        </w:rPr>
        <w:t>Леди    Дункан.    Где   еще   вы   найдете    подобную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8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>неразбериху?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Дункан. Миледи, миледи, миледи!.. </w:t>
      </w:r>
      <w:r>
        <w:rPr>
          <w:color w:val="000000"/>
          <w:spacing w:val="6"/>
          <w:sz w:val="21"/>
          <w:szCs w:val="21"/>
        </w:rPr>
        <w:t>Леди   Дункан. Каким же вы порой бываете упря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6"/>
          <w:sz w:val="21"/>
          <w:szCs w:val="21"/>
        </w:rPr>
        <w:t xml:space="preserve">мым! Все мужчины — эгоисты. </w:t>
      </w:r>
      <w:r>
        <w:rPr>
          <w:color w:val="000000"/>
          <w:spacing w:val="5"/>
          <w:sz w:val="21"/>
          <w:szCs w:val="21"/>
        </w:rPr>
        <w:t xml:space="preserve">Дункан. Вернемся к теме нашего разговора. </w:t>
      </w:r>
      <w:r>
        <w:rPr>
          <w:color w:val="000000"/>
          <w:spacing w:val="7"/>
          <w:sz w:val="21"/>
          <w:szCs w:val="21"/>
        </w:rPr>
        <w:t>Леди Дункан. Напрасно вы сердитесь, да и я сама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сержусь.  Но самое срочное дело уже  сделано.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Будь  вы  объективнее.   Но  это   не  так.   Значит,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выхода больше нет. По вашей вине. </w:t>
      </w:r>
      <w:r>
        <w:rPr>
          <w:color w:val="000000"/>
          <w:spacing w:val="5"/>
          <w:sz w:val="21"/>
          <w:szCs w:val="21"/>
        </w:rPr>
        <w:t>Дункан. Миледи, оставим громкие слова.  И тихие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тоже. Смеется тот, кто смеется последним. </w:t>
      </w:r>
      <w:r>
        <w:rPr>
          <w:color w:val="000000"/>
          <w:spacing w:val="4"/>
          <w:sz w:val="21"/>
          <w:szCs w:val="21"/>
        </w:rPr>
        <w:t xml:space="preserve">Леди   Дункан.  О-ля-ля,  ваши  навязчивые  идеи... </w:t>
      </w:r>
      <w:r>
        <w:rPr>
          <w:color w:val="000000"/>
          <w:spacing w:val="6"/>
          <w:sz w:val="21"/>
          <w:szCs w:val="21"/>
        </w:rPr>
        <w:t xml:space="preserve">Дункан. Давайте прервемся на этом. </w:t>
      </w:r>
      <w:r>
        <w:rPr>
          <w:color w:val="000000"/>
          <w:spacing w:val="1"/>
          <w:sz w:val="21"/>
          <w:szCs w:val="21"/>
        </w:rPr>
        <w:t xml:space="preserve">Леди Дункан. Дункан, уж не хотите ли вы все-таки... </w:t>
      </w:r>
      <w:r>
        <w:rPr>
          <w:color w:val="000000"/>
          <w:spacing w:val="7"/>
          <w:sz w:val="21"/>
          <w:szCs w:val="21"/>
        </w:rPr>
        <w:t xml:space="preserve">Дункан. Вы еще в этом раскаетесь. Леди  Дункан. В омлете все яйца сбивают в одно. </w:t>
      </w:r>
      <w:r>
        <w:rPr>
          <w:color w:val="000000"/>
          <w:spacing w:val="3"/>
          <w:sz w:val="21"/>
          <w:szCs w:val="21"/>
        </w:rPr>
        <w:t xml:space="preserve">Дункан. Вы еще увидите, во что вам это обойдется. </w:t>
      </w:r>
      <w:r>
        <w:rPr>
          <w:color w:val="000000"/>
          <w:spacing w:val="10"/>
          <w:sz w:val="21"/>
          <w:szCs w:val="21"/>
        </w:rPr>
        <w:t xml:space="preserve">Леди  Дункан. Вы мне угрожаете? </w:t>
      </w:r>
      <w:r>
        <w:rPr>
          <w:color w:val="000000"/>
          <w:spacing w:val="4"/>
          <w:sz w:val="21"/>
          <w:szCs w:val="21"/>
        </w:rPr>
        <w:t xml:space="preserve">Дункан. От кончиков пальцев до макушки головы. </w:t>
      </w:r>
      <w:r>
        <w:rPr>
          <w:color w:val="000000"/>
          <w:spacing w:val="9"/>
          <w:sz w:val="21"/>
          <w:szCs w:val="21"/>
        </w:rPr>
        <w:t xml:space="preserve">Леди   Дункан. Он все еще мне угрожает. </w:t>
      </w:r>
      <w:r>
        <w:rPr>
          <w:color w:val="000000"/>
          <w:spacing w:val="4"/>
          <w:sz w:val="21"/>
          <w:szCs w:val="21"/>
        </w:rPr>
        <w:t>Дункан. Вы заболеете, и неизлечимо.</w:t>
      </w:r>
      <w:r>
        <w:br w:type="column"/>
      </w:r>
      <w:r>
        <w:rPr>
          <w:i/>
          <w:iCs/>
          <w:color w:val="000000"/>
          <w:spacing w:val="-1"/>
        </w:rPr>
        <w:t>Дункан  уходит,   леди  Дункан   следует   за   ним.</w:t>
      </w:r>
    </w:p>
    <w:p w:rsidR="00D254A5" w:rsidRDefault="00D254A5" w:rsidP="00AE31C8">
      <w:pPr>
        <w:shd w:val="clear" w:color="auto" w:fill="FFFFFF"/>
        <w:spacing w:before="223" w:line="216" w:lineRule="exact"/>
        <w:ind w:left="851" w:right="2000"/>
        <w:jc w:val="both"/>
        <w:rPr>
          <w:color w:val="000000"/>
          <w:spacing w:val="9"/>
        </w:rPr>
      </w:pPr>
      <w:r>
        <w:rPr>
          <w:color w:val="000000"/>
          <w:spacing w:val="17"/>
        </w:rPr>
        <w:t xml:space="preserve">Леди Дункан. Я опережу вас, Дункан, но когда </w:t>
      </w:r>
      <w:r>
        <w:rPr>
          <w:color w:val="000000"/>
          <w:spacing w:val="9"/>
        </w:rPr>
        <w:t>вы это заметите, уже будет слишком поздно.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4"/>
        </w:rPr>
        <w:t>Дункан уходит налево, он по-прежнему в боль</w:t>
      </w:r>
      <w:r>
        <w:rPr>
          <w:i/>
          <w:iCs/>
          <w:color w:val="000000"/>
          <w:spacing w:val="4"/>
        </w:rPr>
        <w:softHyphen/>
      </w:r>
      <w:r>
        <w:rPr>
          <w:i/>
          <w:iCs/>
          <w:color w:val="000000"/>
          <w:spacing w:val="6"/>
        </w:rPr>
        <w:t xml:space="preserve">шом возбуждении, а лед и Дункан произносит свою последнюю реплику, догоняя его почти </w:t>
      </w:r>
      <w:r>
        <w:rPr>
          <w:i/>
          <w:iCs/>
          <w:color w:val="000000"/>
          <w:spacing w:val="-4"/>
        </w:rPr>
        <w:t>бегом.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9"/>
        </w:rPr>
        <w:t xml:space="preserve">Эта сцена между Дунканом и леди Дункан </w:t>
      </w:r>
      <w:r>
        <w:rPr>
          <w:i/>
          <w:iCs/>
          <w:color w:val="000000"/>
          <w:spacing w:val="-2"/>
        </w:rPr>
        <w:t xml:space="preserve">должна быть разыграна в стиле бурной ссоры. </w:t>
      </w:r>
      <w:r>
        <w:rPr>
          <w:i/>
          <w:iCs/>
          <w:color w:val="000000"/>
          <w:spacing w:val="7"/>
        </w:rPr>
        <w:t xml:space="preserve">Справа входят Макбет и Банко. У Макбета </w:t>
      </w:r>
      <w:r>
        <w:rPr>
          <w:i/>
          <w:iCs/>
          <w:color w:val="000000"/>
          <w:spacing w:val="2"/>
        </w:rPr>
        <w:t>озабоченный вид.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6"/>
        </w:rPr>
        <w:t xml:space="preserve">Макбет. Нет, говорю вам это откровенно. Я считал </w:t>
      </w:r>
      <w:r>
        <w:rPr>
          <w:color w:val="000000"/>
          <w:spacing w:val="5"/>
        </w:rPr>
        <w:t xml:space="preserve">леди Дункан женщиной фривольного нрава. Но я ошибся. Она способна на глубокую страсть. </w:t>
      </w:r>
      <w:r>
        <w:rPr>
          <w:color w:val="000000"/>
          <w:spacing w:val="-1"/>
        </w:rPr>
        <w:t xml:space="preserve">Она деятельна, энергична. На самом деле она </w:t>
      </w:r>
      <w:r>
        <w:rPr>
          <w:color w:val="000000"/>
          <w:spacing w:val="-3"/>
        </w:rPr>
        <w:t xml:space="preserve">настоящий философ. У нее широкие взгляды на </w:t>
      </w:r>
      <w:r>
        <w:rPr>
          <w:color w:val="000000"/>
          <w:spacing w:val="1"/>
        </w:rPr>
        <w:t>будущее человечества, лишенные всякого уто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пизма.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7"/>
        </w:rPr>
        <w:t xml:space="preserve">Банко. Возможно. Я вам верю. Люди раскрываются </w:t>
      </w:r>
      <w:r>
        <w:rPr>
          <w:color w:val="000000"/>
          <w:spacing w:val="5"/>
        </w:rPr>
        <w:t xml:space="preserve">не сразу. Но стоит им открыть вам душу... </w:t>
      </w:r>
      <w:r>
        <w:rPr>
          <w:i/>
          <w:iCs/>
          <w:color w:val="000000"/>
          <w:spacing w:val="-3"/>
        </w:rPr>
        <w:t xml:space="preserve">(Указывает на пояс Макбета.) </w:t>
      </w:r>
      <w:r>
        <w:rPr>
          <w:color w:val="000000"/>
          <w:spacing w:val="-3"/>
        </w:rPr>
        <w:t xml:space="preserve">Какой красивый </w:t>
      </w:r>
      <w:r>
        <w:rPr>
          <w:color w:val="000000"/>
          <w:spacing w:val="-1"/>
        </w:rPr>
        <w:t>кинжал.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9"/>
        </w:rPr>
      </w:pPr>
      <w:r>
        <w:rPr>
          <w:color w:val="000000"/>
          <w:spacing w:val="4"/>
        </w:rPr>
        <w:t xml:space="preserve">Макбет. Подарок леди Дункан. Так или иначе, я рад, </w:t>
      </w:r>
      <w:r>
        <w:rPr>
          <w:color w:val="000000"/>
          <w:spacing w:val="-3"/>
        </w:rPr>
        <w:t xml:space="preserve">что наконец мы с вами поговорили, ведь столько </w:t>
      </w:r>
      <w:r>
        <w:rPr>
          <w:color w:val="000000"/>
          <w:spacing w:val="6"/>
        </w:rPr>
        <w:t xml:space="preserve">времени мы бегаем друг за другом, как собака </w:t>
      </w:r>
      <w:r>
        <w:rPr>
          <w:color w:val="000000"/>
          <w:spacing w:val="9"/>
        </w:rPr>
        <w:t>за своим хвостом или дьявол за своей тенью.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Банко. Хорошо сказано.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Макбет. Она далеко не счастлива в браке. Дункан </w:t>
      </w:r>
      <w:r>
        <w:rPr>
          <w:color w:val="000000"/>
        </w:rPr>
        <w:t xml:space="preserve">груб, он третирует ее. Ей тяжело это переносить. </w:t>
      </w:r>
      <w:r>
        <w:rPr>
          <w:color w:val="000000"/>
          <w:spacing w:val="-2"/>
        </w:rPr>
        <w:t xml:space="preserve">Она такая хрупкая натура. К тому же он угрюм, ворчлив. А леди Дункан ребячлива — она любит </w:t>
      </w:r>
      <w:r>
        <w:rPr>
          <w:color w:val="000000"/>
          <w:spacing w:val="-1"/>
        </w:rPr>
        <w:t xml:space="preserve">поиграть, развлечься, порезвиться. Не подумайте, </w:t>
      </w:r>
      <w:r>
        <w:rPr>
          <w:color w:val="000000"/>
          <w:spacing w:val="1"/>
        </w:rPr>
        <w:t xml:space="preserve">однако, что я собираюсь вмешиваться не в свои </w:t>
      </w:r>
      <w:r>
        <w:rPr>
          <w:color w:val="000000"/>
          <w:spacing w:val="-1"/>
        </w:rPr>
        <w:t>дела.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Банко. Ну, разумеется.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3"/>
        </w:rPr>
        <w:t>Макбет. Я далек от того, чтобы клеветать на эрцгер</w:t>
      </w:r>
      <w:r>
        <w:rPr>
          <w:color w:val="000000"/>
          <w:spacing w:val="3"/>
        </w:rPr>
        <w:softHyphen/>
        <w:t>цога или злословить по его поводу.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Банко. Я слежу за вашей мыслью.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4"/>
        </w:rPr>
        <w:t xml:space="preserve">Макбет. Эрцгерцог очень добр, порядочен и... шедр. </w:t>
      </w:r>
      <w:r>
        <w:rPr>
          <w:color w:val="000000"/>
          <w:spacing w:val="5"/>
        </w:rPr>
        <w:t>Вы знаете, как я предан ему.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7"/>
        </w:rPr>
      </w:pPr>
      <w:r>
        <w:rPr>
          <w:color w:val="000000"/>
          <w:spacing w:val="17"/>
        </w:rPr>
        <w:t>Банко. А я сам?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>Макбет. Короче, монарх — совершенство.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>Банко. Почти что совершенство.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7"/>
        </w:rPr>
        <w:t xml:space="preserve">Макбет. Конечно, в той мере, в какой совершенство </w:t>
      </w:r>
      <w:r>
        <w:rPr>
          <w:color w:val="000000"/>
          <w:spacing w:val="-2"/>
        </w:rPr>
        <w:t xml:space="preserve">в этом мире возможно. Это совершенство, не </w:t>
      </w:r>
      <w:r>
        <w:rPr>
          <w:color w:val="000000"/>
        </w:rPr>
        <w:t>исключающее некоторых несовершенств.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1"/>
        </w:rPr>
        <w:t>Банко. Несовершенное совершенство — все же совер</w:t>
      </w:r>
      <w:r>
        <w:rPr>
          <w:color w:val="000000"/>
          <w:spacing w:val="1"/>
        </w:rPr>
        <w:softHyphen/>
      </w:r>
      <w:r>
        <w:rPr>
          <w:color w:val="000000"/>
          <w:spacing w:val="-5"/>
        </w:rPr>
        <w:t>шенство.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4"/>
        </w:rPr>
        <w:t xml:space="preserve">Макбет. Лично мне не в чем его упрекнуть. Но </w:t>
      </w:r>
      <w:r>
        <w:rPr>
          <w:color w:val="000000"/>
          <w:spacing w:val="1"/>
        </w:rPr>
        <w:t xml:space="preserve">речь сейчас не обо мне. Речь о нашей дорогой </w:t>
      </w:r>
      <w:r>
        <w:rPr>
          <w:color w:val="000000"/>
          <w:spacing w:val="3"/>
        </w:rPr>
        <w:t xml:space="preserve">родине. О-о, он добрый монарх. Однако ему </w:t>
      </w:r>
      <w:r>
        <w:rPr>
          <w:color w:val="000000"/>
          <w:spacing w:val="-1"/>
        </w:rPr>
        <w:t xml:space="preserve">следовало бы прислушаться к бескорыстным </w:t>
      </w:r>
      <w:r>
        <w:rPr>
          <w:color w:val="000000"/>
          <w:spacing w:val="3"/>
        </w:rPr>
        <w:t>советникам, таким, например, как вы.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5"/>
        </w:rPr>
      </w:pPr>
      <w:r>
        <w:rPr>
          <w:color w:val="000000"/>
          <w:spacing w:val="15"/>
        </w:rPr>
        <w:t>Банко. Или вы.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8"/>
        </w:rPr>
        <w:sectPr w:rsidR="00D254A5">
          <w:footnotePr>
            <w:pos w:val="beneathText"/>
          </w:footnotePr>
          <w:type w:val="continuous"/>
          <w:pgSz w:w="11905" w:h="16837"/>
          <w:pgMar w:top="1440" w:right="1087" w:bottom="720" w:left="835" w:header="720" w:footer="720" w:gutter="0"/>
          <w:cols w:num="2" w:space="222" w:equalWidth="0">
            <w:col w:w="7106" w:space="222"/>
            <w:col w:w="7084"/>
          </w:cols>
          <w:docGrid w:linePitch="360"/>
        </w:sectPr>
      </w:pPr>
      <w:r>
        <w:rPr>
          <w:color w:val="000000"/>
          <w:spacing w:val="18"/>
        </w:rPr>
        <w:t>Макбет. Как вы и я.</w:t>
      </w:r>
    </w:p>
    <w:p w:rsidR="00D254A5" w:rsidRDefault="00D254A5" w:rsidP="00AE31C8">
      <w:pPr>
        <w:ind w:left="851" w:right="2000"/>
        <w:rPr>
          <w:b/>
          <w:bCs/>
          <w:color w:val="000000"/>
          <w:spacing w:val="-3"/>
          <w:w w:val="106"/>
          <w:sz w:val="19"/>
          <w:szCs w:val="19"/>
        </w:rPr>
        <w:sectPr w:rsidR="00D254A5">
          <w:footnotePr>
            <w:pos w:val="beneathText"/>
          </w:footnotePr>
          <w:type w:val="continuous"/>
          <w:pgSz w:w="11905" w:h="16837"/>
          <w:pgMar w:top="1440" w:right="1123" w:bottom="720" w:left="1382" w:header="720" w:footer="720" w:gutter="0"/>
          <w:cols w:space="720"/>
          <w:docGrid w:linePitch="360"/>
        </w:sectPr>
      </w:pP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3"/>
          <w:w w:val="106"/>
          <w:sz w:val="19"/>
          <w:szCs w:val="19"/>
        </w:rPr>
      </w:pPr>
      <w:r>
        <w:rPr>
          <w:b/>
          <w:bCs/>
          <w:color w:val="000000"/>
          <w:spacing w:val="-3"/>
          <w:w w:val="106"/>
          <w:sz w:val="19"/>
          <w:szCs w:val="19"/>
        </w:rPr>
        <w:t xml:space="preserve">Б а н ко. </w:t>
      </w:r>
      <w:r>
        <w:rPr>
          <w:color w:val="000000"/>
          <w:spacing w:val="-3"/>
          <w:w w:val="106"/>
          <w:sz w:val="19"/>
          <w:szCs w:val="19"/>
        </w:rPr>
        <w:t>Конечно.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w w:val="106"/>
          <w:sz w:val="19"/>
          <w:szCs w:val="19"/>
        </w:rPr>
      </w:pPr>
      <w:r>
        <w:rPr>
          <w:color w:val="000000"/>
          <w:spacing w:val="7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7"/>
          <w:w w:val="106"/>
          <w:sz w:val="19"/>
          <w:szCs w:val="19"/>
        </w:rPr>
        <w:t xml:space="preserve">Он </w:t>
      </w:r>
      <w:r>
        <w:rPr>
          <w:color w:val="000000"/>
          <w:spacing w:val="7"/>
          <w:w w:val="106"/>
          <w:sz w:val="19"/>
          <w:szCs w:val="19"/>
        </w:rPr>
        <w:t>немножечко абсолютист.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7"/>
          <w:sz w:val="18"/>
          <w:szCs w:val="18"/>
        </w:rPr>
      </w:pPr>
      <w:r>
        <w:rPr>
          <w:b/>
          <w:bCs/>
          <w:color w:val="000000"/>
          <w:spacing w:val="7"/>
          <w:sz w:val="18"/>
          <w:szCs w:val="18"/>
        </w:rPr>
        <w:t xml:space="preserve">Б а н к о. И </w:t>
      </w:r>
      <w:r>
        <w:rPr>
          <w:color w:val="000000"/>
          <w:spacing w:val="7"/>
          <w:sz w:val="18"/>
          <w:szCs w:val="18"/>
        </w:rPr>
        <w:t xml:space="preserve">даже </w:t>
      </w:r>
      <w:r>
        <w:rPr>
          <w:b/>
          <w:bCs/>
          <w:color w:val="000000"/>
          <w:spacing w:val="7"/>
          <w:sz w:val="18"/>
          <w:szCs w:val="18"/>
        </w:rPr>
        <w:t>очень.</w:t>
      </w:r>
    </w:p>
    <w:p w:rsidR="00D254A5" w:rsidRDefault="00D254A5" w:rsidP="00AE31C8">
      <w:pPr>
        <w:shd w:val="clear" w:color="auto" w:fill="FFFFFF"/>
        <w:spacing w:before="58" w:line="209" w:lineRule="exact"/>
        <w:ind w:left="851" w:right="2000"/>
        <w:jc w:val="both"/>
        <w:rPr>
          <w:color w:val="000000"/>
          <w:spacing w:val="-5"/>
          <w:w w:val="106"/>
          <w:sz w:val="19"/>
          <w:szCs w:val="19"/>
        </w:rPr>
      </w:pPr>
      <w:r>
        <w:rPr>
          <w:b/>
          <w:bCs/>
          <w:color w:val="000000"/>
          <w:spacing w:val="-1"/>
          <w:w w:val="106"/>
          <w:sz w:val="19"/>
          <w:szCs w:val="19"/>
        </w:rPr>
        <w:t xml:space="preserve">Макбет. Он </w:t>
      </w:r>
      <w:r>
        <w:rPr>
          <w:color w:val="000000"/>
          <w:spacing w:val="-1"/>
          <w:w w:val="106"/>
          <w:sz w:val="19"/>
          <w:szCs w:val="19"/>
        </w:rPr>
        <w:t xml:space="preserve">неограниченный монарх. 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В </w:t>
      </w:r>
      <w:r>
        <w:rPr>
          <w:color w:val="000000"/>
          <w:spacing w:val="-1"/>
          <w:w w:val="106"/>
          <w:sz w:val="19"/>
          <w:szCs w:val="19"/>
        </w:rPr>
        <w:t xml:space="preserve">наше 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время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абсолютизм — </w:t>
      </w:r>
      <w:r>
        <w:rPr>
          <w:color w:val="000000"/>
          <w:spacing w:val="-5"/>
          <w:w w:val="106"/>
          <w:sz w:val="19"/>
          <w:szCs w:val="19"/>
        </w:rPr>
        <w:t xml:space="preserve">далеко не всегда лучшая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система </w:t>
      </w:r>
      <w:r>
        <w:rPr>
          <w:color w:val="000000"/>
          <w:spacing w:val="3"/>
          <w:w w:val="106"/>
          <w:sz w:val="19"/>
          <w:szCs w:val="19"/>
        </w:rPr>
        <w:t xml:space="preserve">правления. Кстати, так думает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и </w:t>
      </w:r>
      <w:r>
        <w:rPr>
          <w:color w:val="000000"/>
          <w:spacing w:val="3"/>
          <w:w w:val="106"/>
          <w:sz w:val="19"/>
          <w:szCs w:val="19"/>
        </w:rPr>
        <w:t xml:space="preserve">леди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Дункан.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Она </w:t>
      </w:r>
      <w:r>
        <w:rPr>
          <w:color w:val="000000"/>
          <w:spacing w:val="4"/>
          <w:w w:val="106"/>
          <w:sz w:val="19"/>
          <w:szCs w:val="19"/>
        </w:rPr>
        <w:t xml:space="preserve">ребячлива, но своенравна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— </w:t>
      </w:r>
      <w:r>
        <w:rPr>
          <w:color w:val="000000"/>
          <w:spacing w:val="4"/>
          <w:w w:val="106"/>
          <w:sz w:val="19"/>
          <w:szCs w:val="19"/>
        </w:rPr>
        <w:t xml:space="preserve">обычно эти </w:t>
      </w:r>
      <w:r>
        <w:rPr>
          <w:color w:val="000000"/>
          <w:spacing w:val="-3"/>
          <w:w w:val="106"/>
          <w:sz w:val="19"/>
          <w:szCs w:val="19"/>
        </w:rPr>
        <w:t xml:space="preserve">черты сочетаются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с трудом, но в </w:t>
      </w:r>
      <w:r>
        <w:rPr>
          <w:color w:val="000000"/>
          <w:spacing w:val="-3"/>
          <w:w w:val="106"/>
          <w:sz w:val="19"/>
          <w:szCs w:val="19"/>
        </w:rPr>
        <w:t xml:space="preserve">ней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они </w:t>
      </w:r>
      <w:r>
        <w:rPr>
          <w:color w:val="000000"/>
          <w:spacing w:val="-3"/>
          <w:w w:val="106"/>
          <w:sz w:val="19"/>
          <w:szCs w:val="19"/>
        </w:rPr>
        <w:t>ужива</w:t>
      </w:r>
      <w:r>
        <w:rPr>
          <w:color w:val="000000"/>
          <w:spacing w:val="-3"/>
          <w:w w:val="106"/>
          <w:sz w:val="19"/>
          <w:szCs w:val="19"/>
        </w:rPr>
        <w:softHyphen/>
      </w:r>
      <w:r>
        <w:rPr>
          <w:color w:val="000000"/>
          <w:spacing w:val="-5"/>
          <w:w w:val="106"/>
          <w:sz w:val="19"/>
          <w:szCs w:val="19"/>
        </w:rPr>
        <w:t>ются.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w w:val="106"/>
          <w:sz w:val="19"/>
          <w:szCs w:val="19"/>
        </w:rPr>
      </w:pPr>
      <w:r>
        <w:rPr>
          <w:b/>
          <w:bCs/>
          <w:color w:val="000000"/>
          <w:spacing w:val="3"/>
          <w:w w:val="106"/>
          <w:sz w:val="19"/>
          <w:szCs w:val="19"/>
        </w:rPr>
        <w:t xml:space="preserve">Банко. Такой </w:t>
      </w:r>
      <w:r>
        <w:rPr>
          <w:color w:val="000000"/>
          <w:spacing w:val="3"/>
          <w:w w:val="106"/>
          <w:sz w:val="19"/>
          <w:szCs w:val="19"/>
        </w:rPr>
        <w:t>случай необычен.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7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Макбет. Она могла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бы </w:t>
      </w:r>
      <w:r>
        <w:rPr>
          <w:color w:val="000000"/>
          <w:spacing w:val="5"/>
          <w:w w:val="106"/>
          <w:sz w:val="19"/>
          <w:szCs w:val="19"/>
        </w:rPr>
        <w:t xml:space="preserve">давать советы, интересные </w:t>
      </w:r>
      <w:r>
        <w:rPr>
          <w:color w:val="000000"/>
          <w:spacing w:val="3"/>
          <w:w w:val="106"/>
          <w:sz w:val="19"/>
          <w:szCs w:val="19"/>
        </w:rPr>
        <w:t xml:space="preserve">советы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монарху. </w:t>
      </w:r>
      <w:r>
        <w:rPr>
          <w:color w:val="000000"/>
          <w:spacing w:val="3"/>
          <w:w w:val="106"/>
          <w:sz w:val="19"/>
          <w:szCs w:val="19"/>
        </w:rPr>
        <w:t xml:space="preserve">Внушить ему некоторые... </w:t>
      </w:r>
      <w:r>
        <w:rPr>
          <w:color w:val="000000"/>
          <w:spacing w:val="-5"/>
          <w:w w:val="106"/>
          <w:sz w:val="19"/>
          <w:szCs w:val="19"/>
        </w:rPr>
        <w:t xml:space="preserve">некоторые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принципы </w:t>
      </w:r>
      <w:r>
        <w:rPr>
          <w:color w:val="000000"/>
          <w:spacing w:val="-5"/>
          <w:w w:val="106"/>
          <w:sz w:val="19"/>
          <w:szCs w:val="19"/>
        </w:rPr>
        <w:t xml:space="preserve">правления.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Она </w:t>
      </w:r>
      <w:r>
        <w:rPr>
          <w:color w:val="000000"/>
          <w:spacing w:val="-5"/>
          <w:w w:val="106"/>
          <w:sz w:val="19"/>
          <w:szCs w:val="19"/>
        </w:rPr>
        <w:t xml:space="preserve">дала бы нам </w:t>
      </w:r>
      <w:r>
        <w:rPr>
          <w:b/>
          <w:bCs/>
          <w:color w:val="000000"/>
          <w:spacing w:val="7"/>
          <w:w w:val="106"/>
          <w:sz w:val="19"/>
          <w:szCs w:val="19"/>
        </w:rPr>
        <w:t xml:space="preserve">их </w:t>
      </w:r>
      <w:r>
        <w:rPr>
          <w:color w:val="000000"/>
          <w:spacing w:val="7"/>
          <w:w w:val="106"/>
          <w:sz w:val="19"/>
          <w:szCs w:val="19"/>
        </w:rPr>
        <w:t xml:space="preserve">бескорыстно. </w:t>
      </w:r>
      <w:r>
        <w:rPr>
          <w:b/>
          <w:bCs/>
          <w:color w:val="000000"/>
          <w:spacing w:val="7"/>
          <w:w w:val="106"/>
          <w:sz w:val="19"/>
          <w:szCs w:val="19"/>
        </w:rPr>
        <w:t xml:space="preserve">Да </w:t>
      </w:r>
      <w:r>
        <w:rPr>
          <w:color w:val="000000"/>
          <w:spacing w:val="7"/>
          <w:w w:val="106"/>
          <w:sz w:val="19"/>
          <w:szCs w:val="19"/>
        </w:rPr>
        <w:t>мы и сами бескорыстны.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w w:val="106"/>
          <w:sz w:val="19"/>
          <w:szCs w:val="19"/>
        </w:rPr>
      </w:pPr>
      <w:r>
        <w:rPr>
          <w:color w:val="000000"/>
          <w:spacing w:val="13"/>
          <w:w w:val="106"/>
          <w:sz w:val="19"/>
          <w:szCs w:val="19"/>
        </w:rPr>
        <w:t xml:space="preserve">Банко. Но ведь жить-то надо н зарабатывать на </w:t>
      </w:r>
      <w:r>
        <w:rPr>
          <w:color w:val="000000"/>
          <w:spacing w:val="-3"/>
          <w:w w:val="106"/>
          <w:sz w:val="19"/>
          <w:szCs w:val="19"/>
        </w:rPr>
        <w:t>хлеб — тоже.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Макбет. Дункан это прекрасно понимает.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6"/>
          <w:sz w:val="19"/>
          <w:szCs w:val="19"/>
        </w:rPr>
      </w:pPr>
      <w:r>
        <w:rPr>
          <w:color w:val="000000"/>
          <w:spacing w:val="-2"/>
          <w:w w:val="106"/>
          <w:sz w:val="19"/>
          <w:szCs w:val="19"/>
        </w:rPr>
        <w:t xml:space="preserve">Банко. Да, он относится к </w:t>
      </w:r>
      <w:r>
        <w:rPr>
          <w:b/>
          <w:bCs/>
          <w:color w:val="000000"/>
          <w:spacing w:val="-2"/>
          <w:w w:val="106"/>
          <w:sz w:val="19"/>
          <w:szCs w:val="19"/>
        </w:rPr>
        <w:t xml:space="preserve">вам с большим </w:t>
      </w:r>
      <w:r>
        <w:rPr>
          <w:color w:val="000000"/>
          <w:spacing w:val="-2"/>
          <w:w w:val="106"/>
          <w:sz w:val="19"/>
          <w:szCs w:val="19"/>
        </w:rPr>
        <w:t xml:space="preserve">пониманием, </w:t>
      </w:r>
      <w:r>
        <w:rPr>
          <w:color w:val="000000"/>
          <w:spacing w:val="3"/>
          <w:w w:val="106"/>
          <w:sz w:val="19"/>
          <w:szCs w:val="19"/>
        </w:rPr>
        <w:t>дорогой мой. Он вас облагодетельствовал.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spacing w:val="-3"/>
          <w:w w:val="106"/>
          <w:sz w:val="19"/>
          <w:szCs w:val="19"/>
        </w:rPr>
      </w:pPr>
      <w:r>
        <w:rPr>
          <w:color w:val="000000"/>
          <w:spacing w:val="7"/>
          <w:w w:val="106"/>
          <w:sz w:val="19"/>
          <w:szCs w:val="19"/>
        </w:rPr>
        <w:t xml:space="preserve">Макбет. Я у него ничего не просил. Он заплатил, </w:t>
      </w:r>
      <w:r>
        <w:rPr>
          <w:color w:val="000000"/>
          <w:spacing w:val="-1"/>
          <w:w w:val="106"/>
          <w:sz w:val="19"/>
          <w:szCs w:val="19"/>
        </w:rPr>
        <w:t xml:space="preserve">хорошо заплатил. Он более или менее хорошо </w:t>
      </w:r>
      <w:r>
        <w:rPr>
          <w:color w:val="000000"/>
          <w:spacing w:val="5"/>
          <w:w w:val="106"/>
          <w:sz w:val="19"/>
          <w:szCs w:val="19"/>
        </w:rPr>
        <w:t xml:space="preserve">заплатил.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Он </w:t>
      </w:r>
      <w:r>
        <w:rPr>
          <w:color w:val="000000"/>
          <w:spacing w:val="5"/>
          <w:w w:val="106"/>
          <w:sz w:val="19"/>
          <w:szCs w:val="19"/>
        </w:rPr>
        <w:t xml:space="preserve">неплохо оплатил услуги, которые </w:t>
      </w:r>
      <w:r>
        <w:rPr>
          <w:b/>
          <w:bCs/>
          <w:color w:val="000000"/>
          <w:spacing w:val="-2"/>
          <w:w w:val="106"/>
          <w:sz w:val="19"/>
          <w:szCs w:val="19"/>
        </w:rPr>
        <w:t xml:space="preserve">я </w:t>
      </w:r>
      <w:r>
        <w:rPr>
          <w:color w:val="000000"/>
          <w:spacing w:val="-2"/>
          <w:w w:val="106"/>
          <w:sz w:val="19"/>
          <w:szCs w:val="19"/>
        </w:rPr>
        <w:t xml:space="preserve">ему оказал, которые </w:t>
      </w:r>
      <w:r>
        <w:rPr>
          <w:b/>
          <w:bCs/>
          <w:color w:val="000000"/>
          <w:spacing w:val="-2"/>
          <w:w w:val="106"/>
          <w:sz w:val="19"/>
          <w:szCs w:val="19"/>
        </w:rPr>
        <w:t xml:space="preserve">я </w:t>
      </w:r>
      <w:r>
        <w:rPr>
          <w:color w:val="000000"/>
          <w:spacing w:val="-2"/>
          <w:w w:val="106"/>
          <w:sz w:val="19"/>
          <w:szCs w:val="19"/>
        </w:rPr>
        <w:t xml:space="preserve">должен </w:t>
      </w:r>
      <w:r>
        <w:rPr>
          <w:b/>
          <w:bCs/>
          <w:color w:val="000000"/>
          <w:spacing w:val="-2"/>
          <w:w w:val="106"/>
          <w:sz w:val="19"/>
          <w:szCs w:val="19"/>
        </w:rPr>
        <w:t xml:space="preserve">был </w:t>
      </w:r>
      <w:r>
        <w:rPr>
          <w:color w:val="000000"/>
          <w:spacing w:val="-2"/>
          <w:w w:val="106"/>
          <w:sz w:val="19"/>
          <w:szCs w:val="19"/>
        </w:rPr>
        <w:t xml:space="preserve">ему оказать, </w:t>
      </w:r>
      <w:r>
        <w:rPr>
          <w:color w:val="000000"/>
          <w:spacing w:val="-3"/>
          <w:w w:val="106"/>
          <w:sz w:val="19"/>
          <w:szCs w:val="19"/>
        </w:rPr>
        <w:t xml:space="preserve">поскольку он </w:t>
      </w:r>
      <w:r>
        <w:rPr>
          <w:b/>
          <w:bCs/>
          <w:color w:val="000000"/>
          <w:spacing w:val="-3"/>
          <w:w w:val="106"/>
          <w:sz w:val="19"/>
          <w:szCs w:val="19"/>
        </w:rPr>
        <w:t>— наш монарх.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6"/>
          <w:sz w:val="19"/>
          <w:szCs w:val="19"/>
        </w:rPr>
      </w:pPr>
      <w:r>
        <w:rPr>
          <w:color w:val="000000"/>
          <w:spacing w:val="6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А </w:t>
      </w:r>
      <w:r>
        <w:rPr>
          <w:color w:val="000000"/>
          <w:spacing w:val="6"/>
          <w:w w:val="106"/>
          <w:sz w:val="19"/>
          <w:szCs w:val="19"/>
        </w:rPr>
        <w:t xml:space="preserve">вот мне... мне он ничего не заплатил,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как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вам </w:t>
      </w:r>
      <w:r>
        <w:rPr>
          <w:color w:val="000000"/>
          <w:spacing w:val="3"/>
          <w:w w:val="106"/>
          <w:sz w:val="19"/>
          <w:szCs w:val="19"/>
        </w:rPr>
        <w:t xml:space="preserve">известно. Он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взял </w:t>
      </w:r>
      <w:r>
        <w:rPr>
          <w:color w:val="000000"/>
          <w:spacing w:val="3"/>
          <w:w w:val="106"/>
          <w:sz w:val="19"/>
          <w:szCs w:val="19"/>
        </w:rPr>
        <w:t xml:space="preserve">земли барона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Гламиса </w:t>
      </w:r>
      <w:r>
        <w:rPr>
          <w:color w:val="000000"/>
          <w:spacing w:val="3"/>
          <w:w w:val="106"/>
          <w:sz w:val="19"/>
          <w:szCs w:val="19"/>
        </w:rPr>
        <w:t xml:space="preserve">себе,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а вам </w:t>
      </w:r>
      <w:r>
        <w:rPr>
          <w:color w:val="000000"/>
          <w:spacing w:val="3"/>
          <w:w w:val="106"/>
          <w:sz w:val="19"/>
          <w:szCs w:val="19"/>
        </w:rPr>
        <w:t>отдал его титул.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b/>
          <w:bCs/>
          <w:color w:val="000000"/>
          <w:w w:val="106"/>
          <w:sz w:val="19"/>
          <w:szCs w:val="19"/>
        </w:rPr>
      </w:pPr>
      <w:r>
        <w:rPr>
          <w:color w:val="000000"/>
          <w:spacing w:val="13"/>
          <w:w w:val="106"/>
          <w:sz w:val="19"/>
          <w:szCs w:val="19"/>
        </w:rPr>
        <w:t xml:space="preserve">Макбет. Не знаю, </w:t>
      </w:r>
      <w:r>
        <w:rPr>
          <w:b/>
          <w:bCs/>
          <w:color w:val="000000"/>
          <w:spacing w:val="13"/>
          <w:w w:val="106"/>
          <w:sz w:val="19"/>
          <w:szCs w:val="19"/>
        </w:rPr>
        <w:t xml:space="preserve">на </w:t>
      </w:r>
      <w:r>
        <w:rPr>
          <w:color w:val="000000"/>
          <w:spacing w:val="13"/>
          <w:w w:val="106"/>
          <w:sz w:val="19"/>
          <w:szCs w:val="19"/>
        </w:rPr>
        <w:t xml:space="preserve">что </w:t>
      </w:r>
      <w:r>
        <w:rPr>
          <w:b/>
          <w:bCs/>
          <w:color w:val="000000"/>
          <w:spacing w:val="13"/>
          <w:w w:val="106"/>
          <w:sz w:val="19"/>
          <w:szCs w:val="19"/>
        </w:rPr>
        <w:t xml:space="preserve">вы </w:t>
      </w:r>
      <w:r>
        <w:rPr>
          <w:color w:val="000000"/>
          <w:spacing w:val="13"/>
          <w:w w:val="106"/>
          <w:sz w:val="19"/>
          <w:szCs w:val="19"/>
        </w:rPr>
        <w:t xml:space="preserve">намекаете. Такое </w:t>
      </w:r>
      <w:r>
        <w:rPr>
          <w:color w:val="000000"/>
          <w:spacing w:val="2"/>
          <w:w w:val="106"/>
          <w:sz w:val="19"/>
          <w:szCs w:val="19"/>
        </w:rPr>
        <w:t xml:space="preserve">решение Дункана меня удивляет. Удивляет, хотя </w:t>
      </w:r>
      <w:r>
        <w:rPr>
          <w:b/>
          <w:bCs/>
          <w:color w:val="000000"/>
          <w:spacing w:val="10"/>
          <w:w w:val="106"/>
          <w:sz w:val="19"/>
          <w:szCs w:val="19"/>
        </w:rPr>
        <w:t xml:space="preserve">и не слишком. Он </w:t>
      </w:r>
      <w:r>
        <w:rPr>
          <w:color w:val="000000"/>
          <w:spacing w:val="10"/>
          <w:w w:val="106"/>
          <w:sz w:val="19"/>
          <w:szCs w:val="19"/>
        </w:rPr>
        <w:t xml:space="preserve">бывает невнимательным. </w:t>
      </w:r>
      <w:r>
        <w:rPr>
          <w:b/>
          <w:bCs/>
          <w:color w:val="000000"/>
          <w:w w:val="106"/>
          <w:sz w:val="19"/>
          <w:szCs w:val="19"/>
        </w:rPr>
        <w:t xml:space="preserve">Во всяком </w:t>
      </w:r>
      <w:r>
        <w:rPr>
          <w:color w:val="000000"/>
          <w:w w:val="106"/>
          <w:sz w:val="19"/>
          <w:szCs w:val="19"/>
        </w:rPr>
        <w:t xml:space="preserve">случае, </w:t>
      </w:r>
      <w:r>
        <w:rPr>
          <w:b/>
          <w:bCs/>
          <w:color w:val="000000"/>
          <w:w w:val="106"/>
          <w:sz w:val="19"/>
          <w:szCs w:val="19"/>
        </w:rPr>
        <w:t xml:space="preserve">я </w:t>
      </w:r>
      <w:r>
        <w:rPr>
          <w:color w:val="000000"/>
          <w:w w:val="106"/>
          <w:sz w:val="19"/>
          <w:szCs w:val="19"/>
        </w:rPr>
        <w:t xml:space="preserve">тут ни </w:t>
      </w:r>
      <w:r>
        <w:rPr>
          <w:b/>
          <w:bCs/>
          <w:color w:val="000000"/>
          <w:w w:val="106"/>
          <w:sz w:val="19"/>
          <w:szCs w:val="19"/>
        </w:rPr>
        <w:t xml:space="preserve">при </w:t>
      </w:r>
      <w:r>
        <w:rPr>
          <w:color w:val="000000"/>
          <w:w w:val="106"/>
          <w:sz w:val="19"/>
          <w:szCs w:val="19"/>
        </w:rPr>
        <w:t xml:space="preserve">чем, уверяю </w:t>
      </w:r>
      <w:r>
        <w:rPr>
          <w:b/>
          <w:bCs/>
          <w:color w:val="000000"/>
          <w:w w:val="106"/>
          <w:sz w:val="19"/>
          <w:szCs w:val="19"/>
        </w:rPr>
        <w:t>вас.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8"/>
          <w:w w:val="106"/>
          <w:sz w:val="19"/>
          <w:szCs w:val="19"/>
        </w:rPr>
      </w:pPr>
      <w:r>
        <w:rPr>
          <w:color w:val="000000"/>
          <w:spacing w:val="4"/>
          <w:w w:val="106"/>
          <w:sz w:val="19"/>
          <w:szCs w:val="19"/>
        </w:rPr>
        <w:t xml:space="preserve">Банко. Это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правда. </w:t>
      </w:r>
      <w:r>
        <w:rPr>
          <w:color w:val="000000"/>
          <w:spacing w:val="4"/>
          <w:w w:val="106"/>
          <w:sz w:val="19"/>
          <w:szCs w:val="19"/>
        </w:rPr>
        <w:t xml:space="preserve">Допускаю, что это не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по </w:t>
      </w:r>
      <w:r>
        <w:rPr>
          <w:color w:val="000000"/>
          <w:spacing w:val="4"/>
          <w:w w:val="106"/>
          <w:sz w:val="19"/>
          <w:szCs w:val="19"/>
        </w:rPr>
        <w:t xml:space="preserve">вашей </w:t>
      </w:r>
      <w:r>
        <w:rPr>
          <w:color w:val="000000"/>
          <w:spacing w:val="-8"/>
          <w:w w:val="106"/>
          <w:sz w:val="19"/>
          <w:szCs w:val="19"/>
        </w:rPr>
        <w:t>бине.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9"/>
          <w:w w:val="106"/>
          <w:sz w:val="19"/>
          <w:szCs w:val="19"/>
        </w:rPr>
      </w:pPr>
      <w:r>
        <w:rPr>
          <w:color w:val="000000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w w:val="106"/>
          <w:sz w:val="19"/>
          <w:szCs w:val="19"/>
        </w:rPr>
        <w:t xml:space="preserve">Я </w:t>
      </w:r>
      <w:r>
        <w:rPr>
          <w:color w:val="000000"/>
          <w:w w:val="106"/>
          <w:sz w:val="19"/>
          <w:szCs w:val="19"/>
        </w:rPr>
        <w:t xml:space="preserve">тут совершенно ни </w:t>
      </w:r>
      <w:r>
        <w:rPr>
          <w:b/>
          <w:bCs/>
          <w:color w:val="000000"/>
          <w:w w:val="106"/>
          <w:sz w:val="19"/>
          <w:szCs w:val="19"/>
        </w:rPr>
        <w:t xml:space="preserve">при </w:t>
      </w:r>
      <w:r>
        <w:rPr>
          <w:color w:val="000000"/>
          <w:w w:val="106"/>
          <w:sz w:val="19"/>
          <w:szCs w:val="19"/>
        </w:rPr>
        <w:t xml:space="preserve">чем. Послушайте, </w:t>
      </w:r>
      <w:r>
        <w:rPr>
          <w:b/>
          <w:bCs/>
          <w:color w:val="000000"/>
          <w:spacing w:val="-2"/>
          <w:sz w:val="19"/>
          <w:szCs w:val="19"/>
        </w:rPr>
        <w:t xml:space="preserve">возможно, мы могли бы </w:t>
      </w:r>
      <w:r>
        <w:rPr>
          <w:color w:val="000000"/>
          <w:spacing w:val="-2"/>
          <w:sz w:val="19"/>
          <w:szCs w:val="19"/>
        </w:rPr>
        <w:t xml:space="preserve">что-нибудь </w:t>
      </w:r>
      <w:r>
        <w:rPr>
          <w:b/>
          <w:bCs/>
          <w:color w:val="000000"/>
          <w:spacing w:val="-2"/>
          <w:sz w:val="19"/>
          <w:szCs w:val="19"/>
        </w:rPr>
        <w:t xml:space="preserve">для </w:t>
      </w:r>
      <w:r>
        <w:rPr>
          <w:color w:val="000000"/>
          <w:spacing w:val="-2"/>
          <w:sz w:val="19"/>
          <w:szCs w:val="19"/>
        </w:rPr>
        <w:t>вас при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-3"/>
          <w:w w:val="106"/>
          <w:sz w:val="19"/>
          <w:szCs w:val="19"/>
        </w:rPr>
        <w:t xml:space="preserve">думать... Могли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бы... </w:t>
      </w:r>
      <w:r>
        <w:rPr>
          <w:color w:val="000000"/>
          <w:spacing w:val="-3"/>
          <w:w w:val="106"/>
          <w:sz w:val="19"/>
          <w:szCs w:val="19"/>
        </w:rPr>
        <w:t xml:space="preserve">Леди Дункан,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и я, </w:t>
      </w:r>
      <w:r>
        <w:rPr>
          <w:color w:val="000000"/>
          <w:spacing w:val="-3"/>
          <w:w w:val="106"/>
          <w:sz w:val="19"/>
          <w:szCs w:val="19"/>
        </w:rPr>
        <w:t xml:space="preserve">например, </w:t>
      </w:r>
      <w:r>
        <w:rPr>
          <w:b/>
          <w:bCs/>
          <w:color w:val="000000"/>
          <w:spacing w:val="-4"/>
          <w:w w:val="106"/>
          <w:sz w:val="19"/>
          <w:szCs w:val="19"/>
        </w:rPr>
        <w:t xml:space="preserve">могли бы </w:t>
      </w:r>
      <w:r>
        <w:rPr>
          <w:color w:val="000000"/>
          <w:spacing w:val="-4"/>
          <w:w w:val="106"/>
          <w:sz w:val="19"/>
          <w:szCs w:val="19"/>
        </w:rPr>
        <w:t xml:space="preserve">ему посоветовать назначить </w:t>
      </w:r>
      <w:r>
        <w:rPr>
          <w:b/>
          <w:bCs/>
          <w:color w:val="000000"/>
          <w:spacing w:val="-4"/>
          <w:w w:val="106"/>
          <w:sz w:val="19"/>
          <w:szCs w:val="19"/>
        </w:rPr>
        <w:t xml:space="preserve">вас </w:t>
      </w:r>
      <w:r>
        <w:rPr>
          <w:color w:val="000000"/>
          <w:spacing w:val="-4"/>
          <w:w w:val="106"/>
          <w:sz w:val="19"/>
          <w:szCs w:val="19"/>
        </w:rPr>
        <w:t>совет</w:t>
      </w:r>
      <w:r>
        <w:rPr>
          <w:color w:val="000000"/>
          <w:spacing w:val="-4"/>
          <w:w w:val="106"/>
          <w:sz w:val="19"/>
          <w:szCs w:val="19"/>
        </w:rPr>
        <w:softHyphen/>
      </w:r>
      <w:r>
        <w:rPr>
          <w:color w:val="000000"/>
          <w:spacing w:val="-9"/>
          <w:w w:val="106"/>
          <w:sz w:val="19"/>
          <w:szCs w:val="19"/>
        </w:rPr>
        <w:t>ником.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w w:val="106"/>
          <w:sz w:val="19"/>
          <w:szCs w:val="19"/>
        </w:rPr>
      </w:pPr>
      <w:r>
        <w:rPr>
          <w:color w:val="000000"/>
          <w:spacing w:val="11"/>
          <w:w w:val="106"/>
          <w:sz w:val="19"/>
          <w:szCs w:val="19"/>
        </w:rPr>
        <w:t>Банко. Леди Дункан в курсе?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6"/>
          <w:sz w:val="19"/>
          <w:szCs w:val="19"/>
        </w:rPr>
      </w:pPr>
      <w:r>
        <w:rPr>
          <w:color w:val="000000"/>
          <w:spacing w:val="15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15"/>
          <w:w w:val="106"/>
          <w:sz w:val="19"/>
          <w:szCs w:val="19"/>
        </w:rPr>
        <w:t xml:space="preserve">Она </w:t>
      </w:r>
      <w:r>
        <w:rPr>
          <w:color w:val="000000"/>
          <w:spacing w:val="15"/>
          <w:w w:val="106"/>
          <w:sz w:val="19"/>
          <w:szCs w:val="19"/>
        </w:rPr>
        <w:t xml:space="preserve">много думает </w:t>
      </w:r>
      <w:r>
        <w:rPr>
          <w:b/>
          <w:bCs/>
          <w:color w:val="000000"/>
          <w:spacing w:val="15"/>
          <w:w w:val="106"/>
          <w:sz w:val="19"/>
          <w:szCs w:val="19"/>
        </w:rPr>
        <w:t xml:space="preserve">о </w:t>
      </w:r>
      <w:r>
        <w:rPr>
          <w:color w:val="000000"/>
          <w:spacing w:val="15"/>
          <w:w w:val="106"/>
          <w:sz w:val="19"/>
          <w:szCs w:val="19"/>
        </w:rPr>
        <w:t xml:space="preserve">вас. Она сожалеет </w:t>
      </w:r>
      <w:r>
        <w:rPr>
          <w:b/>
          <w:bCs/>
          <w:color w:val="000000"/>
          <w:w w:val="106"/>
          <w:sz w:val="19"/>
          <w:szCs w:val="19"/>
        </w:rPr>
        <w:t xml:space="preserve">об </w:t>
      </w:r>
      <w:r>
        <w:rPr>
          <w:color w:val="000000"/>
          <w:w w:val="106"/>
          <w:sz w:val="19"/>
          <w:szCs w:val="19"/>
        </w:rPr>
        <w:t xml:space="preserve">оплошности эрцгерцога. Она хотела </w:t>
      </w:r>
      <w:r>
        <w:rPr>
          <w:b/>
          <w:bCs/>
          <w:color w:val="000000"/>
          <w:w w:val="106"/>
          <w:sz w:val="19"/>
          <w:szCs w:val="19"/>
        </w:rPr>
        <w:t xml:space="preserve">бы </w:t>
      </w:r>
      <w:r>
        <w:rPr>
          <w:color w:val="000000"/>
          <w:w w:val="106"/>
          <w:sz w:val="19"/>
          <w:szCs w:val="19"/>
        </w:rPr>
        <w:t xml:space="preserve">как-то </w:t>
      </w:r>
      <w:r>
        <w:rPr>
          <w:color w:val="000000"/>
          <w:spacing w:val="5"/>
          <w:w w:val="106"/>
          <w:sz w:val="19"/>
          <w:szCs w:val="19"/>
        </w:rPr>
        <w:t xml:space="preserve">ее загладить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и </w:t>
      </w:r>
      <w:r>
        <w:rPr>
          <w:color w:val="000000"/>
          <w:spacing w:val="5"/>
          <w:w w:val="106"/>
          <w:sz w:val="19"/>
          <w:szCs w:val="19"/>
        </w:rPr>
        <w:t xml:space="preserve">вознаградить вас.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Забыл </w:t>
      </w:r>
      <w:r>
        <w:rPr>
          <w:color w:val="000000"/>
          <w:spacing w:val="5"/>
          <w:w w:val="106"/>
          <w:sz w:val="19"/>
          <w:szCs w:val="19"/>
        </w:rPr>
        <w:t xml:space="preserve">еще </w:t>
      </w:r>
      <w:r>
        <w:rPr>
          <w:color w:val="000000"/>
          <w:spacing w:val="1"/>
          <w:w w:val="106"/>
          <w:sz w:val="19"/>
          <w:szCs w:val="19"/>
        </w:rPr>
        <w:t xml:space="preserve">сказать, что она уже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замолвила за </w:t>
      </w:r>
      <w:r>
        <w:rPr>
          <w:color w:val="000000"/>
          <w:spacing w:val="1"/>
          <w:w w:val="106"/>
          <w:sz w:val="19"/>
          <w:szCs w:val="19"/>
        </w:rPr>
        <w:t xml:space="preserve">вас словечко </w:t>
      </w:r>
      <w:r>
        <w:rPr>
          <w:color w:val="000000"/>
          <w:spacing w:val="6"/>
          <w:w w:val="106"/>
          <w:sz w:val="19"/>
          <w:szCs w:val="19"/>
        </w:rPr>
        <w:t xml:space="preserve">его высочеству.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По </w:t>
      </w:r>
      <w:r>
        <w:rPr>
          <w:color w:val="000000"/>
          <w:spacing w:val="6"/>
          <w:w w:val="106"/>
          <w:sz w:val="19"/>
          <w:szCs w:val="19"/>
        </w:rPr>
        <w:t xml:space="preserve">моей подсказке. Впрочем, </w:t>
      </w:r>
      <w:r>
        <w:rPr>
          <w:color w:val="000000"/>
          <w:spacing w:val="-3"/>
          <w:w w:val="106"/>
          <w:sz w:val="19"/>
          <w:szCs w:val="19"/>
        </w:rPr>
        <w:t xml:space="preserve">она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и </w:t>
      </w:r>
      <w:r>
        <w:rPr>
          <w:color w:val="000000"/>
          <w:spacing w:val="-3"/>
          <w:w w:val="106"/>
          <w:sz w:val="19"/>
          <w:szCs w:val="19"/>
        </w:rPr>
        <w:t xml:space="preserve">сама собиралась это сделать.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Мы </w:t>
      </w:r>
      <w:r>
        <w:rPr>
          <w:color w:val="000000"/>
          <w:spacing w:val="-3"/>
          <w:w w:val="106"/>
          <w:sz w:val="19"/>
          <w:szCs w:val="19"/>
        </w:rPr>
        <w:t xml:space="preserve">с ней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оба </w:t>
      </w:r>
      <w:r>
        <w:rPr>
          <w:color w:val="000000"/>
          <w:spacing w:val="3"/>
          <w:w w:val="106"/>
          <w:sz w:val="19"/>
          <w:szCs w:val="19"/>
        </w:rPr>
        <w:t xml:space="preserve">заступились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за </w:t>
      </w:r>
      <w:r>
        <w:rPr>
          <w:color w:val="000000"/>
          <w:spacing w:val="3"/>
          <w:w w:val="106"/>
          <w:sz w:val="19"/>
          <w:szCs w:val="19"/>
        </w:rPr>
        <w:t>вас.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 xml:space="preserve">Банко. Если </w:t>
      </w:r>
      <w:r>
        <w:rPr>
          <w:b/>
          <w:bCs/>
          <w:color w:val="000000"/>
          <w:spacing w:val="8"/>
          <w:w w:val="106"/>
          <w:sz w:val="19"/>
          <w:szCs w:val="19"/>
        </w:rPr>
        <w:t xml:space="preserve">ваши </w:t>
      </w:r>
      <w:r>
        <w:rPr>
          <w:color w:val="000000"/>
          <w:spacing w:val="8"/>
          <w:w w:val="106"/>
          <w:sz w:val="19"/>
          <w:szCs w:val="19"/>
        </w:rPr>
        <w:t xml:space="preserve">старания помочь мне тщетны, </w:t>
      </w:r>
      <w:r>
        <w:rPr>
          <w:color w:val="000000"/>
          <w:spacing w:val="1"/>
          <w:w w:val="106"/>
          <w:sz w:val="19"/>
          <w:szCs w:val="19"/>
        </w:rPr>
        <w:t>зачем возобновлять попытки?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5"/>
          <w:w w:val="106"/>
          <w:sz w:val="19"/>
          <w:szCs w:val="19"/>
        </w:rPr>
      </w:pPr>
      <w:r>
        <w:rPr>
          <w:color w:val="000000"/>
          <w:spacing w:val="1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Мы </w:t>
      </w:r>
      <w:r>
        <w:rPr>
          <w:color w:val="000000"/>
          <w:spacing w:val="1"/>
          <w:w w:val="106"/>
          <w:sz w:val="19"/>
          <w:szCs w:val="19"/>
        </w:rPr>
        <w:t>найдем другие аргументы. Более обосно</w:t>
      </w:r>
      <w:r>
        <w:rPr>
          <w:color w:val="000000"/>
          <w:spacing w:val="1"/>
          <w:w w:val="106"/>
          <w:sz w:val="19"/>
          <w:szCs w:val="19"/>
        </w:rPr>
        <w:softHyphen/>
        <w:t xml:space="preserve">ванные. Возможно,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он </w:t>
      </w:r>
      <w:r>
        <w:rPr>
          <w:color w:val="000000"/>
          <w:spacing w:val="1"/>
          <w:w w:val="106"/>
          <w:sz w:val="19"/>
          <w:szCs w:val="19"/>
        </w:rPr>
        <w:t xml:space="preserve">поймет. А если нет... </w:t>
      </w:r>
      <w:r>
        <w:rPr>
          <w:color w:val="000000"/>
          <w:spacing w:val="-1"/>
          <w:w w:val="106"/>
          <w:sz w:val="19"/>
          <w:szCs w:val="19"/>
        </w:rPr>
        <w:t xml:space="preserve">попытаемся снова. 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С </w:t>
      </w:r>
      <w:r>
        <w:rPr>
          <w:color w:val="000000"/>
          <w:spacing w:val="-1"/>
          <w:w w:val="106"/>
          <w:sz w:val="19"/>
          <w:szCs w:val="19"/>
        </w:rPr>
        <w:t>еще более вескими аргу</w:t>
      </w:r>
      <w:r>
        <w:rPr>
          <w:color w:val="000000"/>
          <w:spacing w:val="-1"/>
          <w:w w:val="106"/>
          <w:sz w:val="19"/>
          <w:szCs w:val="19"/>
        </w:rPr>
        <w:softHyphen/>
      </w:r>
      <w:r>
        <w:rPr>
          <w:color w:val="000000"/>
          <w:spacing w:val="-5"/>
          <w:w w:val="106"/>
          <w:sz w:val="19"/>
          <w:szCs w:val="19"/>
        </w:rPr>
        <w:t>ментами.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6"/>
          <w:sz w:val="19"/>
          <w:szCs w:val="19"/>
        </w:rPr>
      </w:pPr>
      <w:r>
        <w:rPr>
          <w:color w:val="000000"/>
          <w:spacing w:val="10"/>
          <w:w w:val="106"/>
          <w:sz w:val="19"/>
          <w:szCs w:val="19"/>
        </w:rPr>
        <w:t>Банко. Дункан упрям.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w w:val="106"/>
          <w:sz w:val="19"/>
          <w:szCs w:val="19"/>
        </w:rPr>
      </w:pPr>
      <w:r>
        <w:rPr>
          <w:color w:val="000000"/>
          <w:spacing w:val="-1"/>
          <w:w w:val="106"/>
          <w:sz w:val="19"/>
          <w:szCs w:val="19"/>
        </w:rPr>
        <w:t xml:space="preserve">Макбет. Очень упрям. Упрям 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— </w:t>
      </w:r>
      <w:r>
        <w:rPr>
          <w:color w:val="000000"/>
          <w:spacing w:val="-1"/>
          <w:w w:val="106"/>
          <w:sz w:val="19"/>
          <w:szCs w:val="19"/>
        </w:rPr>
        <w:t xml:space="preserve">не то 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слово... </w:t>
      </w:r>
      <w:r>
        <w:rPr>
          <w:b/>
          <w:bCs/>
          <w:i/>
          <w:iCs/>
          <w:color w:val="000000"/>
          <w:spacing w:val="-1"/>
          <w:w w:val="106"/>
          <w:sz w:val="19"/>
          <w:szCs w:val="19"/>
        </w:rPr>
        <w:t>(Смот</w:t>
      </w:r>
      <w:r>
        <w:rPr>
          <w:b/>
          <w:bCs/>
          <w:i/>
          <w:iCs/>
          <w:color w:val="000000"/>
          <w:spacing w:val="-1"/>
          <w:w w:val="106"/>
          <w:sz w:val="19"/>
          <w:szCs w:val="19"/>
        </w:rPr>
        <w:softHyphen/>
      </w:r>
      <w:r>
        <w:rPr>
          <w:b/>
          <w:bCs/>
          <w:i/>
          <w:iCs/>
          <w:color w:val="000000"/>
          <w:spacing w:val="-2"/>
          <w:sz w:val="19"/>
          <w:szCs w:val="19"/>
        </w:rPr>
        <w:t xml:space="preserve">рит сначала направо, потом налево.) </w:t>
      </w:r>
      <w:r>
        <w:rPr>
          <w:color w:val="000000"/>
          <w:spacing w:val="-2"/>
          <w:sz w:val="19"/>
          <w:szCs w:val="19"/>
        </w:rPr>
        <w:t xml:space="preserve">Упрям как </w:t>
      </w:r>
      <w:r>
        <w:rPr>
          <w:color w:val="000000"/>
          <w:spacing w:val="-3"/>
          <w:w w:val="106"/>
          <w:sz w:val="19"/>
          <w:szCs w:val="19"/>
        </w:rPr>
        <w:t xml:space="preserve">осел.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Но </w:t>
      </w:r>
      <w:r>
        <w:rPr>
          <w:color w:val="000000"/>
          <w:spacing w:val="-3"/>
          <w:w w:val="106"/>
          <w:sz w:val="19"/>
          <w:szCs w:val="19"/>
        </w:rPr>
        <w:t xml:space="preserve">всякое упрямство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при </w:t>
      </w:r>
      <w:r>
        <w:rPr>
          <w:color w:val="000000"/>
          <w:spacing w:val="-3"/>
          <w:w w:val="106"/>
          <w:sz w:val="19"/>
          <w:szCs w:val="19"/>
        </w:rPr>
        <w:t xml:space="preserve">желании можно </w:t>
      </w:r>
      <w:r>
        <w:rPr>
          <w:color w:val="000000"/>
          <w:spacing w:val="-2"/>
          <w:w w:val="106"/>
          <w:sz w:val="19"/>
          <w:szCs w:val="19"/>
        </w:rPr>
        <w:t>сломить силой.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3"/>
          <w:w w:val="106"/>
          <w:sz w:val="19"/>
          <w:szCs w:val="19"/>
        </w:rPr>
      </w:pPr>
      <w:r>
        <w:rPr>
          <w:color w:val="000000"/>
          <w:spacing w:val="13"/>
          <w:w w:val="106"/>
          <w:sz w:val="19"/>
          <w:szCs w:val="19"/>
        </w:rPr>
        <w:t>Банко. Да, силой.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4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Он даровал </w:t>
      </w:r>
      <w:r>
        <w:rPr>
          <w:color w:val="000000"/>
          <w:spacing w:val="4"/>
          <w:w w:val="106"/>
          <w:sz w:val="19"/>
          <w:szCs w:val="19"/>
        </w:rPr>
        <w:t xml:space="preserve">мне земли, это правда.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Но </w:t>
      </w:r>
      <w:r>
        <w:rPr>
          <w:color w:val="000000"/>
          <w:spacing w:val="4"/>
          <w:w w:val="106"/>
          <w:sz w:val="19"/>
          <w:szCs w:val="19"/>
        </w:rPr>
        <w:t xml:space="preserve">при </w:t>
      </w:r>
      <w:r>
        <w:rPr>
          <w:color w:val="000000"/>
          <w:spacing w:val="1"/>
          <w:w w:val="106"/>
          <w:sz w:val="19"/>
          <w:szCs w:val="19"/>
        </w:rPr>
        <w:t xml:space="preserve">этом оставил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за </w:t>
      </w:r>
      <w:r>
        <w:rPr>
          <w:color w:val="000000"/>
          <w:spacing w:val="1"/>
          <w:w w:val="106"/>
          <w:sz w:val="19"/>
          <w:szCs w:val="19"/>
        </w:rPr>
        <w:t xml:space="preserve">собой право охоты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в </w:t>
      </w:r>
      <w:r>
        <w:rPr>
          <w:color w:val="000000"/>
          <w:spacing w:val="1"/>
          <w:w w:val="106"/>
          <w:sz w:val="19"/>
          <w:szCs w:val="19"/>
        </w:rPr>
        <w:t>этих владе-</w:t>
      </w:r>
      <w:r>
        <w:br w:type="column"/>
      </w:r>
      <w:r>
        <w:rPr>
          <w:color w:val="000000"/>
          <w:spacing w:val="1"/>
          <w:w w:val="106"/>
          <w:sz w:val="19"/>
          <w:szCs w:val="19"/>
        </w:rPr>
        <w:t xml:space="preserve">ниях. Якобы, как говорится,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за </w:t>
      </w:r>
      <w:r>
        <w:rPr>
          <w:color w:val="000000"/>
          <w:spacing w:val="1"/>
          <w:w w:val="106"/>
          <w:sz w:val="19"/>
          <w:szCs w:val="19"/>
        </w:rPr>
        <w:t xml:space="preserve">государственный </w:t>
      </w:r>
      <w:r>
        <w:rPr>
          <w:color w:val="000000"/>
          <w:spacing w:val="-6"/>
          <w:w w:val="106"/>
          <w:sz w:val="19"/>
          <w:szCs w:val="19"/>
        </w:rPr>
        <w:t>счет.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jc w:val="both"/>
        <w:rPr>
          <w:color w:val="000000"/>
          <w:spacing w:val="-1"/>
          <w:w w:val="106"/>
          <w:sz w:val="19"/>
          <w:szCs w:val="19"/>
        </w:rPr>
      </w:pPr>
      <w:r>
        <w:rPr>
          <w:b/>
          <w:bCs/>
          <w:color w:val="000000"/>
          <w:spacing w:val="1"/>
          <w:w w:val="106"/>
          <w:sz w:val="19"/>
          <w:szCs w:val="19"/>
        </w:rPr>
        <w:t xml:space="preserve">Банко. </w:t>
      </w:r>
      <w:r>
        <w:rPr>
          <w:color w:val="000000"/>
          <w:spacing w:val="1"/>
          <w:w w:val="106"/>
          <w:sz w:val="19"/>
          <w:szCs w:val="19"/>
        </w:rPr>
        <w:t xml:space="preserve">«Говорится»... Он залезает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в </w:t>
      </w:r>
      <w:r>
        <w:rPr>
          <w:color w:val="000000"/>
          <w:spacing w:val="1"/>
          <w:w w:val="106"/>
          <w:sz w:val="19"/>
          <w:szCs w:val="19"/>
        </w:rPr>
        <w:t xml:space="preserve">государственный </w:t>
      </w:r>
      <w:r>
        <w:rPr>
          <w:color w:val="000000"/>
          <w:spacing w:val="-1"/>
          <w:w w:val="106"/>
          <w:sz w:val="19"/>
          <w:szCs w:val="19"/>
        </w:rPr>
        <w:t>карман.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b/>
          <w:bCs/>
          <w:color w:val="000000"/>
          <w:spacing w:val="7"/>
          <w:w w:val="106"/>
          <w:sz w:val="19"/>
          <w:szCs w:val="19"/>
        </w:rPr>
      </w:pPr>
      <w:r>
        <w:rPr>
          <w:color w:val="000000"/>
          <w:spacing w:val="7"/>
          <w:w w:val="106"/>
          <w:sz w:val="19"/>
          <w:szCs w:val="19"/>
        </w:rPr>
        <w:t xml:space="preserve">Макбет. Государство </w:t>
      </w:r>
      <w:r>
        <w:rPr>
          <w:b/>
          <w:bCs/>
          <w:color w:val="000000"/>
          <w:spacing w:val="7"/>
          <w:w w:val="106"/>
          <w:sz w:val="19"/>
          <w:szCs w:val="19"/>
        </w:rPr>
        <w:t xml:space="preserve">— </w:t>
      </w:r>
      <w:r>
        <w:rPr>
          <w:color w:val="000000"/>
          <w:spacing w:val="7"/>
          <w:w w:val="106"/>
          <w:sz w:val="19"/>
          <w:szCs w:val="19"/>
        </w:rPr>
        <w:t xml:space="preserve">это </w:t>
      </w:r>
      <w:r>
        <w:rPr>
          <w:b/>
          <w:bCs/>
          <w:color w:val="000000"/>
          <w:spacing w:val="7"/>
          <w:w w:val="106"/>
          <w:sz w:val="19"/>
          <w:szCs w:val="19"/>
        </w:rPr>
        <w:t>он.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Банко. С моих владений, которые он так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и </w:t>
      </w:r>
      <w:r>
        <w:rPr>
          <w:color w:val="000000"/>
          <w:spacing w:val="5"/>
          <w:w w:val="106"/>
          <w:sz w:val="19"/>
          <w:szCs w:val="19"/>
        </w:rPr>
        <w:t>не рас</w:t>
      </w:r>
      <w:r>
        <w:rPr>
          <w:color w:val="000000"/>
          <w:spacing w:val="5"/>
          <w:w w:val="106"/>
          <w:sz w:val="19"/>
          <w:szCs w:val="19"/>
        </w:rPr>
        <w:softHyphen/>
      </w:r>
      <w:r>
        <w:rPr>
          <w:color w:val="000000"/>
          <w:spacing w:val="7"/>
          <w:w w:val="106"/>
          <w:sz w:val="19"/>
          <w:szCs w:val="19"/>
        </w:rPr>
        <w:t xml:space="preserve">ширил, он ежегодно взимает дань — десять </w:t>
      </w:r>
      <w:r>
        <w:rPr>
          <w:color w:val="000000"/>
          <w:spacing w:val="6"/>
          <w:w w:val="106"/>
          <w:sz w:val="19"/>
          <w:szCs w:val="19"/>
        </w:rPr>
        <w:t xml:space="preserve">тысяч домашних птиц.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И яйца, </w:t>
      </w:r>
      <w:r>
        <w:rPr>
          <w:color w:val="000000"/>
          <w:spacing w:val="6"/>
          <w:w w:val="106"/>
          <w:sz w:val="19"/>
          <w:szCs w:val="19"/>
        </w:rPr>
        <w:t xml:space="preserve">которые они </w:t>
      </w:r>
      <w:r>
        <w:rPr>
          <w:color w:val="000000"/>
          <w:w w:val="106"/>
          <w:sz w:val="19"/>
          <w:szCs w:val="19"/>
        </w:rPr>
        <w:t xml:space="preserve">несут, </w:t>
      </w:r>
      <w:r>
        <w:rPr>
          <w:b/>
          <w:bCs/>
          <w:color w:val="000000"/>
          <w:w w:val="106"/>
          <w:sz w:val="19"/>
          <w:szCs w:val="19"/>
        </w:rPr>
        <w:t xml:space="preserve">в </w:t>
      </w:r>
      <w:r>
        <w:rPr>
          <w:color w:val="000000"/>
          <w:w w:val="106"/>
          <w:sz w:val="19"/>
          <w:szCs w:val="19"/>
        </w:rPr>
        <w:t>придачу.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Макбет. Это недопустимо.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Я воевал за </w:t>
      </w:r>
      <w:r>
        <w:rPr>
          <w:color w:val="000000"/>
          <w:spacing w:val="3"/>
          <w:w w:val="106"/>
          <w:sz w:val="19"/>
          <w:szCs w:val="19"/>
        </w:rPr>
        <w:t xml:space="preserve">него, как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вам </w:t>
      </w:r>
      <w:r>
        <w:rPr>
          <w:color w:val="000000"/>
          <w:spacing w:val="3"/>
          <w:w w:val="106"/>
          <w:sz w:val="19"/>
          <w:szCs w:val="19"/>
        </w:rPr>
        <w:t xml:space="preserve">известно,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во </w:t>
      </w:r>
      <w:r>
        <w:rPr>
          <w:color w:val="000000"/>
          <w:spacing w:val="3"/>
          <w:w w:val="106"/>
          <w:sz w:val="19"/>
          <w:szCs w:val="19"/>
        </w:rPr>
        <w:t xml:space="preserve">главе </w:t>
      </w:r>
      <w:r>
        <w:rPr>
          <w:color w:val="000000"/>
          <w:w w:val="106"/>
          <w:sz w:val="19"/>
          <w:szCs w:val="19"/>
        </w:rPr>
        <w:t xml:space="preserve">моей личной </w:t>
      </w:r>
      <w:r>
        <w:rPr>
          <w:b/>
          <w:bCs/>
          <w:color w:val="000000"/>
          <w:w w:val="106"/>
          <w:sz w:val="19"/>
          <w:szCs w:val="19"/>
        </w:rPr>
        <w:t xml:space="preserve">армии. </w:t>
      </w:r>
      <w:r>
        <w:rPr>
          <w:color w:val="000000"/>
          <w:w w:val="106"/>
          <w:sz w:val="19"/>
          <w:szCs w:val="19"/>
        </w:rPr>
        <w:t>Теперь он хочет присоеди</w:t>
      </w:r>
      <w:r>
        <w:rPr>
          <w:color w:val="000000"/>
          <w:w w:val="106"/>
          <w:sz w:val="19"/>
          <w:szCs w:val="19"/>
        </w:rPr>
        <w:softHyphen/>
      </w:r>
      <w:r>
        <w:rPr>
          <w:color w:val="000000"/>
          <w:spacing w:val="-1"/>
          <w:w w:val="106"/>
          <w:sz w:val="19"/>
          <w:szCs w:val="19"/>
        </w:rPr>
        <w:t xml:space="preserve">нить ее к своей. Чего доброго, он двинет против </w:t>
      </w:r>
      <w:r>
        <w:rPr>
          <w:color w:val="000000"/>
          <w:spacing w:val="1"/>
          <w:w w:val="106"/>
          <w:sz w:val="19"/>
          <w:szCs w:val="19"/>
        </w:rPr>
        <w:t xml:space="preserve">меня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моих </w:t>
      </w:r>
      <w:r>
        <w:rPr>
          <w:color w:val="000000"/>
          <w:spacing w:val="1"/>
          <w:w w:val="106"/>
          <w:sz w:val="19"/>
          <w:szCs w:val="19"/>
        </w:rPr>
        <w:t>же людей.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w w:val="106"/>
          <w:sz w:val="19"/>
          <w:szCs w:val="19"/>
        </w:rPr>
      </w:pPr>
      <w:r>
        <w:rPr>
          <w:color w:val="000000"/>
          <w:spacing w:val="11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11"/>
          <w:w w:val="106"/>
          <w:sz w:val="19"/>
          <w:szCs w:val="19"/>
        </w:rPr>
        <w:t xml:space="preserve">И </w:t>
      </w:r>
      <w:r>
        <w:rPr>
          <w:color w:val="000000"/>
          <w:spacing w:val="11"/>
          <w:w w:val="106"/>
          <w:sz w:val="19"/>
          <w:szCs w:val="19"/>
        </w:rPr>
        <w:t>против меня.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Банко. Это неслыханно.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6"/>
          <w:sz w:val="19"/>
          <w:szCs w:val="19"/>
        </w:rPr>
      </w:pPr>
      <w:r>
        <w:rPr>
          <w:color w:val="000000"/>
          <w:spacing w:val="4"/>
          <w:w w:val="106"/>
          <w:sz w:val="19"/>
          <w:szCs w:val="19"/>
        </w:rPr>
        <w:t xml:space="preserve">Макбет. Такого не бывало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со </w:t>
      </w:r>
      <w:r>
        <w:rPr>
          <w:color w:val="000000"/>
          <w:spacing w:val="4"/>
          <w:w w:val="106"/>
          <w:sz w:val="19"/>
          <w:szCs w:val="19"/>
        </w:rPr>
        <w:t xml:space="preserve">времен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моих </w:t>
      </w:r>
      <w:r>
        <w:rPr>
          <w:color w:val="000000"/>
          <w:spacing w:val="4"/>
          <w:w w:val="106"/>
          <w:sz w:val="19"/>
          <w:szCs w:val="19"/>
        </w:rPr>
        <w:t>предков...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b/>
          <w:bCs/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Банко. </w:t>
      </w:r>
      <w:r>
        <w:rPr>
          <w:b/>
          <w:bCs/>
          <w:color w:val="000000"/>
          <w:spacing w:val="3"/>
          <w:sz w:val="22"/>
          <w:szCs w:val="22"/>
        </w:rPr>
        <w:t>И моих.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9"/>
          <w:w w:val="106"/>
          <w:sz w:val="19"/>
          <w:szCs w:val="19"/>
        </w:rPr>
        <w:t xml:space="preserve">А </w:t>
      </w:r>
      <w:r>
        <w:rPr>
          <w:color w:val="000000"/>
          <w:spacing w:val="9"/>
          <w:w w:val="106"/>
          <w:sz w:val="19"/>
          <w:szCs w:val="19"/>
        </w:rPr>
        <w:t xml:space="preserve">сколько </w:t>
      </w:r>
      <w:r>
        <w:rPr>
          <w:b/>
          <w:bCs/>
          <w:color w:val="000000"/>
          <w:spacing w:val="9"/>
          <w:w w:val="106"/>
          <w:sz w:val="19"/>
          <w:szCs w:val="19"/>
        </w:rPr>
        <w:t xml:space="preserve">у </w:t>
      </w:r>
      <w:r>
        <w:rPr>
          <w:color w:val="000000"/>
          <w:spacing w:val="9"/>
          <w:w w:val="106"/>
          <w:sz w:val="19"/>
          <w:szCs w:val="19"/>
        </w:rPr>
        <w:t>него приживал.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2"/>
          <w:w w:val="106"/>
          <w:sz w:val="19"/>
          <w:szCs w:val="19"/>
        </w:rPr>
        <w:t xml:space="preserve">Банко.   </w:t>
      </w:r>
      <w:r>
        <w:rPr>
          <w:b/>
          <w:bCs/>
          <w:color w:val="000000"/>
          <w:spacing w:val="2"/>
          <w:w w:val="106"/>
          <w:sz w:val="19"/>
          <w:szCs w:val="19"/>
        </w:rPr>
        <w:t xml:space="preserve">И  </w:t>
      </w:r>
      <w:r>
        <w:rPr>
          <w:color w:val="000000"/>
          <w:spacing w:val="2"/>
          <w:w w:val="106"/>
          <w:sz w:val="19"/>
          <w:szCs w:val="19"/>
        </w:rPr>
        <w:t xml:space="preserve">все  жиреют от  пота   </w:t>
      </w:r>
      <w:r>
        <w:rPr>
          <w:b/>
          <w:bCs/>
          <w:color w:val="000000"/>
          <w:spacing w:val="2"/>
          <w:w w:val="106"/>
          <w:sz w:val="19"/>
          <w:szCs w:val="19"/>
        </w:rPr>
        <w:t xml:space="preserve">на  </w:t>
      </w:r>
      <w:r>
        <w:rPr>
          <w:color w:val="000000"/>
          <w:spacing w:val="2"/>
          <w:w w:val="106"/>
          <w:sz w:val="19"/>
          <w:szCs w:val="19"/>
        </w:rPr>
        <w:t>нашем  челе.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6"/>
          <w:sz w:val="19"/>
          <w:szCs w:val="19"/>
        </w:rPr>
      </w:pPr>
      <w:r>
        <w:rPr>
          <w:color w:val="000000"/>
          <w:spacing w:val="6"/>
          <w:w w:val="106"/>
          <w:sz w:val="19"/>
          <w:szCs w:val="19"/>
        </w:rPr>
        <w:t xml:space="preserve">Макбет. От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жира </w:t>
      </w:r>
      <w:r>
        <w:rPr>
          <w:color w:val="000000"/>
          <w:spacing w:val="6"/>
          <w:w w:val="106"/>
          <w:sz w:val="19"/>
          <w:szCs w:val="19"/>
        </w:rPr>
        <w:t xml:space="preserve">нашей домашней птицы. </w:t>
      </w:r>
      <w:r>
        <w:rPr>
          <w:color w:val="000000"/>
          <w:spacing w:val="10"/>
          <w:w w:val="106"/>
          <w:sz w:val="19"/>
          <w:szCs w:val="19"/>
        </w:rPr>
        <w:t>.Банко. Наших барашков.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6"/>
          <w:sz w:val="19"/>
          <w:szCs w:val="19"/>
        </w:rPr>
      </w:pPr>
      <w:r>
        <w:rPr>
          <w:color w:val="000000"/>
          <w:spacing w:val="10"/>
          <w:w w:val="106"/>
          <w:sz w:val="19"/>
          <w:szCs w:val="19"/>
        </w:rPr>
        <w:t>Макбет. Наших свиней.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w w:val="106"/>
          <w:sz w:val="19"/>
          <w:szCs w:val="19"/>
        </w:rPr>
      </w:pPr>
      <w:r>
        <w:rPr>
          <w:color w:val="000000"/>
          <w:spacing w:val="11"/>
          <w:w w:val="106"/>
          <w:sz w:val="19"/>
          <w:szCs w:val="19"/>
        </w:rPr>
        <w:t>Банко. Свинья эдакая!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  <w:w w:val="106"/>
          <w:sz w:val="19"/>
          <w:szCs w:val="19"/>
        </w:rPr>
      </w:pPr>
      <w:r>
        <w:rPr>
          <w:color w:val="000000"/>
          <w:spacing w:val="10"/>
          <w:w w:val="106"/>
          <w:sz w:val="19"/>
          <w:szCs w:val="19"/>
        </w:rPr>
        <w:t>Макбет. От наших хлебов.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6"/>
          <w:sz w:val="19"/>
          <w:szCs w:val="19"/>
        </w:rPr>
      </w:pPr>
      <w:r>
        <w:rPr>
          <w:color w:val="000000"/>
          <w:spacing w:val="4"/>
          <w:w w:val="106"/>
          <w:sz w:val="19"/>
          <w:szCs w:val="19"/>
        </w:rPr>
        <w:t xml:space="preserve">Банко. На крови, которую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мы </w:t>
      </w:r>
      <w:r>
        <w:rPr>
          <w:color w:val="000000"/>
          <w:spacing w:val="4"/>
          <w:w w:val="106"/>
          <w:sz w:val="19"/>
          <w:szCs w:val="19"/>
        </w:rPr>
        <w:t xml:space="preserve">пролили </w:t>
      </w:r>
      <w:r>
        <w:rPr>
          <w:b/>
          <w:bCs/>
          <w:color w:val="000000"/>
          <w:spacing w:val="4"/>
          <w:w w:val="106"/>
          <w:sz w:val="19"/>
          <w:szCs w:val="19"/>
        </w:rPr>
        <w:t xml:space="preserve">за </w:t>
      </w:r>
      <w:r>
        <w:rPr>
          <w:color w:val="000000"/>
          <w:spacing w:val="4"/>
          <w:w w:val="106"/>
          <w:sz w:val="19"/>
          <w:szCs w:val="19"/>
        </w:rPr>
        <w:t>него.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w w:val="106"/>
          <w:sz w:val="19"/>
          <w:szCs w:val="19"/>
        </w:rPr>
      </w:pPr>
      <w:r>
        <w:rPr>
          <w:color w:val="000000"/>
          <w:spacing w:val="1"/>
          <w:w w:val="106"/>
          <w:sz w:val="19"/>
          <w:szCs w:val="19"/>
        </w:rPr>
        <w:t xml:space="preserve">Макбет.  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А   </w:t>
      </w:r>
      <w:r>
        <w:rPr>
          <w:color w:val="000000"/>
          <w:spacing w:val="1"/>
          <w:w w:val="106"/>
          <w:sz w:val="19"/>
          <w:szCs w:val="19"/>
        </w:rPr>
        <w:t xml:space="preserve">на   какие   опасности   </w:t>
      </w:r>
      <w:r>
        <w:rPr>
          <w:b/>
          <w:bCs/>
          <w:color w:val="000000"/>
          <w:spacing w:val="1"/>
          <w:w w:val="106"/>
          <w:sz w:val="19"/>
          <w:szCs w:val="19"/>
        </w:rPr>
        <w:t xml:space="preserve">он   </w:t>
      </w:r>
      <w:r>
        <w:rPr>
          <w:color w:val="000000"/>
          <w:spacing w:val="1"/>
          <w:w w:val="106"/>
          <w:sz w:val="19"/>
          <w:szCs w:val="19"/>
        </w:rPr>
        <w:t>нас   толкал...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 xml:space="preserve">Банко. Десять тысяч домашних птиц, десять тысяч </w:t>
      </w:r>
      <w:r>
        <w:rPr>
          <w:color w:val="000000"/>
          <w:spacing w:val="1"/>
          <w:w w:val="106"/>
          <w:sz w:val="19"/>
          <w:szCs w:val="19"/>
        </w:rPr>
        <w:t xml:space="preserve">лошадей, десять тысяч молодых парней... Зачем </w:t>
      </w:r>
      <w:r>
        <w:rPr>
          <w:color w:val="000000"/>
          <w:spacing w:val="4"/>
          <w:w w:val="106"/>
          <w:sz w:val="19"/>
          <w:szCs w:val="19"/>
        </w:rPr>
        <w:t>ему такая прорва? Не может он все это пере</w:t>
      </w:r>
      <w:r>
        <w:rPr>
          <w:color w:val="000000"/>
          <w:spacing w:val="4"/>
          <w:w w:val="106"/>
          <w:sz w:val="19"/>
          <w:szCs w:val="19"/>
        </w:rPr>
        <w:softHyphen/>
      </w:r>
      <w:r>
        <w:rPr>
          <w:color w:val="000000"/>
          <w:spacing w:val="2"/>
          <w:w w:val="106"/>
          <w:sz w:val="19"/>
          <w:szCs w:val="19"/>
        </w:rPr>
        <w:t>варить. А остаток гниет.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12"/>
          <w:w w:val="106"/>
          <w:sz w:val="19"/>
          <w:szCs w:val="19"/>
        </w:rPr>
      </w:pPr>
      <w:r>
        <w:rPr>
          <w:color w:val="000000"/>
          <w:spacing w:val="12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12"/>
          <w:w w:val="106"/>
          <w:sz w:val="19"/>
          <w:szCs w:val="19"/>
        </w:rPr>
        <w:t xml:space="preserve">И </w:t>
      </w:r>
      <w:r>
        <w:rPr>
          <w:color w:val="000000"/>
          <w:spacing w:val="12"/>
          <w:w w:val="106"/>
          <w:sz w:val="19"/>
          <w:szCs w:val="19"/>
        </w:rPr>
        <w:t>тысяча девиц.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 xml:space="preserve">Банко. Мы прекрасно </w:t>
      </w:r>
      <w:r>
        <w:rPr>
          <w:b/>
          <w:bCs/>
          <w:color w:val="000000"/>
          <w:spacing w:val="8"/>
          <w:w w:val="106"/>
          <w:sz w:val="19"/>
          <w:szCs w:val="19"/>
        </w:rPr>
        <w:t xml:space="preserve">знаем, </w:t>
      </w:r>
      <w:r>
        <w:rPr>
          <w:color w:val="000000"/>
          <w:spacing w:val="8"/>
          <w:w w:val="106"/>
          <w:sz w:val="19"/>
          <w:szCs w:val="19"/>
        </w:rPr>
        <w:t>как он их потребляет.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w w:val="106"/>
          <w:sz w:val="19"/>
          <w:szCs w:val="19"/>
        </w:rPr>
      </w:pPr>
      <w:r>
        <w:rPr>
          <w:color w:val="000000"/>
          <w:spacing w:val="11"/>
          <w:w w:val="106"/>
          <w:sz w:val="19"/>
          <w:szCs w:val="19"/>
        </w:rPr>
        <w:t>Макбет. Он нам обязан всем.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Банко. И даже сверх того.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Макбет. Не считая всего остального.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9"/>
          <w:w w:val="106"/>
          <w:sz w:val="19"/>
          <w:szCs w:val="19"/>
        </w:rPr>
        <w:t xml:space="preserve">Моя </w:t>
      </w:r>
      <w:r>
        <w:rPr>
          <w:color w:val="000000"/>
          <w:spacing w:val="9"/>
          <w:w w:val="106"/>
          <w:sz w:val="19"/>
          <w:szCs w:val="19"/>
        </w:rPr>
        <w:t>честь...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  <w:w w:val="106"/>
          <w:sz w:val="19"/>
          <w:szCs w:val="19"/>
        </w:rPr>
      </w:pPr>
      <w:r>
        <w:rPr>
          <w:color w:val="000000"/>
          <w:spacing w:val="12"/>
          <w:w w:val="106"/>
          <w:sz w:val="19"/>
          <w:szCs w:val="19"/>
        </w:rPr>
        <w:t xml:space="preserve">Макбет. </w:t>
      </w:r>
      <w:r>
        <w:rPr>
          <w:b/>
          <w:bCs/>
          <w:color w:val="000000"/>
          <w:spacing w:val="12"/>
          <w:w w:val="106"/>
          <w:sz w:val="19"/>
          <w:szCs w:val="19"/>
        </w:rPr>
        <w:t xml:space="preserve">Моя </w:t>
      </w:r>
      <w:r>
        <w:rPr>
          <w:color w:val="000000"/>
          <w:spacing w:val="12"/>
          <w:w w:val="106"/>
          <w:sz w:val="19"/>
          <w:szCs w:val="19"/>
        </w:rPr>
        <w:t>слава...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w w:val="106"/>
          <w:sz w:val="19"/>
          <w:szCs w:val="19"/>
        </w:rPr>
      </w:pPr>
      <w:r>
        <w:rPr>
          <w:color w:val="000000"/>
          <w:spacing w:val="6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Мои </w:t>
      </w:r>
      <w:r>
        <w:rPr>
          <w:color w:val="000000"/>
          <w:spacing w:val="6"/>
          <w:w w:val="106"/>
          <w:sz w:val="19"/>
          <w:szCs w:val="19"/>
        </w:rPr>
        <w:t>наследственные права...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>Макбет. Мое имушество...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6"/>
          <w:w w:val="106"/>
          <w:sz w:val="19"/>
          <w:szCs w:val="19"/>
        </w:rPr>
      </w:pPr>
      <w:r>
        <w:rPr>
          <w:color w:val="000000"/>
          <w:spacing w:val="6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6"/>
          <w:w w:val="106"/>
          <w:sz w:val="19"/>
          <w:szCs w:val="19"/>
        </w:rPr>
        <w:t xml:space="preserve">Право </w:t>
      </w:r>
      <w:r>
        <w:rPr>
          <w:color w:val="000000"/>
          <w:spacing w:val="6"/>
          <w:w w:val="106"/>
          <w:sz w:val="19"/>
          <w:szCs w:val="19"/>
        </w:rPr>
        <w:t>приумножать свои богатства.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Макбет. Мой суверенитет.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5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Право </w:t>
      </w:r>
      <w:r>
        <w:rPr>
          <w:color w:val="000000"/>
          <w:spacing w:val="5"/>
          <w:w w:val="106"/>
          <w:sz w:val="19"/>
          <w:szCs w:val="19"/>
        </w:rPr>
        <w:t xml:space="preserve">бесконтрольного хозяйствования </w:t>
      </w:r>
      <w:r>
        <w:rPr>
          <w:b/>
          <w:bCs/>
          <w:color w:val="000000"/>
          <w:spacing w:val="5"/>
          <w:w w:val="106"/>
          <w:sz w:val="19"/>
          <w:szCs w:val="19"/>
        </w:rPr>
        <w:t xml:space="preserve">на </w:t>
      </w:r>
      <w:r>
        <w:rPr>
          <w:color w:val="000000"/>
          <w:w w:val="106"/>
          <w:sz w:val="19"/>
          <w:szCs w:val="19"/>
        </w:rPr>
        <w:t>своей земле.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  <w:w w:val="106"/>
          <w:sz w:val="19"/>
          <w:szCs w:val="19"/>
        </w:rPr>
      </w:pPr>
      <w:r>
        <w:rPr>
          <w:color w:val="000000"/>
          <w:spacing w:val="10"/>
          <w:w w:val="106"/>
          <w:sz w:val="19"/>
          <w:szCs w:val="19"/>
        </w:rPr>
        <w:t xml:space="preserve">Макбет. Надо его оттуда изгнать. Нужно изгнать </w:t>
      </w:r>
      <w:r>
        <w:rPr>
          <w:color w:val="000000"/>
          <w:spacing w:val="3"/>
          <w:w w:val="106"/>
          <w:sz w:val="19"/>
          <w:szCs w:val="19"/>
        </w:rPr>
        <w:t xml:space="preserve">его </w:t>
      </w:r>
      <w:r>
        <w:rPr>
          <w:b/>
          <w:bCs/>
          <w:color w:val="000000"/>
          <w:spacing w:val="3"/>
          <w:w w:val="106"/>
          <w:sz w:val="19"/>
          <w:szCs w:val="19"/>
        </w:rPr>
        <w:t xml:space="preserve">из </w:t>
      </w:r>
      <w:r>
        <w:rPr>
          <w:color w:val="000000"/>
          <w:spacing w:val="3"/>
          <w:w w:val="106"/>
          <w:sz w:val="19"/>
          <w:szCs w:val="19"/>
        </w:rPr>
        <w:t>наших владений.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w w:val="106"/>
          <w:sz w:val="19"/>
          <w:szCs w:val="19"/>
        </w:rPr>
      </w:pPr>
      <w:r>
        <w:rPr>
          <w:color w:val="000000"/>
          <w:spacing w:val="2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2"/>
          <w:w w:val="106"/>
          <w:sz w:val="19"/>
          <w:szCs w:val="19"/>
        </w:rPr>
        <w:t xml:space="preserve">Нужно </w:t>
      </w:r>
      <w:r>
        <w:rPr>
          <w:color w:val="000000"/>
          <w:spacing w:val="2"/>
          <w:w w:val="106"/>
          <w:sz w:val="19"/>
          <w:szCs w:val="19"/>
        </w:rPr>
        <w:t>изгнать его отовсюду. Долой Дункана]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Макбет. Долой Дункана!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6"/>
          <w:sz w:val="19"/>
          <w:szCs w:val="19"/>
        </w:rPr>
      </w:pPr>
      <w:r>
        <w:rPr>
          <w:color w:val="000000"/>
          <w:spacing w:val="9"/>
          <w:w w:val="106"/>
          <w:sz w:val="19"/>
          <w:szCs w:val="19"/>
        </w:rPr>
        <w:t xml:space="preserve">Банко. </w:t>
      </w:r>
      <w:r>
        <w:rPr>
          <w:b/>
          <w:bCs/>
          <w:color w:val="000000"/>
          <w:spacing w:val="9"/>
          <w:w w:val="106"/>
          <w:sz w:val="19"/>
          <w:szCs w:val="19"/>
        </w:rPr>
        <w:t xml:space="preserve">Пора с </w:t>
      </w:r>
      <w:r>
        <w:rPr>
          <w:color w:val="000000"/>
          <w:spacing w:val="9"/>
          <w:w w:val="106"/>
          <w:sz w:val="19"/>
          <w:szCs w:val="19"/>
        </w:rPr>
        <w:t>ним кончать!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w w:val="106"/>
          <w:sz w:val="19"/>
          <w:szCs w:val="19"/>
        </w:rPr>
      </w:pPr>
      <w:r>
        <w:rPr>
          <w:color w:val="000000"/>
          <w:spacing w:val="6"/>
          <w:w w:val="106"/>
          <w:sz w:val="19"/>
          <w:szCs w:val="19"/>
        </w:rPr>
        <w:t xml:space="preserve">Макбет. Знаете, что я вам предложу... Поделим </w:t>
      </w:r>
      <w:r>
        <w:rPr>
          <w:color w:val="000000"/>
          <w:spacing w:val="-3"/>
          <w:w w:val="106"/>
          <w:sz w:val="19"/>
          <w:szCs w:val="19"/>
        </w:rPr>
        <w:t xml:space="preserve">княжество между собой. Каждый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из </w:t>
      </w:r>
      <w:r>
        <w:rPr>
          <w:color w:val="000000"/>
          <w:spacing w:val="-3"/>
          <w:w w:val="106"/>
          <w:sz w:val="19"/>
          <w:szCs w:val="19"/>
        </w:rPr>
        <w:t xml:space="preserve">нас получит </w:t>
      </w:r>
      <w:r>
        <w:rPr>
          <w:color w:val="000000"/>
          <w:spacing w:val="-5"/>
          <w:w w:val="106"/>
          <w:sz w:val="19"/>
          <w:szCs w:val="19"/>
        </w:rPr>
        <w:t xml:space="preserve">свою долю.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Я </w:t>
      </w:r>
      <w:r>
        <w:rPr>
          <w:color w:val="000000"/>
          <w:spacing w:val="-5"/>
          <w:w w:val="106"/>
          <w:sz w:val="19"/>
          <w:szCs w:val="19"/>
        </w:rPr>
        <w:t xml:space="preserve">воссяду на трон.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Я </w:t>
      </w:r>
      <w:r>
        <w:rPr>
          <w:color w:val="000000"/>
          <w:spacing w:val="-5"/>
          <w:w w:val="106"/>
          <w:sz w:val="19"/>
          <w:szCs w:val="19"/>
        </w:rPr>
        <w:t xml:space="preserve">стану </w:t>
      </w:r>
      <w:r>
        <w:rPr>
          <w:b/>
          <w:bCs/>
          <w:color w:val="000000"/>
          <w:spacing w:val="-5"/>
          <w:w w:val="106"/>
          <w:sz w:val="19"/>
          <w:szCs w:val="19"/>
        </w:rPr>
        <w:t xml:space="preserve">вашим </w:t>
      </w:r>
      <w:r>
        <w:rPr>
          <w:color w:val="000000"/>
          <w:w w:val="106"/>
          <w:sz w:val="19"/>
          <w:szCs w:val="19"/>
        </w:rPr>
        <w:t xml:space="preserve">монархом. </w:t>
      </w:r>
      <w:r>
        <w:rPr>
          <w:b/>
          <w:bCs/>
          <w:color w:val="000000"/>
          <w:w w:val="106"/>
          <w:sz w:val="19"/>
          <w:szCs w:val="19"/>
        </w:rPr>
        <w:t xml:space="preserve">А вы </w:t>
      </w:r>
      <w:r>
        <w:rPr>
          <w:color w:val="000000"/>
          <w:w w:val="106"/>
          <w:sz w:val="19"/>
          <w:szCs w:val="19"/>
        </w:rPr>
        <w:t xml:space="preserve">станете </w:t>
      </w:r>
      <w:r>
        <w:rPr>
          <w:b/>
          <w:bCs/>
          <w:color w:val="000000"/>
          <w:w w:val="106"/>
          <w:sz w:val="19"/>
          <w:szCs w:val="19"/>
        </w:rPr>
        <w:t xml:space="preserve">моим </w:t>
      </w:r>
      <w:r>
        <w:rPr>
          <w:color w:val="000000"/>
          <w:w w:val="106"/>
          <w:sz w:val="19"/>
          <w:szCs w:val="19"/>
        </w:rPr>
        <w:t>советником.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</w:pPr>
      <w:r>
        <w:rPr>
          <w:color w:val="000000"/>
          <w:spacing w:val="8"/>
          <w:w w:val="106"/>
          <w:sz w:val="19"/>
          <w:szCs w:val="19"/>
        </w:rPr>
        <w:t>Банко. Первой фигурой после вас.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  <w:w w:val="106"/>
          <w:sz w:val="19"/>
          <w:szCs w:val="19"/>
        </w:rPr>
      </w:pPr>
      <w:r>
        <w:rPr>
          <w:color w:val="000000"/>
          <w:spacing w:val="3"/>
          <w:w w:val="106"/>
          <w:sz w:val="19"/>
          <w:szCs w:val="19"/>
        </w:rPr>
        <w:t xml:space="preserve">Макбет. Третьей. Поскольку выполнить такой план </w:t>
      </w:r>
      <w:r>
        <w:rPr>
          <w:color w:val="000000"/>
          <w:spacing w:val="-3"/>
          <w:w w:val="106"/>
          <w:sz w:val="19"/>
          <w:szCs w:val="19"/>
        </w:rPr>
        <w:t xml:space="preserve">будет нелегко. Нам потребуется </w:t>
      </w:r>
      <w:r>
        <w:rPr>
          <w:b/>
          <w:bCs/>
          <w:color w:val="000000"/>
          <w:spacing w:val="-3"/>
          <w:w w:val="106"/>
          <w:sz w:val="19"/>
          <w:szCs w:val="19"/>
        </w:rPr>
        <w:t xml:space="preserve">помощь. В </w:t>
      </w:r>
      <w:r>
        <w:rPr>
          <w:color w:val="000000"/>
          <w:spacing w:val="-3"/>
          <w:w w:val="106"/>
          <w:sz w:val="19"/>
          <w:szCs w:val="19"/>
        </w:rPr>
        <w:t>заго</w:t>
      </w:r>
      <w:r>
        <w:rPr>
          <w:color w:val="000000"/>
          <w:spacing w:val="-3"/>
          <w:w w:val="106"/>
          <w:sz w:val="19"/>
          <w:szCs w:val="19"/>
        </w:rPr>
        <w:softHyphen/>
      </w:r>
      <w:r>
        <w:rPr>
          <w:color w:val="000000"/>
          <w:spacing w:val="5"/>
          <w:w w:val="106"/>
          <w:sz w:val="19"/>
          <w:szCs w:val="19"/>
        </w:rPr>
        <w:t>воре будет третий участник. Леди Дункан.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1"/>
        </w:rPr>
        <w:t xml:space="preserve">Банко. Вот это да... Вот это да... Согласен! Как </w:t>
      </w:r>
      <w:r>
        <w:rPr>
          <w:color w:val="000000"/>
          <w:spacing w:val="3"/>
        </w:rPr>
        <w:t>удачно все складывается.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w w:val="106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1062" w:bottom="720" w:left="817" w:header="720" w:footer="720" w:gutter="0"/>
          <w:cols w:num="2" w:space="222" w:equalWidth="0">
            <w:col w:w="6791" w:space="222"/>
            <w:col w:w="6772"/>
          </w:cols>
          <w:docGrid w:linePitch="360"/>
        </w:sectPr>
      </w:pPr>
      <w:r>
        <w:rPr>
          <w:color w:val="000000"/>
          <w:spacing w:val="8"/>
          <w:w w:val="106"/>
          <w:sz w:val="19"/>
          <w:szCs w:val="19"/>
        </w:rPr>
        <w:t>Макбет. Без нее нам просто не обойтись.</w:t>
      </w:r>
    </w:p>
    <w:p w:rsidR="00D254A5" w:rsidRDefault="00D254A5" w:rsidP="00AE31C8">
      <w:pPr>
        <w:shd w:val="clear" w:color="auto" w:fill="FFFFFF"/>
        <w:ind w:left="851" w:right="2000"/>
        <w:rPr>
          <w:i/>
          <w:iCs/>
          <w:color w:val="000000"/>
          <w:spacing w:val="7"/>
          <w:sz w:val="21"/>
          <w:szCs w:val="21"/>
        </w:rPr>
      </w:pPr>
      <w:r>
        <w:rPr>
          <w:i/>
          <w:iCs/>
          <w:color w:val="000000"/>
          <w:spacing w:val="7"/>
          <w:sz w:val="21"/>
          <w:szCs w:val="21"/>
        </w:rPr>
        <w:t>Из  глубины  сцены  выходит  леди   Дункан.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Б а н ко.   Миледи!   Какая   приятная   неожиданность! </w:t>
      </w:r>
      <w:r>
        <w:rPr>
          <w:color w:val="000000"/>
          <w:spacing w:val="8"/>
          <w:sz w:val="21"/>
          <w:szCs w:val="21"/>
        </w:rPr>
        <w:t xml:space="preserve">Макбет </w:t>
      </w:r>
      <w:r>
        <w:rPr>
          <w:i/>
          <w:iCs/>
          <w:color w:val="000000"/>
          <w:spacing w:val="8"/>
          <w:sz w:val="21"/>
          <w:szCs w:val="21"/>
        </w:rPr>
        <w:t>(</w:t>
      </w:r>
      <w:r>
        <w:rPr>
          <w:color w:val="000000"/>
          <w:spacing w:val="8"/>
          <w:sz w:val="21"/>
          <w:szCs w:val="21"/>
        </w:rPr>
        <w:t xml:space="preserve">к </w:t>
      </w:r>
      <w:r>
        <w:rPr>
          <w:i/>
          <w:iCs/>
          <w:color w:val="000000"/>
          <w:spacing w:val="8"/>
          <w:sz w:val="21"/>
          <w:szCs w:val="21"/>
        </w:rPr>
        <w:t xml:space="preserve">Банка). </w:t>
      </w:r>
      <w:r>
        <w:rPr>
          <w:color w:val="000000"/>
          <w:spacing w:val="8"/>
          <w:sz w:val="21"/>
          <w:szCs w:val="21"/>
        </w:rPr>
        <w:t xml:space="preserve">Это моя невеста. </w:t>
      </w:r>
      <w:r>
        <w:rPr>
          <w:color w:val="000000"/>
          <w:sz w:val="21"/>
          <w:szCs w:val="21"/>
        </w:rPr>
        <w:t xml:space="preserve">Банке. Будущая леди Макбет? Вот это да... </w:t>
      </w:r>
      <w:r>
        <w:rPr>
          <w:i/>
          <w:iCs/>
          <w:color w:val="000000"/>
          <w:sz w:val="21"/>
          <w:szCs w:val="21"/>
        </w:rPr>
        <w:t xml:space="preserve">(К одному </w:t>
      </w:r>
      <w:r>
        <w:rPr>
          <w:i/>
          <w:iCs/>
          <w:color w:val="000000"/>
          <w:spacing w:val="-1"/>
          <w:sz w:val="21"/>
          <w:szCs w:val="21"/>
        </w:rPr>
        <w:t xml:space="preserve">и   к   другому.)    </w:t>
      </w:r>
      <w:r>
        <w:rPr>
          <w:color w:val="000000"/>
          <w:spacing w:val="-1"/>
          <w:sz w:val="21"/>
          <w:szCs w:val="21"/>
        </w:rPr>
        <w:t>Примите   мои    поздравления-</w:t>
      </w:r>
      <w:r>
        <w:rPr>
          <w:color w:val="000000"/>
          <w:spacing w:val="11"/>
          <w:sz w:val="21"/>
          <w:szCs w:val="21"/>
        </w:rPr>
        <w:t>Леди  Дункан. Не жизнь и на смерть!</w:t>
      </w:r>
    </w:p>
    <w:p w:rsidR="00D254A5" w:rsidRDefault="00D254A5" w:rsidP="00AE31C8">
      <w:pPr>
        <w:shd w:val="clear" w:color="auto" w:fill="FFFFFF"/>
        <w:spacing w:before="230" w:line="216" w:lineRule="exact"/>
        <w:ind w:left="851" w:right="2000"/>
        <w:rPr>
          <w:i/>
          <w:iCs/>
          <w:color w:val="000000"/>
          <w:spacing w:val="2"/>
          <w:sz w:val="21"/>
          <w:szCs w:val="21"/>
        </w:rPr>
      </w:pPr>
      <w:r>
        <w:rPr>
          <w:i/>
          <w:iCs/>
          <w:color w:val="000000"/>
          <w:spacing w:val="-3"/>
          <w:sz w:val="21"/>
          <w:szCs w:val="21"/>
        </w:rPr>
        <w:t xml:space="preserve">Все трое вытаскивают кинжалы и скрещивают </w:t>
      </w:r>
      <w:r>
        <w:rPr>
          <w:i/>
          <w:iCs/>
          <w:color w:val="000000"/>
          <w:spacing w:val="2"/>
          <w:sz w:val="21"/>
          <w:szCs w:val="21"/>
        </w:rPr>
        <w:t>их, подняв руки над головой,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Вместе. Клянемся убить тирана!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Макбет. Узурпатора!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Банко. Долой диктатора!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6"/>
          <w:sz w:val="21"/>
          <w:szCs w:val="21"/>
        </w:rPr>
      </w:pPr>
      <w:r>
        <w:rPr>
          <w:color w:val="000000"/>
          <w:spacing w:val="16"/>
          <w:sz w:val="21"/>
          <w:szCs w:val="21"/>
        </w:rPr>
        <w:t>Леди Дункан. Деспот!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Макбет</w:t>
      </w:r>
      <w:r>
        <w:rPr>
          <w:i/>
          <w:iCs/>
          <w:color w:val="000000"/>
          <w:spacing w:val="2"/>
          <w:sz w:val="21"/>
          <w:szCs w:val="21"/>
        </w:rPr>
        <w:t xml:space="preserve">. </w:t>
      </w:r>
      <w:r>
        <w:rPr>
          <w:color w:val="000000"/>
          <w:spacing w:val="2"/>
          <w:sz w:val="21"/>
          <w:szCs w:val="21"/>
        </w:rPr>
        <w:t>Одно слово — безбожник!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Банко. Живодер!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8"/>
          <w:sz w:val="21"/>
          <w:szCs w:val="21"/>
        </w:rPr>
      </w:pPr>
      <w:r>
        <w:rPr>
          <w:color w:val="000000"/>
          <w:spacing w:val="18"/>
          <w:sz w:val="21"/>
          <w:szCs w:val="21"/>
        </w:rPr>
        <w:t>Леди Дункан. Осел!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>Макбет</w:t>
      </w:r>
      <w:r>
        <w:rPr>
          <w:i/>
          <w:iCs/>
          <w:color w:val="000000"/>
          <w:spacing w:val="9"/>
          <w:sz w:val="21"/>
          <w:szCs w:val="21"/>
        </w:rPr>
        <w:t xml:space="preserve">. </w:t>
      </w:r>
      <w:r>
        <w:rPr>
          <w:color w:val="000000"/>
          <w:spacing w:val="9"/>
          <w:sz w:val="21"/>
          <w:szCs w:val="21"/>
        </w:rPr>
        <w:t>Дурень!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Банко. Вошь!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Леди Дункан. Поклянемся его уничтожить!</w:t>
      </w:r>
    </w:p>
    <w:p w:rsidR="00D254A5" w:rsidRDefault="00D254A5" w:rsidP="00AE31C8">
      <w:pPr>
        <w:shd w:val="clear" w:color="auto" w:fill="FFFFFF"/>
        <w:spacing w:before="288" w:line="209" w:lineRule="exact"/>
        <w:ind w:left="851" w:right="2000"/>
        <w:rPr>
          <w:i/>
          <w:iCs/>
          <w:color w:val="000000"/>
          <w:spacing w:val="5"/>
          <w:sz w:val="21"/>
          <w:szCs w:val="21"/>
        </w:rPr>
      </w:pPr>
      <w:r>
        <w:rPr>
          <w:i/>
          <w:iCs/>
          <w:color w:val="000000"/>
          <w:spacing w:val="-5"/>
          <w:sz w:val="21"/>
          <w:szCs w:val="21"/>
        </w:rPr>
        <w:t xml:space="preserve">Звучат   фанфары.   Трое   заговорщиков   быстро </w:t>
      </w:r>
      <w:r>
        <w:rPr>
          <w:i/>
          <w:iCs/>
          <w:color w:val="000000"/>
          <w:sz w:val="21"/>
          <w:szCs w:val="21"/>
        </w:rPr>
        <w:t xml:space="preserve">исчезают  в  левой  кулисе.  Дункан  появляется </w:t>
      </w:r>
      <w:r>
        <w:rPr>
          <w:i/>
          <w:iCs/>
          <w:color w:val="000000"/>
          <w:spacing w:val="1"/>
          <w:sz w:val="21"/>
          <w:szCs w:val="21"/>
        </w:rPr>
        <w:t xml:space="preserve">справа. В этой сцене, по крайней мере в первой </w:t>
      </w:r>
      <w:r>
        <w:rPr>
          <w:i/>
          <w:iCs/>
          <w:color w:val="000000"/>
          <w:spacing w:val="-4"/>
          <w:sz w:val="21"/>
          <w:szCs w:val="21"/>
        </w:rPr>
        <w:t xml:space="preserve">ее части, Дункан поистине величествен. </w:t>
      </w:r>
      <w:r>
        <w:rPr>
          <w:i/>
          <w:iCs/>
          <w:color w:val="000000"/>
          <w:spacing w:val="5"/>
          <w:sz w:val="21"/>
          <w:szCs w:val="21"/>
        </w:rPr>
        <w:t>Из глубины сцены выходит офицер.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 xml:space="preserve">Офицер. Ваше высочество, сегодня первое число, </w:t>
      </w:r>
      <w:r>
        <w:rPr>
          <w:color w:val="000000"/>
          <w:spacing w:val="-2"/>
          <w:sz w:val="21"/>
          <w:szCs w:val="21"/>
        </w:rPr>
        <w:t xml:space="preserve">и каждый месяц в этот день сюда приходят </w:t>
      </w:r>
      <w:r>
        <w:rPr>
          <w:color w:val="000000"/>
          <w:spacing w:val="-3"/>
          <w:sz w:val="21"/>
          <w:szCs w:val="21"/>
        </w:rPr>
        <w:t xml:space="preserve">страждущие, больные золотухой, флегмоной, </w:t>
      </w:r>
      <w:r>
        <w:rPr>
          <w:color w:val="000000"/>
          <w:sz w:val="21"/>
          <w:szCs w:val="21"/>
        </w:rPr>
        <w:t xml:space="preserve">удушьем, истерией, в надежде, что вы излечите </w:t>
      </w:r>
      <w:r>
        <w:rPr>
          <w:color w:val="000000"/>
          <w:spacing w:val="-5"/>
          <w:sz w:val="21"/>
          <w:szCs w:val="21"/>
        </w:rPr>
        <w:t>их с помощью вашего дара — милости господней.</w:t>
      </w:r>
    </w:p>
    <w:p w:rsidR="00D254A5" w:rsidRDefault="00D254A5" w:rsidP="00AE31C8">
      <w:pPr>
        <w:shd w:val="clear" w:color="auto" w:fill="FFFFFF"/>
        <w:spacing w:before="281"/>
        <w:ind w:left="851" w:right="2000"/>
        <w:rPr>
          <w:i/>
          <w:iCs/>
          <w:color w:val="000000"/>
          <w:spacing w:val="4"/>
          <w:sz w:val="21"/>
          <w:szCs w:val="21"/>
        </w:rPr>
      </w:pPr>
      <w:r>
        <w:rPr>
          <w:i/>
          <w:iCs/>
          <w:color w:val="000000"/>
          <w:spacing w:val="4"/>
          <w:sz w:val="21"/>
          <w:szCs w:val="21"/>
        </w:rPr>
        <w:t>Справа входит монах.</w:t>
      </w:r>
    </w:p>
    <w:p w:rsidR="00D254A5" w:rsidRDefault="00D254A5" w:rsidP="00AE31C8">
      <w:pPr>
        <w:shd w:val="clear" w:color="auto" w:fill="FFFFFF"/>
        <w:spacing w:before="223"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Монах. Нижайше кланяюсь, ваше высочество. </w:t>
      </w:r>
      <w:r>
        <w:rPr>
          <w:color w:val="000000"/>
          <w:spacing w:val="4"/>
          <w:sz w:val="21"/>
          <w:szCs w:val="21"/>
        </w:rPr>
        <w:t xml:space="preserve">Дункан. Прими мой поклон, монах. </w:t>
      </w:r>
      <w:r>
        <w:rPr>
          <w:color w:val="000000"/>
          <w:spacing w:val="6"/>
          <w:sz w:val="21"/>
          <w:szCs w:val="21"/>
        </w:rPr>
        <w:t xml:space="preserve">Монах. Бог в помощь. </w:t>
      </w:r>
      <w:r>
        <w:rPr>
          <w:color w:val="000000"/>
          <w:spacing w:val="9"/>
          <w:sz w:val="21"/>
          <w:szCs w:val="21"/>
        </w:rPr>
        <w:t>Дункан</w:t>
      </w:r>
      <w:r>
        <w:rPr>
          <w:i/>
          <w:iCs/>
          <w:color w:val="000000"/>
          <w:spacing w:val="9"/>
          <w:sz w:val="21"/>
          <w:szCs w:val="21"/>
        </w:rPr>
        <w:t xml:space="preserve">. </w:t>
      </w:r>
      <w:r>
        <w:rPr>
          <w:color w:val="000000"/>
          <w:spacing w:val="9"/>
          <w:sz w:val="21"/>
          <w:szCs w:val="21"/>
        </w:rPr>
        <w:t xml:space="preserve">Бог в помощь. </w:t>
      </w:r>
      <w:r>
        <w:rPr>
          <w:color w:val="000000"/>
          <w:spacing w:val="8"/>
          <w:sz w:val="21"/>
          <w:szCs w:val="21"/>
        </w:rPr>
        <w:t>Монах, Да хранит вас Бог.</w:t>
      </w:r>
    </w:p>
    <w:p w:rsidR="00D254A5" w:rsidRDefault="00D254A5" w:rsidP="00AE31C8">
      <w:pPr>
        <w:shd w:val="clear" w:color="auto" w:fill="FFFFFF"/>
        <w:spacing w:before="374" w:line="209" w:lineRule="exact"/>
        <w:ind w:left="851" w:right="2000"/>
        <w:jc w:val="both"/>
        <w:rPr>
          <w:i/>
          <w:iCs/>
          <w:color w:val="000000"/>
          <w:spacing w:val="-4"/>
          <w:sz w:val="21"/>
          <w:szCs w:val="21"/>
        </w:rPr>
      </w:pPr>
      <w:r>
        <w:rPr>
          <w:i/>
          <w:iCs/>
          <w:color w:val="000000"/>
          <w:spacing w:val="-7"/>
          <w:sz w:val="21"/>
          <w:szCs w:val="21"/>
        </w:rPr>
        <w:t xml:space="preserve">Благословляет Дункана, который опускается на </w:t>
      </w:r>
      <w:r>
        <w:rPr>
          <w:i/>
          <w:iCs/>
          <w:color w:val="000000"/>
          <w:spacing w:val="-5"/>
          <w:sz w:val="21"/>
          <w:szCs w:val="21"/>
        </w:rPr>
        <w:t xml:space="preserve">колени. Офицер направляется к нему с пурпурной </w:t>
      </w:r>
      <w:r>
        <w:rPr>
          <w:i/>
          <w:iCs/>
          <w:color w:val="000000"/>
          <w:spacing w:val="-6"/>
          <w:sz w:val="21"/>
          <w:szCs w:val="21"/>
        </w:rPr>
        <w:t xml:space="preserve">мантией, короной и скипетром </w:t>
      </w:r>
      <w:r>
        <w:rPr>
          <w:color w:val="000000"/>
          <w:spacing w:val="-6"/>
          <w:sz w:val="21"/>
          <w:szCs w:val="21"/>
        </w:rPr>
        <w:t xml:space="preserve">— </w:t>
      </w:r>
      <w:r>
        <w:rPr>
          <w:i/>
          <w:iCs/>
          <w:color w:val="000000"/>
          <w:spacing w:val="-6"/>
          <w:sz w:val="21"/>
          <w:szCs w:val="21"/>
        </w:rPr>
        <w:t xml:space="preserve">атрибутами </w:t>
      </w:r>
      <w:r>
        <w:rPr>
          <w:i/>
          <w:iCs/>
          <w:color w:val="000000"/>
          <w:spacing w:val="-4"/>
          <w:sz w:val="21"/>
          <w:szCs w:val="21"/>
        </w:rPr>
        <w:t>власти Дункана.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Монах благословляет корону, принимает ее из </w:t>
      </w:r>
      <w:r>
        <w:rPr>
          <w:i/>
          <w:iCs/>
          <w:color w:val="000000"/>
          <w:spacing w:val="-1"/>
          <w:sz w:val="21"/>
          <w:szCs w:val="21"/>
        </w:rPr>
        <w:t xml:space="preserve">рук офицера и идет к Дункану, который стоит </w:t>
      </w:r>
      <w:r>
        <w:rPr>
          <w:i/>
          <w:iCs/>
          <w:color w:val="000000"/>
          <w:spacing w:val="1"/>
          <w:sz w:val="21"/>
          <w:szCs w:val="21"/>
        </w:rPr>
        <w:t xml:space="preserve">на коленях, пока монах водружает корону ему </w:t>
      </w:r>
      <w:r>
        <w:rPr>
          <w:i/>
          <w:iCs/>
          <w:color w:val="000000"/>
          <w:sz w:val="21"/>
          <w:szCs w:val="21"/>
        </w:rPr>
        <w:t>на голову.</w:t>
      </w:r>
    </w:p>
    <w:p w:rsidR="00D254A5" w:rsidRDefault="00D254A5" w:rsidP="00AE31C8">
      <w:pPr>
        <w:shd w:val="clear" w:color="auto" w:fill="FFFFFF"/>
        <w:spacing w:before="230" w:line="216" w:lineRule="exact"/>
        <w:ind w:left="851" w:right="2000"/>
        <w:jc w:val="both"/>
        <w:rPr>
          <w:color w:val="000000"/>
          <w:spacing w:val="5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Монах. Именем нашего всемогущего Господа-Бога </w:t>
      </w:r>
      <w:r>
        <w:rPr>
          <w:color w:val="000000"/>
          <w:spacing w:val="5"/>
          <w:sz w:val="21"/>
          <w:szCs w:val="21"/>
        </w:rPr>
        <w:t>я конфирмую тебя в твоей монаршей власти.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Дункан. И да поможет мне Господь быть достой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7"/>
          <w:sz w:val="21"/>
          <w:szCs w:val="21"/>
        </w:rPr>
        <w:t>ным ее.</w:t>
      </w: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jc w:val="both"/>
        <w:rPr>
          <w:i/>
          <w:iCs/>
          <w:color w:val="000000"/>
          <w:spacing w:val="1"/>
          <w:sz w:val="21"/>
          <w:szCs w:val="21"/>
        </w:rPr>
      </w:pPr>
      <w:r>
        <w:rPr>
          <w:i/>
          <w:iCs/>
          <w:color w:val="000000"/>
          <w:spacing w:val="-3"/>
          <w:sz w:val="21"/>
          <w:szCs w:val="21"/>
        </w:rPr>
        <w:t xml:space="preserve">Монах принимает у офицера пурпурную мантию </w:t>
      </w:r>
      <w:r>
        <w:rPr>
          <w:i/>
          <w:iCs/>
          <w:color w:val="000000"/>
          <w:spacing w:val="1"/>
          <w:sz w:val="21"/>
          <w:szCs w:val="21"/>
        </w:rPr>
        <w:t>и возлагает ее на плечи Дункана.</w:t>
      </w:r>
      <w:r>
        <w:br w:type="column"/>
      </w:r>
      <w:r>
        <w:rPr>
          <w:color w:val="000000"/>
          <w:spacing w:val="3"/>
        </w:rPr>
        <w:t xml:space="preserve">Монах. Да хранит тебя Господь и да пребудет жизнь </w:t>
      </w:r>
      <w:r>
        <w:rPr>
          <w:color w:val="000000"/>
          <w:spacing w:val="-3"/>
        </w:rPr>
        <w:t xml:space="preserve">твоя в неприкосновенности, пока ты облачен в эту </w:t>
      </w:r>
      <w:r>
        <w:rPr>
          <w:color w:val="000000"/>
          <w:spacing w:val="-5"/>
        </w:rPr>
        <w:t>мантию.</w:t>
      </w: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jc w:val="both"/>
        <w:rPr>
          <w:i/>
          <w:iCs/>
          <w:color w:val="000000"/>
          <w:spacing w:val="8"/>
          <w:sz w:val="19"/>
          <w:szCs w:val="19"/>
        </w:rPr>
      </w:pPr>
      <w:r>
        <w:rPr>
          <w:i/>
          <w:iCs/>
          <w:color w:val="000000"/>
          <w:spacing w:val="11"/>
          <w:sz w:val="19"/>
          <w:szCs w:val="19"/>
        </w:rPr>
        <w:t>Слева входит слуга с дароносицей для при</w:t>
      </w:r>
      <w:r>
        <w:rPr>
          <w:i/>
          <w:iCs/>
          <w:color w:val="000000"/>
          <w:spacing w:val="11"/>
          <w:sz w:val="19"/>
          <w:szCs w:val="19"/>
        </w:rPr>
        <w:softHyphen/>
      </w:r>
      <w:r>
        <w:rPr>
          <w:i/>
          <w:iCs/>
          <w:color w:val="000000"/>
          <w:spacing w:val="-2"/>
          <w:sz w:val="19"/>
          <w:szCs w:val="19"/>
        </w:rPr>
        <w:t xml:space="preserve">чащения. Передает ее монаху, а тот протягивает </w:t>
      </w:r>
      <w:r>
        <w:rPr>
          <w:i/>
          <w:iCs/>
          <w:color w:val="000000"/>
          <w:spacing w:val="8"/>
          <w:sz w:val="19"/>
          <w:szCs w:val="19"/>
        </w:rPr>
        <w:t>просфору Дункану.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rPr>
          <w:color w:val="000000"/>
          <w:spacing w:val="15"/>
        </w:rPr>
      </w:pPr>
      <w:r>
        <w:rPr>
          <w:color w:val="000000"/>
          <w:spacing w:val="5"/>
        </w:rPr>
        <w:t xml:space="preserve">Дункан. Недостойный сын твой, Господи. </w:t>
      </w:r>
      <w:r>
        <w:rPr>
          <w:color w:val="000000"/>
          <w:spacing w:val="8"/>
        </w:rPr>
        <w:t xml:space="preserve">Монах. Тело Христово. </w:t>
      </w:r>
      <w:r>
        <w:rPr>
          <w:color w:val="000000"/>
          <w:spacing w:val="15"/>
        </w:rPr>
        <w:t>Дункан. Аминь.</w:t>
      </w:r>
    </w:p>
    <w:p w:rsidR="00D254A5" w:rsidRDefault="00D254A5" w:rsidP="00AE31C8">
      <w:pPr>
        <w:shd w:val="clear" w:color="auto" w:fill="FFFFFF"/>
        <w:spacing w:before="245" w:line="209" w:lineRule="exact"/>
        <w:ind w:left="851" w:right="2000"/>
        <w:jc w:val="both"/>
        <w:rPr>
          <w:i/>
          <w:iCs/>
          <w:color w:val="000000"/>
          <w:spacing w:val="3"/>
          <w:sz w:val="19"/>
          <w:szCs w:val="19"/>
        </w:rPr>
      </w:pPr>
      <w:r>
        <w:rPr>
          <w:color w:val="000000"/>
          <w:spacing w:val="11"/>
          <w:sz w:val="19"/>
          <w:szCs w:val="19"/>
        </w:rPr>
        <w:t xml:space="preserve">Монах </w:t>
      </w:r>
      <w:r>
        <w:rPr>
          <w:i/>
          <w:iCs/>
          <w:color w:val="000000"/>
          <w:spacing w:val="11"/>
          <w:sz w:val="19"/>
          <w:szCs w:val="19"/>
        </w:rPr>
        <w:t xml:space="preserve">возвращает дароносицу слуге, который </w:t>
      </w:r>
      <w:r>
        <w:rPr>
          <w:i/>
          <w:iCs/>
          <w:color w:val="000000"/>
          <w:spacing w:val="9"/>
          <w:sz w:val="19"/>
          <w:szCs w:val="19"/>
        </w:rPr>
        <w:t xml:space="preserve">с ней уходит. Офицер вручает монаху скипетр, </w:t>
      </w:r>
      <w:r>
        <w:rPr>
          <w:i/>
          <w:iCs/>
          <w:color w:val="000000"/>
          <w:spacing w:val="3"/>
          <w:sz w:val="19"/>
          <w:szCs w:val="19"/>
        </w:rPr>
        <w:t>и тот сжимает его в руках.</w:t>
      </w:r>
    </w:p>
    <w:p w:rsidR="00D254A5" w:rsidRDefault="00D254A5" w:rsidP="00AE31C8">
      <w:pPr>
        <w:shd w:val="clear" w:color="auto" w:fill="FFFFFF"/>
        <w:spacing w:before="439" w:line="209" w:lineRule="exact"/>
        <w:ind w:left="851" w:right="2000"/>
        <w:jc w:val="both"/>
        <w:rPr>
          <w:i/>
          <w:iCs/>
          <w:color w:val="000000"/>
        </w:rPr>
      </w:pPr>
      <w:r>
        <w:rPr>
          <w:color w:val="000000"/>
          <w:spacing w:val="2"/>
        </w:rPr>
        <w:t xml:space="preserve">Монах. Возобновляю дар исцеления, которым наш </w:t>
      </w:r>
      <w:r>
        <w:rPr>
          <w:color w:val="000000"/>
          <w:spacing w:val="4"/>
        </w:rPr>
        <w:t xml:space="preserve">Господь-Бог награждает тебя при посредстве </w:t>
      </w:r>
      <w:r>
        <w:rPr>
          <w:color w:val="000000"/>
        </w:rPr>
        <w:t xml:space="preserve">своего недостойного слуги. Да излечит Господь </w:t>
      </w:r>
      <w:r>
        <w:rPr>
          <w:color w:val="000000"/>
          <w:spacing w:val="-2"/>
        </w:rPr>
        <w:t xml:space="preserve">наши души, как излечивает он нашу израненную </w:t>
      </w:r>
      <w:r>
        <w:rPr>
          <w:color w:val="000000"/>
          <w:spacing w:val="3"/>
        </w:rPr>
        <w:t xml:space="preserve">плоть, Да исцелит он нас от нездоровых чувств, </w:t>
      </w:r>
      <w:r>
        <w:rPr>
          <w:color w:val="000000"/>
          <w:spacing w:val="-1"/>
        </w:rPr>
        <w:t xml:space="preserve">от ревности, гордыни, сластолюбия, властолюбия. </w:t>
      </w:r>
      <w:r>
        <w:rPr>
          <w:color w:val="000000"/>
          <w:spacing w:val="-2"/>
        </w:rPr>
        <w:t xml:space="preserve">И да прозреют наши очи, видя тщету мирских </w:t>
      </w:r>
      <w:r>
        <w:rPr>
          <w:color w:val="000000"/>
        </w:rPr>
        <w:t>соблазнов</w:t>
      </w:r>
      <w:r>
        <w:rPr>
          <w:i/>
          <w:iCs/>
          <w:color w:val="000000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Дункан. Услышь нас, Господи.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</w:rPr>
      </w:pPr>
      <w:r>
        <w:rPr>
          <w:color w:val="000000"/>
          <w:spacing w:val="6"/>
        </w:rPr>
        <w:t xml:space="preserve">Офицер </w:t>
      </w:r>
      <w:r>
        <w:rPr>
          <w:i/>
          <w:iCs/>
          <w:color w:val="000000"/>
          <w:spacing w:val="6"/>
        </w:rPr>
        <w:t xml:space="preserve">(преклоняя колена). </w:t>
      </w:r>
      <w:r>
        <w:rPr>
          <w:color w:val="000000"/>
          <w:spacing w:val="6"/>
        </w:rPr>
        <w:t>Услышь нас, Господи.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4"/>
        </w:rPr>
        <w:t>Монах. Услышь нас, Господи, и да рассеются нена</w:t>
      </w:r>
      <w:r>
        <w:rPr>
          <w:color w:val="000000"/>
          <w:spacing w:val="4"/>
        </w:rPr>
        <w:softHyphen/>
      </w:r>
      <w:r>
        <w:rPr>
          <w:color w:val="000000"/>
          <w:spacing w:val="-2"/>
        </w:rPr>
        <w:t xml:space="preserve">висть и гнев, как дым на ветру. И да возобладает </w:t>
      </w:r>
      <w:r>
        <w:rPr>
          <w:color w:val="000000"/>
          <w:spacing w:val="-1"/>
        </w:rPr>
        <w:t>божеский порядок над порядком, где свирепству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ют страдания и дух разрушения, И да будут лю</w:t>
      </w:r>
      <w:r>
        <w:rPr>
          <w:color w:val="000000"/>
          <w:spacing w:val="1"/>
        </w:rPr>
        <w:softHyphen/>
      </w:r>
      <w:r>
        <w:rPr>
          <w:color w:val="000000"/>
        </w:rPr>
        <w:t>бовь и мир вызволены из цепей, в которые зако</w:t>
      </w:r>
      <w:r>
        <w:rPr>
          <w:color w:val="000000"/>
        </w:rPr>
        <w:softHyphen/>
      </w:r>
      <w:r>
        <w:rPr>
          <w:color w:val="000000"/>
          <w:spacing w:val="12"/>
        </w:rPr>
        <w:t xml:space="preserve">вали их злые чары. И пусть засияет радость, </w:t>
      </w:r>
      <w:r>
        <w:rPr>
          <w:color w:val="000000"/>
        </w:rPr>
        <w:t xml:space="preserve">и пусть небесный свет зальет нас и мы станем </w:t>
      </w:r>
      <w:r>
        <w:rPr>
          <w:color w:val="000000"/>
          <w:spacing w:val="6"/>
        </w:rPr>
        <w:t>купаться в нем. Да будет так.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1"/>
        </w:rPr>
      </w:pPr>
      <w:r>
        <w:rPr>
          <w:color w:val="000000"/>
          <w:spacing w:val="21"/>
        </w:rPr>
        <w:t>Дункан и офицер. Да будет так.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7"/>
        </w:rPr>
      </w:pPr>
      <w:r>
        <w:rPr>
          <w:color w:val="000000"/>
          <w:spacing w:val="4"/>
        </w:rPr>
        <w:t xml:space="preserve">Монах </w:t>
      </w:r>
      <w:r>
        <w:rPr>
          <w:i/>
          <w:iCs/>
          <w:color w:val="000000"/>
          <w:spacing w:val="4"/>
        </w:rPr>
        <w:t xml:space="preserve">(Дункану). </w:t>
      </w:r>
      <w:r>
        <w:rPr>
          <w:color w:val="000000"/>
          <w:spacing w:val="4"/>
        </w:rPr>
        <w:t>Вот твой скипетр, который я бла</w:t>
      </w:r>
      <w:r>
        <w:rPr>
          <w:color w:val="000000"/>
          <w:spacing w:val="4"/>
        </w:rPr>
        <w:softHyphen/>
      </w:r>
      <w:r>
        <w:rPr>
          <w:color w:val="000000"/>
          <w:spacing w:val="7"/>
        </w:rPr>
        <w:t>гословляю, чтобы ты касался им страждущих.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1"/>
          <w:sz w:val="19"/>
          <w:szCs w:val="19"/>
        </w:rPr>
      </w:pPr>
      <w:r>
        <w:rPr>
          <w:i/>
          <w:iCs/>
          <w:color w:val="000000"/>
          <w:spacing w:val="9"/>
          <w:sz w:val="19"/>
          <w:szCs w:val="19"/>
        </w:rPr>
        <w:t xml:space="preserve">Дункан поднимается с колен., за ним офицер, </w:t>
      </w:r>
      <w:r>
        <w:rPr>
          <w:i/>
          <w:iCs/>
          <w:color w:val="000000"/>
          <w:spacing w:val="5"/>
          <w:sz w:val="19"/>
          <w:szCs w:val="19"/>
        </w:rPr>
        <w:t>тогда как монах преклоняет колена перед Дун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-3"/>
          <w:sz w:val="19"/>
          <w:szCs w:val="19"/>
        </w:rPr>
        <w:t>каном, который идет по ступеням к трону и уса</w:t>
      </w:r>
      <w:r>
        <w:rPr>
          <w:i/>
          <w:iCs/>
          <w:color w:val="000000"/>
          <w:spacing w:val="-3"/>
          <w:sz w:val="19"/>
          <w:szCs w:val="19"/>
        </w:rPr>
        <w:softHyphen/>
      </w:r>
      <w:r>
        <w:rPr>
          <w:i/>
          <w:iCs/>
          <w:color w:val="000000"/>
          <w:spacing w:val="1"/>
          <w:sz w:val="19"/>
          <w:szCs w:val="19"/>
        </w:rPr>
        <w:t xml:space="preserve">живается на нем. Офицер стоит по левую руку Дункана. Эта сцена должна быть преисполнена </w:t>
      </w:r>
      <w:r>
        <w:rPr>
          <w:i/>
          <w:iCs/>
          <w:color w:val="000000"/>
          <w:spacing w:val="-1"/>
          <w:sz w:val="19"/>
          <w:szCs w:val="19"/>
        </w:rPr>
        <w:t>серьезности.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Дункан. Впустите страждущих.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1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 xml:space="preserve">Монах поднимается с колен и встает по правую </w:t>
      </w:r>
      <w:r>
        <w:rPr>
          <w:i/>
          <w:iCs/>
          <w:color w:val="000000"/>
          <w:spacing w:val="10"/>
          <w:sz w:val="19"/>
          <w:szCs w:val="19"/>
        </w:rPr>
        <w:t>руку Дункана. Из глубины слева выходит пер</w:t>
      </w:r>
      <w:r>
        <w:rPr>
          <w:i/>
          <w:iCs/>
          <w:color w:val="000000"/>
          <w:spacing w:val="10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 xml:space="preserve">вый 6 о ль ной. Он сгорблен, двигается с трудом, </w:t>
      </w:r>
      <w:r>
        <w:rPr>
          <w:i/>
          <w:iCs/>
          <w:color w:val="000000"/>
          <w:spacing w:val="6"/>
          <w:sz w:val="19"/>
          <w:szCs w:val="19"/>
        </w:rPr>
        <w:t xml:space="preserve">опираясь на палку. На нем плащ с капюшоном. </w:t>
      </w:r>
      <w:r>
        <w:rPr>
          <w:i/>
          <w:iCs/>
          <w:color w:val="000000"/>
          <w:spacing w:val="5"/>
          <w:sz w:val="19"/>
          <w:szCs w:val="19"/>
        </w:rPr>
        <w:t xml:space="preserve">Видно его лицо </w:t>
      </w:r>
      <w:r>
        <w:rPr>
          <w:color w:val="000000"/>
          <w:spacing w:val="5"/>
          <w:sz w:val="19"/>
          <w:szCs w:val="19"/>
        </w:rPr>
        <w:t xml:space="preserve">— </w:t>
      </w:r>
      <w:r>
        <w:rPr>
          <w:i/>
          <w:iCs/>
          <w:color w:val="000000"/>
          <w:spacing w:val="5"/>
          <w:sz w:val="19"/>
          <w:szCs w:val="19"/>
        </w:rPr>
        <w:t>маска обезображенного про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1"/>
          <w:sz w:val="19"/>
          <w:szCs w:val="19"/>
        </w:rPr>
        <w:t>казой.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7"/>
        </w:rPr>
      </w:pPr>
      <w:r>
        <w:rPr>
          <w:color w:val="000000"/>
          <w:spacing w:val="7"/>
        </w:rPr>
        <w:t>Дункан. Подойди ко мне. Подойди ближе, не бойся.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i/>
          <w:iCs/>
          <w:color w:val="000000"/>
          <w:spacing w:val="3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1152" w:bottom="720" w:left="778" w:header="720" w:footer="720" w:gutter="0"/>
          <w:cols w:num="2" w:space="222" w:equalWidth="0">
            <w:col w:w="6803" w:space="222"/>
            <w:col w:w="6814"/>
          </w:cols>
          <w:docGrid w:linePitch="360"/>
        </w:sectPr>
      </w:pPr>
      <w:r>
        <w:rPr>
          <w:i/>
          <w:iCs/>
          <w:color w:val="000000"/>
          <w:spacing w:val="3"/>
          <w:sz w:val="19"/>
          <w:szCs w:val="19"/>
        </w:rPr>
        <w:t>Больной подходит и становится на колени на од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 xml:space="preserve">ной из первых ступеней, ведущих к трону, спиной </w:t>
      </w:r>
      <w:r>
        <w:rPr>
          <w:i/>
          <w:iCs/>
          <w:color w:val="000000"/>
          <w:spacing w:val="3"/>
          <w:sz w:val="19"/>
          <w:szCs w:val="19"/>
        </w:rPr>
        <w:t>к зрителям.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  <w:sz w:val="19"/>
          <w:szCs w:val="19"/>
        </w:rPr>
      </w:pPr>
      <w:r>
        <w:rPr>
          <w:color w:val="000000"/>
          <w:spacing w:val="25"/>
          <w:sz w:val="19"/>
          <w:szCs w:val="19"/>
        </w:rPr>
        <w:t xml:space="preserve">Первый больной. Помилуйте, ваша светлость. </w:t>
      </w:r>
      <w:r>
        <w:rPr>
          <w:color w:val="000000"/>
          <w:spacing w:val="2"/>
          <w:sz w:val="19"/>
          <w:szCs w:val="19"/>
        </w:rPr>
        <w:t xml:space="preserve">Я прибыл издалека, из страны за океанами. Мне </w:t>
      </w:r>
      <w:r>
        <w:rPr>
          <w:color w:val="000000"/>
          <w:spacing w:val="6"/>
          <w:sz w:val="19"/>
          <w:szCs w:val="19"/>
        </w:rPr>
        <w:t xml:space="preserve">пришлось пересечь континент, потом еще семь </w:t>
      </w:r>
      <w:r>
        <w:rPr>
          <w:color w:val="000000"/>
          <w:spacing w:val="14"/>
          <w:sz w:val="19"/>
          <w:szCs w:val="19"/>
        </w:rPr>
        <w:t xml:space="preserve">стран, потом снова море, потом горы. Я живу </w:t>
      </w:r>
      <w:r>
        <w:rPr>
          <w:color w:val="000000"/>
          <w:spacing w:val="2"/>
          <w:sz w:val="19"/>
          <w:szCs w:val="19"/>
        </w:rPr>
        <w:t xml:space="preserve">в темной и сырой долине. Сырость источила мои </w:t>
      </w:r>
      <w:r>
        <w:rPr>
          <w:color w:val="000000"/>
          <w:spacing w:val="5"/>
          <w:sz w:val="19"/>
          <w:szCs w:val="19"/>
        </w:rPr>
        <w:t xml:space="preserve">кости, мое тело покрыто золотухой, и опухолями, </w:t>
      </w:r>
      <w:r>
        <w:rPr>
          <w:color w:val="000000"/>
          <w:spacing w:val="6"/>
          <w:sz w:val="19"/>
          <w:szCs w:val="19"/>
        </w:rPr>
        <w:t xml:space="preserve">и прыщами, которые гноятся по всему телу. Все </w:t>
      </w:r>
      <w:r>
        <w:rPr>
          <w:color w:val="000000"/>
          <w:spacing w:val="3"/>
          <w:sz w:val="19"/>
          <w:szCs w:val="19"/>
        </w:rPr>
        <w:t>мое тело — сплошная открытая рана. Дети, жена меня прогоняют. Спасите меня, господин. Исцели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6"/>
          <w:sz w:val="19"/>
          <w:szCs w:val="19"/>
        </w:rPr>
        <w:t>те меня.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9"/>
          <w:sz w:val="19"/>
          <w:szCs w:val="19"/>
        </w:rPr>
      </w:pPr>
      <w:r>
        <w:rPr>
          <w:color w:val="000000"/>
          <w:sz w:val="19"/>
          <w:szCs w:val="19"/>
        </w:rPr>
        <w:t xml:space="preserve">Д у н к а н. Я исцелю тебя. Верь мне. Надейся. </w:t>
      </w:r>
      <w:r>
        <w:rPr>
          <w:i/>
          <w:iCs/>
          <w:color w:val="000000"/>
          <w:sz w:val="19"/>
          <w:szCs w:val="19"/>
        </w:rPr>
        <w:t xml:space="preserve">(Касается </w:t>
      </w:r>
      <w:r>
        <w:rPr>
          <w:i/>
          <w:iCs/>
          <w:color w:val="000000"/>
          <w:spacing w:val="3"/>
          <w:sz w:val="19"/>
          <w:szCs w:val="19"/>
        </w:rPr>
        <w:t xml:space="preserve">скипетром головы больного.) </w:t>
      </w:r>
      <w:r>
        <w:rPr>
          <w:color w:val="000000"/>
          <w:spacing w:val="3"/>
          <w:sz w:val="19"/>
          <w:szCs w:val="19"/>
        </w:rPr>
        <w:t xml:space="preserve">Милостью нашего </w:t>
      </w:r>
      <w:r>
        <w:rPr>
          <w:color w:val="000000"/>
          <w:spacing w:val="9"/>
          <w:sz w:val="19"/>
          <w:szCs w:val="19"/>
        </w:rPr>
        <w:t xml:space="preserve">общего Господа-Бога, даром и силой, которыми </w:t>
      </w:r>
      <w:r>
        <w:rPr>
          <w:color w:val="000000"/>
          <w:spacing w:val="2"/>
          <w:sz w:val="19"/>
          <w:szCs w:val="19"/>
        </w:rPr>
        <w:t>я наделен, отпускаю тебе грех совершенного пре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5"/>
          <w:sz w:val="19"/>
          <w:szCs w:val="19"/>
        </w:rPr>
        <w:t xml:space="preserve">ступления, запятнавшего твою душу и твое тело. </w:t>
      </w:r>
      <w:r>
        <w:rPr>
          <w:color w:val="000000"/>
          <w:spacing w:val="7"/>
          <w:sz w:val="19"/>
          <w:szCs w:val="19"/>
        </w:rPr>
        <w:t xml:space="preserve">Да будет душа твоя чиста, как родниковая вода, </w:t>
      </w:r>
      <w:r>
        <w:rPr>
          <w:color w:val="000000"/>
          <w:spacing w:val="9"/>
          <w:sz w:val="19"/>
          <w:szCs w:val="19"/>
        </w:rPr>
        <w:t>как небо в первый день творенья.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3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>Больной выпрямляется, поворачивается к зрите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4"/>
          <w:sz w:val="19"/>
          <w:szCs w:val="19"/>
        </w:rPr>
        <w:t xml:space="preserve">лям, и становится во весь рост. Отбросив палку, </w:t>
      </w:r>
      <w:r>
        <w:rPr>
          <w:i/>
          <w:iCs/>
          <w:color w:val="000000"/>
          <w:spacing w:val="3"/>
          <w:sz w:val="19"/>
          <w:szCs w:val="19"/>
        </w:rPr>
        <w:t>он вздымает руки к небу. Его свежее лицо расцве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-2"/>
          <w:sz w:val="19"/>
          <w:szCs w:val="19"/>
        </w:rPr>
        <w:t xml:space="preserve">тает в улыбке. Он издает крик радости и убегает </w:t>
      </w:r>
      <w:r>
        <w:rPr>
          <w:i/>
          <w:iCs/>
          <w:color w:val="000000"/>
          <w:spacing w:val="3"/>
          <w:sz w:val="19"/>
          <w:szCs w:val="19"/>
        </w:rPr>
        <w:t>налево.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pacing w:val="11"/>
          <w:sz w:val="19"/>
          <w:szCs w:val="19"/>
        </w:rPr>
        <w:t>Справа входит второй б о ль ной и направля</w:t>
      </w:r>
      <w:r>
        <w:rPr>
          <w:i/>
          <w:iCs/>
          <w:color w:val="000000"/>
          <w:spacing w:val="11"/>
          <w:sz w:val="19"/>
          <w:szCs w:val="19"/>
        </w:rPr>
        <w:softHyphen/>
      </w:r>
      <w:r>
        <w:rPr>
          <w:i/>
          <w:iCs/>
          <w:color w:val="000000"/>
          <w:sz w:val="19"/>
          <w:szCs w:val="19"/>
        </w:rPr>
        <w:t>ется к трону.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18"/>
          <w:sz w:val="19"/>
          <w:szCs w:val="19"/>
        </w:rPr>
      </w:pPr>
      <w:r>
        <w:rPr>
          <w:color w:val="000000"/>
          <w:spacing w:val="18"/>
          <w:sz w:val="19"/>
          <w:szCs w:val="19"/>
        </w:rPr>
        <w:t>Дункан. На что жалуешься ты?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  <w:sz w:val="19"/>
          <w:szCs w:val="19"/>
        </w:rPr>
      </w:pPr>
      <w:r>
        <w:rPr>
          <w:color w:val="000000"/>
          <w:spacing w:val="22"/>
          <w:sz w:val="19"/>
          <w:szCs w:val="19"/>
        </w:rPr>
        <w:t xml:space="preserve">Второй больной. Ваша милость, я не могу жить </w:t>
      </w:r>
      <w:r>
        <w:rPr>
          <w:color w:val="000000"/>
          <w:spacing w:val="6"/>
          <w:sz w:val="19"/>
          <w:szCs w:val="19"/>
        </w:rPr>
        <w:t xml:space="preserve">и не могу умереть. Я не могу сидеть и не могу лежать, не могу стоять без движения и не могу </w:t>
      </w:r>
      <w:r>
        <w:rPr>
          <w:color w:val="000000"/>
          <w:spacing w:val="11"/>
          <w:sz w:val="19"/>
          <w:szCs w:val="19"/>
        </w:rPr>
        <w:t xml:space="preserve">бегать. У меня ожоги и чесотка от головы до </w:t>
      </w:r>
      <w:r>
        <w:rPr>
          <w:color w:val="000000"/>
          <w:spacing w:val="2"/>
          <w:sz w:val="19"/>
          <w:szCs w:val="19"/>
        </w:rPr>
        <w:t xml:space="preserve">пяток. Я не выношу ни своего дома, ни улицы. Вселенная для меня — тюрьма или каторга. Мне </w:t>
      </w:r>
      <w:r>
        <w:rPr>
          <w:color w:val="000000"/>
          <w:spacing w:val="3"/>
          <w:sz w:val="19"/>
          <w:szCs w:val="19"/>
        </w:rPr>
        <w:t>дурно, когда я смотрю кругом, Я не переношу све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7"/>
          <w:sz w:val="19"/>
          <w:szCs w:val="19"/>
        </w:rPr>
        <w:t xml:space="preserve">та и страдаю от темноты. Мне ненавистны люди, </w:t>
      </w:r>
      <w:r>
        <w:rPr>
          <w:color w:val="000000"/>
          <w:spacing w:val="9"/>
          <w:sz w:val="19"/>
          <w:szCs w:val="19"/>
        </w:rPr>
        <w:t>и я боюсь одиночества. Я отвожу глаза от де</w:t>
      </w:r>
      <w:r>
        <w:rPr>
          <w:color w:val="000000"/>
          <w:spacing w:val="9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 xml:space="preserve">ревьев и от баранов, собак или травы, звезд или </w:t>
      </w:r>
      <w:r>
        <w:rPr>
          <w:color w:val="000000"/>
          <w:spacing w:val="5"/>
          <w:sz w:val="19"/>
          <w:szCs w:val="19"/>
        </w:rPr>
        <w:t>камней. Мне неведомо счастье. Я хотел бы на</w:t>
      </w:r>
      <w:r>
        <w:rPr>
          <w:color w:val="000000"/>
          <w:spacing w:val="5"/>
          <w:sz w:val="19"/>
          <w:szCs w:val="19"/>
        </w:rPr>
        <w:softHyphen/>
        <w:t xml:space="preserve">учиться плакать и познать радость. </w:t>
      </w:r>
      <w:r>
        <w:rPr>
          <w:i/>
          <w:iCs/>
          <w:color w:val="000000"/>
          <w:spacing w:val="5"/>
          <w:sz w:val="19"/>
          <w:szCs w:val="19"/>
        </w:rPr>
        <w:t>(Приближа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2"/>
          <w:sz w:val="19"/>
          <w:szCs w:val="19"/>
        </w:rPr>
        <w:t>ется к трону и поднимается по его ступеням.)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 xml:space="preserve">Дункан. Забудь, что ты существуешь. Помни, что ты </w:t>
      </w:r>
      <w:r>
        <w:rPr>
          <w:color w:val="000000"/>
          <w:spacing w:val="1"/>
          <w:sz w:val="19"/>
          <w:szCs w:val="19"/>
        </w:rPr>
        <w:t>есть.</w:t>
      </w:r>
    </w:p>
    <w:p w:rsidR="00D254A5" w:rsidRDefault="00D254A5" w:rsidP="00AE31C8">
      <w:pPr>
        <w:shd w:val="clear" w:color="auto" w:fill="FFFFFF"/>
        <w:spacing w:before="331" w:line="209" w:lineRule="exact"/>
        <w:ind w:left="851" w:right="2000"/>
        <w:jc w:val="both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pacing w:val="1"/>
          <w:sz w:val="19"/>
          <w:szCs w:val="19"/>
        </w:rPr>
        <w:t xml:space="preserve">Пауза. Больной, которого видно со спины, поводит </w:t>
      </w:r>
      <w:r>
        <w:rPr>
          <w:i/>
          <w:iCs/>
          <w:color w:val="000000"/>
          <w:sz w:val="19"/>
          <w:szCs w:val="19"/>
        </w:rPr>
        <w:t xml:space="preserve">плечами, но чувствуется, что он не в состоянии </w:t>
      </w:r>
      <w:r>
        <w:rPr>
          <w:i/>
          <w:iCs/>
          <w:color w:val="000000"/>
          <w:spacing w:val="4"/>
          <w:sz w:val="19"/>
          <w:szCs w:val="19"/>
        </w:rPr>
        <w:t>следовать полученному совету.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14"/>
          <w:sz w:val="19"/>
          <w:szCs w:val="19"/>
        </w:rPr>
      </w:pPr>
      <w:r>
        <w:rPr>
          <w:color w:val="000000"/>
          <w:spacing w:val="14"/>
          <w:sz w:val="19"/>
          <w:szCs w:val="19"/>
        </w:rPr>
        <w:t>Дункан. Приказываю тебе. Повинуйся.</w:t>
      </w:r>
    </w:p>
    <w:p w:rsidR="00D254A5" w:rsidRDefault="00D254A5" w:rsidP="00AE31C8">
      <w:pPr>
        <w:shd w:val="clear" w:color="auto" w:fill="FFFFFF"/>
        <w:spacing w:before="374" w:line="209" w:lineRule="exact"/>
        <w:ind w:left="851" w:right="2000"/>
        <w:jc w:val="both"/>
        <w:rPr>
          <w:i/>
          <w:iCs/>
          <w:color w:val="000000"/>
          <w:spacing w:val="3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>Движения спины и плеч больного создают впе</w:t>
      </w:r>
      <w:r>
        <w:rPr>
          <w:i/>
          <w:iCs/>
          <w:color w:val="000000"/>
          <w:spacing w:val="4"/>
          <w:sz w:val="19"/>
          <w:szCs w:val="19"/>
        </w:rPr>
        <w:softHyphen/>
      </w:r>
      <w:r>
        <w:rPr>
          <w:i/>
          <w:iCs/>
          <w:color w:val="000000"/>
          <w:spacing w:val="2"/>
          <w:sz w:val="19"/>
          <w:szCs w:val="19"/>
        </w:rPr>
        <w:t xml:space="preserve">чатление, что он расслабляется и успокаивается. </w:t>
      </w:r>
      <w:r>
        <w:rPr>
          <w:i/>
          <w:iCs/>
          <w:color w:val="000000"/>
          <w:spacing w:val="-2"/>
          <w:sz w:val="19"/>
          <w:szCs w:val="19"/>
        </w:rPr>
        <w:t xml:space="preserve">Он медленно встает, вытягивает руки в стороны, </w:t>
      </w:r>
      <w:r>
        <w:rPr>
          <w:i/>
          <w:iCs/>
          <w:color w:val="000000"/>
          <w:spacing w:val="4"/>
          <w:sz w:val="19"/>
          <w:szCs w:val="19"/>
        </w:rPr>
        <w:t xml:space="preserve">поворачивается к зрителям, и они могут видеть, </w:t>
      </w:r>
      <w:r>
        <w:rPr>
          <w:i/>
          <w:iCs/>
          <w:color w:val="000000"/>
          <w:spacing w:val="3"/>
          <w:sz w:val="19"/>
          <w:szCs w:val="19"/>
        </w:rPr>
        <w:t xml:space="preserve">как его сморщенное лицо вдруг разглаживается и, </w:t>
      </w:r>
      <w:r>
        <w:rPr>
          <w:i/>
          <w:iCs/>
          <w:color w:val="000000"/>
          <w:spacing w:val="-3"/>
          <w:sz w:val="19"/>
          <w:szCs w:val="19"/>
        </w:rPr>
        <w:t xml:space="preserve">утратив напряженность, озаряется светом. Затем </w:t>
      </w:r>
      <w:r>
        <w:rPr>
          <w:i/>
          <w:iCs/>
          <w:color w:val="000000"/>
          <w:spacing w:val="3"/>
          <w:sz w:val="19"/>
          <w:szCs w:val="19"/>
        </w:rPr>
        <w:t>видно, как он весело, танцующей походкой уходит налево.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Офицер. Следующий!</w:t>
      </w:r>
      <w:r>
        <w:br w:type="column"/>
      </w:r>
      <w:r>
        <w:rPr>
          <w:i/>
          <w:iCs/>
          <w:color w:val="000000"/>
          <w:spacing w:val="15"/>
          <w:sz w:val="19"/>
          <w:szCs w:val="19"/>
        </w:rPr>
        <w:t xml:space="preserve">Третий больной приближается к Дункану, </w:t>
      </w:r>
      <w:r>
        <w:rPr>
          <w:i/>
          <w:iCs/>
          <w:color w:val="000000"/>
          <w:spacing w:val="-2"/>
          <w:sz w:val="19"/>
          <w:szCs w:val="19"/>
        </w:rPr>
        <w:t xml:space="preserve">который его излечивает почти таким же манером. Это происходит во все убыстряющемся темпе: </w:t>
      </w:r>
      <w:r>
        <w:rPr>
          <w:i/>
          <w:iCs/>
          <w:color w:val="000000"/>
          <w:spacing w:val="-1"/>
          <w:sz w:val="19"/>
          <w:szCs w:val="19"/>
        </w:rPr>
        <w:t>четвертый, пятый, шестой... десятый, одиннадца</w:t>
      </w:r>
      <w:r>
        <w:rPr>
          <w:i/>
          <w:iCs/>
          <w:color w:val="000000"/>
          <w:spacing w:val="-1"/>
          <w:sz w:val="19"/>
          <w:szCs w:val="19"/>
        </w:rPr>
        <w:softHyphen/>
      </w:r>
      <w:r>
        <w:rPr>
          <w:i/>
          <w:iCs/>
          <w:color w:val="000000"/>
          <w:spacing w:val="2"/>
          <w:sz w:val="19"/>
          <w:szCs w:val="19"/>
        </w:rPr>
        <w:t xml:space="preserve">тый больной входят справа и после прикосновения </w:t>
      </w:r>
      <w:r>
        <w:rPr>
          <w:i/>
          <w:iCs/>
          <w:color w:val="000000"/>
          <w:spacing w:val="3"/>
          <w:sz w:val="19"/>
          <w:szCs w:val="19"/>
        </w:rPr>
        <w:t>скипетра Дункана выходят налево; входят из глу</w:t>
      </w:r>
      <w:r>
        <w:rPr>
          <w:i/>
          <w:iCs/>
          <w:color w:val="000000"/>
          <w:spacing w:val="3"/>
          <w:sz w:val="19"/>
          <w:szCs w:val="19"/>
        </w:rPr>
        <w:softHyphen/>
      </w:r>
      <w:r>
        <w:rPr>
          <w:i/>
          <w:iCs/>
          <w:color w:val="000000"/>
          <w:spacing w:val="11"/>
          <w:sz w:val="19"/>
          <w:szCs w:val="19"/>
        </w:rPr>
        <w:t xml:space="preserve">бины слева, уходят в глубину направо; входят </w:t>
      </w:r>
      <w:r>
        <w:rPr>
          <w:i/>
          <w:iCs/>
          <w:color w:val="000000"/>
          <w:spacing w:val="3"/>
          <w:sz w:val="19"/>
          <w:szCs w:val="19"/>
        </w:rPr>
        <w:t xml:space="preserve">из глубины справа, уходят влево и т. д. Проходу </w:t>
      </w:r>
      <w:r>
        <w:rPr>
          <w:i/>
          <w:iCs/>
          <w:color w:val="000000"/>
          <w:spacing w:val="4"/>
          <w:sz w:val="19"/>
          <w:szCs w:val="19"/>
        </w:rPr>
        <w:t xml:space="preserve">каждого больного предшествует объявление: </w:t>
      </w:r>
      <w:r>
        <w:rPr>
          <w:i/>
          <w:iCs/>
          <w:color w:val="000000"/>
          <w:sz w:val="19"/>
          <w:szCs w:val="19"/>
        </w:rPr>
        <w:t xml:space="preserve">«Следующий!», которое делает офицер. Некоторые </w:t>
      </w:r>
      <w:r>
        <w:rPr>
          <w:i/>
          <w:iCs/>
          <w:color w:val="000000"/>
          <w:spacing w:val="5"/>
          <w:sz w:val="19"/>
          <w:szCs w:val="19"/>
        </w:rPr>
        <w:t>больные могут появляться либо на костылях, ли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11"/>
          <w:sz w:val="19"/>
          <w:szCs w:val="19"/>
        </w:rPr>
        <w:t xml:space="preserve">бо в инвалидных колясках, в сопровождении и </w:t>
      </w:r>
      <w:r>
        <w:rPr>
          <w:i/>
          <w:iCs/>
          <w:color w:val="000000"/>
          <w:sz w:val="19"/>
          <w:szCs w:val="19"/>
        </w:rPr>
        <w:t>без.</w:t>
      </w:r>
    </w:p>
    <w:p w:rsidR="00D254A5" w:rsidRDefault="00D254A5" w:rsidP="00AE31C8">
      <w:pPr>
        <w:shd w:val="clear" w:color="auto" w:fill="FFFFFF"/>
        <w:spacing w:before="72" w:line="209" w:lineRule="exact"/>
        <w:ind w:left="851" w:right="2000"/>
        <w:jc w:val="both"/>
        <w:rPr>
          <w:i/>
          <w:iCs/>
          <w:color w:val="000000"/>
          <w:spacing w:val="7"/>
          <w:sz w:val="19"/>
          <w:szCs w:val="19"/>
        </w:rPr>
      </w:pPr>
      <w:r>
        <w:rPr>
          <w:i/>
          <w:iCs/>
          <w:color w:val="000000"/>
          <w:spacing w:val="1"/>
          <w:sz w:val="19"/>
          <w:szCs w:val="19"/>
        </w:rPr>
        <w:t>Все вышеуказанное должно быть четко рассчита</w:t>
      </w:r>
      <w:r>
        <w:rPr>
          <w:i/>
          <w:iCs/>
          <w:color w:val="000000"/>
          <w:spacing w:val="1"/>
          <w:sz w:val="19"/>
          <w:szCs w:val="19"/>
        </w:rPr>
        <w:softHyphen/>
      </w:r>
      <w:r>
        <w:rPr>
          <w:i/>
          <w:iCs/>
          <w:color w:val="000000"/>
          <w:sz w:val="19"/>
          <w:szCs w:val="19"/>
        </w:rPr>
        <w:t>но и идти под аккомпанемент все более убыстряю</w:t>
      </w:r>
      <w:r>
        <w:rPr>
          <w:i/>
          <w:iCs/>
          <w:color w:val="000000"/>
          <w:sz w:val="19"/>
          <w:szCs w:val="19"/>
        </w:rPr>
        <w:softHyphen/>
      </w:r>
      <w:r>
        <w:rPr>
          <w:i/>
          <w:iCs/>
          <w:color w:val="000000"/>
          <w:spacing w:val="7"/>
          <w:sz w:val="19"/>
          <w:szCs w:val="19"/>
        </w:rPr>
        <w:t>щейся музыки.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9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>В это время Монах медленно, постепенно оседает на землю, а не стоит на коленях, как бы сверты</w:t>
      </w:r>
      <w:r>
        <w:rPr>
          <w:i/>
          <w:iCs/>
          <w:color w:val="000000"/>
          <w:spacing w:val="2"/>
          <w:sz w:val="19"/>
          <w:szCs w:val="19"/>
        </w:rPr>
        <w:softHyphen/>
      </w:r>
      <w:r>
        <w:rPr>
          <w:i/>
          <w:iCs/>
          <w:color w:val="000000"/>
          <w:spacing w:val="9"/>
          <w:sz w:val="19"/>
          <w:szCs w:val="19"/>
        </w:rPr>
        <w:t>ваясь в комок.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5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>После одиннадцатого больного действие замедля</w:t>
      </w:r>
      <w:r>
        <w:rPr>
          <w:i/>
          <w:iCs/>
          <w:color w:val="000000"/>
          <w:spacing w:val="2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>ется, а музыка удаляется.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10"/>
          <w:sz w:val="19"/>
          <w:szCs w:val="19"/>
        </w:rPr>
      </w:pPr>
      <w:r>
        <w:rPr>
          <w:i/>
          <w:iCs/>
          <w:color w:val="000000"/>
          <w:spacing w:val="5"/>
          <w:sz w:val="19"/>
          <w:szCs w:val="19"/>
        </w:rPr>
        <w:t>Двое последних больных входят один слева, вто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7"/>
          <w:sz w:val="19"/>
          <w:szCs w:val="19"/>
        </w:rPr>
        <w:t>рой справа. Оба в длинных плащах с капюшона</w:t>
      </w:r>
      <w:r>
        <w:rPr>
          <w:i/>
          <w:iCs/>
          <w:color w:val="000000"/>
          <w:spacing w:val="7"/>
          <w:sz w:val="19"/>
          <w:szCs w:val="19"/>
        </w:rPr>
        <w:softHyphen/>
      </w:r>
      <w:r>
        <w:rPr>
          <w:i/>
          <w:iCs/>
          <w:color w:val="000000"/>
          <w:spacing w:val="10"/>
          <w:sz w:val="19"/>
          <w:szCs w:val="19"/>
        </w:rPr>
        <w:t>ми, скрывающими их лица.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-3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 xml:space="preserve">Офицер, повторивший «Следующий!», не видит </w:t>
      </w:r>
      <w:r>
        <w:rPr>
          <w:i/>
          <w:iCs/>
          <w:color w:val="000000"/>
          <w:spacing w:val="3"/>
          <w:sz w:val="19"/>
          <w:szCs w:val="19"/>
        </w:rPr>
        <w:t xml:space="preserve">больного, который появляется за его спиной. </w:t>
      </w:r>
      <w:r>
        <w:rPr>
          <w:i/>
          <w:iCs/>
          <w:color w:val="000000"/>
          <w:spacing w:val="-1"/>
          <w:sz w:val="19"/>
          <w:szCs w:val="19"/>
        </w:rPr>
        <w:t>Музыка обрывается. В этот момент монах сбрасы</w:t>
      </w:r>
      <w:r>
        <w:rPr>
          <w:i/>
          <w:iCs/>
          <w:color w:val="000000"/>
          <w:spacing w:val="-1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>вает капюшон (или маску) и зрителям видна го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pacing w:val="1"/>
          <w:sz w:val="19"/>
          <w:szCs w:val="19"/>
        </w:rPr>
        <w:t>лова Б а н ко, который вытаскивает длинный кин</w:t>
      </w:r>
      <w:r>
        <w:rPr>
          <w:i/>
          <w:iCs/>
          <w:color w:val="000000"/>
          <w:spacing w:val="1"/>
          <w:sz w:val="19"/>
          <w:szCs w:val="19"/>
        </w:rPr>
        <w:softHyphen/>
      </w:r>
      <w:r>
        <w:rPr>
          <w:i/>
          <w:iCs/>
          <w:color w:val="000000"/>
          <w:spacing w:val="-3"/>
          <w:sz w:val="19"/>
          <w:szCs w:val="19"/>
        </w:rPr>
        <w:t>жал.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5"/>
          <w:w w:val="119"/>
          <w:sz w:val="19"/>
          <w:szCs w:val="19"/>
        </w:rPr>
      </w:pPr>
      <w:r>
        <w:rPr>
          <w:color w:val="000000"/>
          <w:spacing w:val="5"/>
          <w:w w:val="119"/>
          <w:sz w:val="19"/>
          <w:szCs w:val="19"/>
        </w:rPr>
        <w:t xml:space="preserve">Дункан </w:t>
      </w:r>
      <w:r>
        <w:rPr>
          <w:i/>
          <w:iCs/>
          <w:color w:val="000000"/>
          <w:spacing w:val="5"/>
          <w:w w:val="119"/>
          <w:sz w:val="19"/>
          <w:szCs w:val="19"/>
        </w:rPr>
        <w:t xml:space="preserve">(к Банко). </w:t>
      </w:r>
      <w:r>
        <w:rPr>
          <w:color w:val="000000"/>
          <w:spacing w:val="5"/>
          <w:w w:val="119"/>
          <w:sz w:val="19"/>
          <w:szCs w:val="19"/>
        </w:rPr>
        <w:t>Ты?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5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 xml:space="preserve">В этот же момент больной, сбросив капюшон,— </w:t>
      </w:r>
      <w:r>
        <w:rPr>
          <w:i/>
          <w:iCs/>
          <w:color w:val="000000"/>
          <w:spacing w:val="10"/>
          <w:sz w:val="19"/>
          <w:szCs w:val="19"/>
        </w:rPr>
        <w:t xml:space="preserve">это леди Дункан </w:t>
      </w:r>
      <w:r>
        <w:rPr>
          <w:color w:val="000000"/>
          <w:spacing w:val="10"/>
          <w:sz w:val="19"/>
          <w:szCs w:val="19"/>
        </w:rPr>
        <w:t xml:space="preserve">— </w:t>
      </w:r>
      <w:r>
        <w:rPr>
          <w:i/>
          <w:iCs/>
          <w:color w:val="000000"/>
          <w:spacing w:val="10"/>
          <w:sz w:val="19"/>
          <w:szCs w:val="19"/>
        </w:rPr>
        <w:t xml:space="preserve">пронзает офицера ударом </w:t>
      </w:r>
      <w:r>
        <w:rPr>
          <w:i/>
          <w:iCs/>
          <w:color w:val="000000"/>
          <w:spacing w:val="5"/>
          <w:sz w:val="19"/>
          <w:szCs w:val="19"/>
        </w:rPr>
        <w:t>кинжала в спину. Тот падает.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7"/>
        </w:rPr>
      </w:pPr>
      <w:r>
        <w:rPr>
          <w:i/>
          <w:iCs/>
          <w:color w:val="000000"/>
          <w:spacing w:val="7"/>
        </w:rPr>
        <w:t xml:space="preserve">(К леди Дункан.) </w:t>
      </w:r>
      <w:r>
        <w:rPr>
          <w:color w:val="000000"/>
          <w:spacing w:val="7"/>
        </w:rPr>
        <w:t>Вы, миледи?</w:t>
      </w:r>
    </w:p>
    <w:p w:rsidR="00D254A5" w:rsidRDefault="00D254A5" w:rsidP="00AE31C8">
      <w:pPr>
        <w:shd w:val="clear" w:color="auto" w:fill="FFFFFF"/>
        <w:spacing w:before="194" w:line="209" w:lineRule="exact"/>
        <w:ind w:left="851" w:right="2000"/>
        <w:jc w:val="both"/>
        <w:rPr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 xml:space="preserve">Последний больной </w:t>
      </w:r>
      <w:r>
        <w:rPr>
          <w:color w:val="000000"/>
          <w:spacing w:val="3"/>
          <w:sz w:val="19"/>
          <w:szCs w:val="19"/>
        </w:rPr>
        <w:t xml:space="preserve">—• он </w:t>
      </w:r>
      <w:r>
        <w:rPr>
          <w:i/>
          <w:iCs/>
          <w:color w:val="000000"/>
          <w:spacing w:val="3"/>
          <w:sz w:val="19"/>
          <w:szCs w:val="19"/>
        </w:rPr>
        <w:t xml:space="preserve">же Макбет </w:t>
      </w:r>
      <w:r>
        <w:rPr>
          <w:color w:val="000000"/>
          <w:spacing w:val="3"/>
          <w:sz w:val="19"/>
          <w:szCs w:val="19"/>
        </w:rPr>
        <w:t xml:space="preserve">— </w:t>
      </w:r>
      <w:r>
        <w:rPr>
          <w:i/>
          <w:iCs/>
          <w:color w:val="000000"/>
          <w:spacing w:val="3"/>
          <w:sz w:val="19"/>
          <w:szCs w:val="19"/>
        </w:rPr>
        <w:t xml:space="preserve">тоже </w:t>
      </w:r>
      <w:r>
        <w:rPr>
          <w:i/>
          <w:iCs/>
          <w:color w:val="000000"/>
          <w:sz w:val="19"/>
          <w:szCs w:val="19"/>
        </w:rPr>
        <w:t>выхватывает кинжал.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Убийцы!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9"/>
          <w:sz w:val="19"/>
          <w:szCs w:val="19"/>
        </w:rPr>
      </w:pPr>
      <w:r>
        <w:rPr>
          <w:color w:val="000000"/>
          <w:spacing w:val="17"/>
          <w:sz w:val="19"/>
          <w:szCs w:val="19"/>
        </w:rPr>
        <w:t xml:space="preserve">Банко </w:t>
      </w:r>
      <w:r>
        <w:rPr>
          <w:i/>
          <w:iCs/>
          <w:color w:val="000000"/>
          <w:spacing w:val="17"/>
          <w:sz w:val="19"/>
          <w:szCs w:val="19"/>
        </w:rPr>
        <w:t xml:space="preserve">(Дункану). </w:t>
      </w:r>
      <w:r>
        <w:rPr>
          <w:color w:val="000000"/>
          <w:spacing w:val="17"/>
          <w:sz w:val="19"/>
          <w:szCs w:val="19"/>
        </w:rPr>
        <w:t xml:space="preserve">Убийца! </w:t>
      </w:r>
      <w:r>
        <w:rPr>
          <w:color w:val="000000"/>
          <w:spacing w:val="18"/>
          <w:sz w:val="19"/>
          <w:szCs w:val="19"/>
        </w:rPr>
        <w:t xml:space="preserve">Макбет </w:t>
      </w:r>
      <w:r>
        <w:rPr>
          <w:i/>
          <w:iCs/>
          <w:color w:val="000000"/>
          <w:spacing w:val="18"/>
          <w:sz w:val="19"/>
          <w:szCs w:val="19"/>
        </w:rPr>
        <w:t xml:space="preserve">(Дункану). </w:t>
      </w:r>
      <w:r>
        <w:rPr>
          <w:color w:val="000000"/>
          <w:spacing w:val="18"/>
          <w:sz w:val="19"/>
          <w:szCs w:val="19"/>
        </w:rPr>
        <w:t xml:space="preserve">Убийца! </w:t>
      </w:r>
      <w:r>
        <w:rPr>
          <w:color w:val="000000"/>
          <w:spacing w:val="19"/>
          <w:sz w:val="19"/>
          <w:szCs w:val="19"/>
        </w:rPr>
        <w:t xml:space="preserve">Леди  Дункан </w:t>
      </w:r>
      <w:r>
        <w:rPr>
          <w:i/>
          <w:iCs/>
          <w:color w:val="000000"/>
          <w:spacing w:val="19"/>
          <w:sz w:val="19"/>
          <w:szCs w:val="19"/>
        </w:rPr>
        <w:t xml:space="preserve">(Дункану). </w:t>
      </w:r>
      <w:r>
        <w:rPr>
          <w:color w:val="000000"/>
          <w:spacing w:val="19"/>
          <w:sz w:val="19"/>
          <w:szCs w:val="19"/>
        </w:rPr>
        <w:t>Убийца!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 xml:space="preserve">Дункан ускользает от Банко, но на своем пути </w:t>
      </w:r>
      <w:r>
        <w:rPr>
          <w:i/>
          <w:iCs/>
          <w:color w:val="000000"/>
          <w:spacing w:val="-1"/>
          <w:sz w:val="19"/>
          <w:szCs w:val="19"/>
        </w:rPr>
        <w:t xml:space="preserve">встречает Макбета. Бросается к выходу налево, но тут леди Дункан преграждает ему дорогу, вытянув </w:t>
      </w:r>
      <w:r>
        <w:rPr>
          <w:i/>
          <w:iCs/>
          <w:color w:val="000000"/>
          <w:spacing w:val="4"/>
          <w:sz w:val="19"/>
          <w:szCs w:val="19"/>
        </w:rPr>
        <w:t>руки. В одной из них она сжимает кинжал.</w:t>
      </w:r>
    </w:p>
    <w:p w:rsidR="00D254A5" w:rsidRDefault="00D254A5" w:rsidP="00AE31C8">
      <w:pPr>
        <w:shd w:val="clear" w:color="auto" w:fill="FFFFFF"/>
        <w:spacing w:before="202" w:line="216" w:lineRule="exact"/>
        <w:ind w:left="851" w:right="2000"/>
        <w:rPr>
          <w:color w:val="000000"/>
          <w:spacing w:val="18"/>
          <w:sz w:val="19"/>
          <w:szCs w:val="19"/>
        </w:rPr>
      </w:pPr>
      <w:r>
        <w:rPr>
          <w:color w:val="000000"/>
          <w:w w:val="119"/>
          <w:sz w:val="19"/>
          <w:szCs w:val="19"/>
        </w:rPr>
        <w:t xml:space="preserve">Леди   Дункан </w:t>
      </w:r>
      <w:r>
        <w:rPr>
          <w:i/>
          <w:iCs/>
          <w:color w:val="000000"/>
          <w:w w:val="119"/>
          <w:sz w:val="19"/>
          <w:szCs w:val="19"/>
        </w:rPr>
        <w:t xml:space="preserve">(Дункану). </w:t>
      </w:r>
      <w:r>
        <w:rPr>
          <w:color w:val="000000"/>
          <w:w w:val="119"/>
          <w:sz w:val="19"/>
          <w:szCs w:val="19"/>
        </w:rPr>
        <w:t xml:space="preserve">Убийца! </w:t>
      </w:r>
      <w:r>
        <w:rPr>
          <w:color w:val="000000"/>
          <w:spacing w:val="18"/>
          <w:sz w:val="19"/>
          <w:szCs w:val="19"/>
        </w:rPr>
        <w:t xml:space="preserve">Дункан </w:t>
      </w:r>
      <w:r>
        <w:rPr>
          <w:i/>
          <w:iCs/>
          <w:color w:val="000000"/>
          <w:spacing w:val="18"/>
          <w:sz w:val="19"/>
          <w:szCs w:val="19"/>
        </w:rPr>
        <w:t xml:space="preserve">(к леди Дункан). </w:t>
      </w:r>
      <w:r>
        <w:rPr>
          <w:color w:val="000000"/>
          <w:spacing w:val="18"/>
          <w:sz w:val="19"/>
          <w:szCs w:val="19"/>
        </w:rPr>
        <w:t>Убийца!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-11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>Дункан бежит влево, но наталкивается на Мак</w:t>
      </w:r>
      <w:r>
        <w:rPr>
          <w:i/>
          <w:iCs/>
          <w:color w:val="000000"/>
          <w:spacing w:val="4"/>
          <w:sz w:val="19"/>
          <w:szCs w:val="19"/>
        </w:rPr>
        <w:softHyphen/>
      </w:r>
      <w:r>
        <w:rPr>
          <w:i/>
          <w:iCs/>
          <w:color w:val="000000"/>
          <w:spacing w:val="-11"/>
          <w:sz w:val="19"/>
          <w:szCs w:val="19"/>
        </w:rPr>
        <w:t>бета.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rPr>
          <w:color w:val="000000"/>
          <w:spacing w:val="-1"/>
          <w:w w:val="119"/>
          <w:sz w:val="19"/>
          <w:szCs w:val="19"/>
        </w:rPr>
        <w:sectPr w:rsidR="00D254A5">
          <w:footnotePr>
            <w:pos w:val="beneathText"/>
          </w:footnotePr>
          <w:pgSz w:w="11905" w:h="16837"/>
          <w:pgMar w:top="1440" w:right="1117" w:bottom="720" w:left="813" w:header="720" w:footer="720" w:gutter="0"/>
          <w:cols w:num="2" w:space="230" w:equalWidth="0">
            <w:col w:w="6825" w:space="230"/>
            <w:col w:w="6785"/>
          </w:cols>
          <w:docGrid w:linePitch="360"/>
        </w:sectPr>
      </w:pPr>
      <w:r>
        <w:rPr>
          <w:color w:val="000000"/>
          <w:spacing w:val="-2"/>
          <w:w w:val="119"/>
          <w:sz w:val="19"/>
          <w:szCs w:val="19"/>
        </w:rPr>
        <w:t xml:space="preserve">Макбет. Убийца! </w:t>
      </w:r>
      <w:r>
        <w:rPr>
          <w:color w:val="000000"/>
          <w:spacing w:val="-1"/>
          <w:w w:val="119"/>
          <w:sz w:val="19"/>
          <w:szCs w:val="19"/>
        </w:rPr>
        <w:t>Дункан. Убийца!</w:t>
      </w:r>
    </w:p>
    <w:p w:rsidR="00D254A5" w:rsidRDefault="00D254A5" w:rsidP="00AE31C8">
      <w:pPr>
        <w:shd w:val="clear" w:color="auto" w:fill="FFFFFF"/>
        <w:spacing w:before="7" w:line="216" w:lineRule="exact"/>
        <w:ind w:left="851" w:right="2000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Дункан бежит вправо, но путь ему преграждает </w:t>
      </w:r>
      <w:r>
        <w:rPr>
          <w:i/>
          <w:iCs/>
          <w:color w:val="000000"/>
          <w:spacing w:val="-3"/>
        </w:rPr>
        <w:t>Банка.</w:t>
      </w:r>
    </w:p>
    <w:p w:rsidR="00D254A5" w:rsidRDefault="00D254A5" w:rsidP="00AE31C8">
      <w:pPr>
        <w:shd w:val="clear" w:color="auto" w:fill="FFFFFF"/>
        <w:spacing w:before="194" w:line="223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 xml:space="preserve">Банко </w:t>
      </w:r>
      <w:r>
        <w:rPr>
          <w:i/>
          <w:iCs/>
          <w:color w:val="000000"/>
          <w:spacing w:val="4"/>
          <w:w w:val="108"/>
        </w:rPr>
        <w:t xml:space="preserve">(Дункану). </w:t>
      </w:r>
      <w:r>
        <w:rPr>
          <w:color w:val="000000"/>
          <w:spacing w:val="4"/>
          <w:w w:val="108"/>
        </w:rPr>
        <w:t xml:space="preserve">Убийца! Дункан </w:t>
      </w:r>
      <w:r>
        <w:rPr>
          <w:i/>
          <w:iCs/>
          <w:color w:val="000000"/>
          <w:spacing w:val="4"/>
          <w:w w:val="108"/>
        </w:rPr>
        <w:t xml:space="preserve">(к Банко). </w:t>
      </w:r>
      <w:r>
        <w:rPr>
          <w:color w:val="000000"/>
          <w:spacing w:val="4"/>
          <w:w w:val="108"/>
        </w:rPr>
        <w:t>Убийца!</w:t>
      </w:r>
    </w:p>
    <w:p w:rsidR="00D254A5" w:rsidRDefault="00D254A5" w:rsidP="00AE31C8">
      <w:pPr>
        <w:shd w:val="clear" w:color="auto" w:fill="FFFFFF"/>
        <w:spacing w:before="194" w:line="216" w:lineRule="exact"/>
        <w:ind w:left="851" w:right="2000"/>
        <w:jc w:val="both"/>
        <w:rPr>
          <w:i/>
          <w:iCs/>
          <w:color w:val="000000"/>
          <w:spacing w:val="7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 xml:space="preserve">Дункан пятится к трону, трое его окружают, </w:t>
      </w:r>
      <w:r>
        <w:rPr>
          <w:i/>
          <w:iCs/>
          <w:color w:val="000000"/>
          <w:spacing w:val="7"/>
          <w:sz w:val="19"/>
          <w:szCs w:val="19"/>
        </w:rPr>
        <w:t>медленно наступая и сужая круг.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w w:val="117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 xml:space="preserve">(Всем троим.) </w:t>
      </w:r>
      <w:r>
        <w:rPr>
          <w:color w:val="000000"/>
          <w:spacing w:val="4"/>
          <w:sz w:val="19"/>
          <w:szCs w:val="19"/>
        </w:rPr>
        <w:t xml:space="preserve">Убийцы! </w:t>
      </w:r>
      <w:r>
        <w:rPr>
          <w:color w:val="000000"/>
          <w:w w:val="117"/>
          <w:sz w:val="19"/>
          <w:szCs w:val="19"/>
        </w:rPr>
        <w:t xml:space="preserve">Все  трое </w:t>
      </w:r>
      <w:r>
        <w:rPr>
          <w:i/>
          <w:iCs/>
          <w:color w:val="000000"/>
          <w:w w:val="117"/>
          <w:sz w:val="19"/>
          <w:szCs w:val="19"/>
        </w:rPr>
        <w:t xml:space="preserve">(Дункану). </w:t>
      </w:r>
      <w:r>
        <w:rPr>
          <w:color w:val="000000"/>
          <w:w w:val="117"/>
          <w:sz w:val="19"/>
          <w:szCs w:val="19"/>
        </w:rPr>
        <w:t>Убийца!</w:t>
      </w:r>
    </w:p>
    <w:p w:rsidR="00D254A5" w:rsidRDefault="00D254A5" w:rsidP="00AE31C8">
      <w:pPr>
        <w:shd w:val="clear" w:color="auto" w:fill="FFFFFF"/>
        <w:spacing w:before="230" w:line="209" w:lineRule="exact"/>
        <w:ind w:left="851" w:right="2000"/>
        <w:jc w:val="both"/>
        <w:rPr>
          <w:i/>
          <w:iCs/>
          <w:color w:val="000000"/>
          <w:spacing w:val="6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>Когда Дункан подходит к первой ступеньке, ве</w:t>
      </w:r>
      <w:r>
        <w:rPr>
          <w:i/>
          <w:iCs/>
          <w:color w:val="000000"/>
          <w:spacing w:val="4"/>
          <w:sz w:val="19"/>
          <w:szCs w:val="19"/>
        </w:rPr>
        <w:softHyphen/>
      </w:r>
      <w:r>
        <w:rPr>
          <w:i/>
          <w:iCs/>
          <w:color w:val="000000"/>
          <w:spacing w:val="11"/>
          <w:sz w:val="19"/>
          <w:szCs w:val="19"/>
        </w:rPr>
        <w:t xml:space="preserve">дущей к трону, леди Дункан срывает с него </w:t>
      </w:r>
      <w:r>
        <w:rPr>
          <w:i/>
          <w:iCs/>
          <w:color w:val="000000"/>
          <w:spacing w:val="2"/>
          <w:sz w:val="19"/>
          <w:szCs w:val="19"/>
        </w:rPr>
        <w:t xml:space="preserve">мантию. Преследуемый другими, Дункан успевает </w:t>
      </w:r>
      <w:r>
        <w:rPr>
          <w:i/>
          <w:iCs/>
          <w:color w:val="000000"/>
          <w:spacing w:val="5"/>
          <w:sz w:val="19"/>
          <w:szCs w:val="19"/>
        </w:rPr>
        <w:t>подняться лишь на несколько ступеней, его ски</w:t>
      </w:r>
      <w:r>
        <w:rPr>
          <w:i/>
          <w:iCs/>
          <w:color w:val="000000"/>
          <w:spacing w:val="5"/>
          <w:sz w:val="19"/>
          <w:szCs w:val="19"/>
        </w:rPr>
        <w:softHyphen/>
      </w:r>
      <w:r>
        <w:rPr>
          <w:i/>
          <w:iCs/>
          <w:color w:val="000000"/>
          <w:sz w:val="19"/>
          <w:szCs w:val="19"/>
        </w:rPr>
        <w:t xml:space="preserve">петр кренится в одну сторону, корона </w:t>
      </w:r>
      <w:r>
        <w:rPr>
          <w:color w:val="000000"/>
          <w:sz w:val="19"/>
          <w:szCs w:val="19"/>
        </w:rPr>
        <w:t xml:space="preserve">— </w:t>
      </w:r>
      <w:r>
        <w:rPr>
          <w:i/>
          <w:iCs/>
          <w:color w:val="000000"/>
          <w:sz w:val="19"/>
          <w:szCs w:val="19"/>
        </w:rPr>
        <w:t xml:space="preserve">в другую. </w:t>
      </w:r>
      <w:r>
        <w:rPr>
          <w:i/>
          <w:iCs/>
          <w:color w:val="000000"/>
          <w:spacing w:val="6"/>
          <w:sz w:val="19"/>
          <w:szCs w:val="19"/>
        </w:rPr>
        <w:t>Макбет срывает ее и бросает на пол.</w:t>
      </w:r>
    </w:p>
    <w:p w:rsidR="00D254A5" w:rsidRDefault="00D254A5" w:rsidP="00AE31C8">
      <w:pPr>
        <w:shd w:val="clear" w:color="auto" w:fill="FFFFFF"/>
        <w:spacing w:before="367"/>
        <w:ind w:left="851" w:right="2000"/>
        <w:rPr>
          <w:color w:val="000000"/>
          <w:spacing w:val="3"/>
          <w:w w:val="108"/>
        </w:rPr>
      </w:pPr>
      <w:r>
        <w:rPr>
          <w:color w:val="000000"/>
          <w:spacing w:val="3"/>
          <w:w w:val="108"/>
        </w:rPr>
        <w:t>Дункан. Убийцы!</w:t>
      </w:r>
    </w:p>
    <w:p w:rsidR="00D254A5" w:rsidRDefault="00D254A5" w:rsidP="00AE31C8">
      <w:pPr>
        <w:shd w:val="clear" w:color="auto" w:fill="FFFFFF"/>
        <w:spacing w:before="194" w:line="216" w:lineRule="exact"/>
        <w:ind w:left="851" w:right="2000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4"/>
        </w:rPr>
        <w:t xml:space="preserve">Дункан катается по земле.  Банка наносит ему </w:t>
      </w:r>
      <w:r>
        <w:rPr>
          <w:i/>
          <w:iCs/>
          <w:color w:val="000000"/>
          <w:spacing w:val="2"/>
        </w:rPr>
        <w:t>первый удар кинжалом.</w:t>
      </w:r>
    </w:p>
    <w:p w:rsidR="00D254A5" w:rsidRDefault="00D254A5" w:rsidP="00AE31C8">
      <w:pPr>
        <w:shd w:val="clear" w:color="auto" w:fill="FFFFFF"/>
        <w:spacing w:before="122" w:line="209" w:lineRule="exact"/>
        <w:ind w:left="851" w:right="2000"/>
        <w:rPr>
          <w:color w:val="000000"/>
          <w:w w:val="108"/>
        </w:rPr>
      </w:pPr>
      <w:r>
        <w:rPr>
          <w:color w:val="000000"/>
          <w:w w:val="108"/>
        </w:rPr>
        <w:t xml:space="preserve">Банко </w:t>
      </w:r>
      <w:r>
        <w:rPr>
          <w:i/>
          <w:iCs/>
          <w:color w:val="000000"/>
          <w:w w:val="108"/>
        </w:rPr>
        <w:t xml:space="preserve">(кричит). </w:t>
      </w:r>
      <w:r>
        <w:rPr>
          <w:color w:val="000000"/>
          <w:w w:val="108"/>
        </w:rPr>
        <w:t>Убийца!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Макбет </w:t>
      </w:r>
      <w:r>
        <w:rPr>
          <w:i/>
          <w:iCs/>
          <w:color w:val="000000"/>
          <w:spacing w:val="4"/>
          <w:sz w:val="21"/>
          <w:szCs w:val="21"/>
        </w:rPr>
        <w:t xml:space="preserve">(нанося второй удар). </w:t>
      </w:r>
      <w:r>
        <w:rPr>
          <w:color w:val="000000"/>
          <w:spacing w:val="4"/>
          <w:sz w:val="21"/>
          <w:szCs w:val="21"/>
        </w:rPr>
        <w:t>Убийца!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 xml:space="preserve">Леди Дункан </w:t>
      </w:r>
      <w:r>
        <w:rPr>
          <w:i/>
          <w:iCs/>
          <w:color w:val="000000"/>
          <w:spacing w:val="8"/>
        </w:rPr>
        <w:t xml:space="preserve">(нанося третий удар). </w:t>
      </w:r>
      <w:r>
        <w:rPr>
          <w:color w:val="000000"/>
          <w:spacing w:val="8"/>
        </w:rPr>
        <w:t>Убийца!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</w:rPr>
      </w:pPr>
      <w:r>
        <w:rPr>
          <w:i/>
          <w:iCs/>
          <w:color w:val="000000"/>
        </w:rPr>
        <w:t>Все трое выпрямляются, окружая Дункана.</w:t>
      </w:r>
    </w:p>
    <w:p w:rsidR="00D254A5" w:rsidRDefault="00D254A5" w:rsidP="00AE31C8">
      <w:pPr>
        <w:shd w:val="clear" w:color="auto" w:fill="FFFFFF"/>
        <w:spacing w:before="194" w:line="216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4"/>
        </w:rPr>
        <w:t>Дункан</w:t>
      </w:r>
      <w:r>
        <w:rPr>
          <w:i/>
          <w:iCs/>
          <w:color w:val="000000"/>
          <w:spacing w:val="4"/>
        </w:rPr>
        <w:t xml:space="preserve">. </w:t>
      </w:r>
      <w:r>
        <w:rPr>
          <w:color w:val="000000"/>
          <w:spacing w:val="4"/>
        </w:rPr>
        <w:t xml:space="preserve">Убийцы! </w:t>
      </w:r>
      <w:r>
        <w:rPr>
          <w:i/>
          <w:iCs/>
          <w:color w:val="000000"/>
          <w:spacing w:val="4"/>
        </w:rPr>
        <w:t xml:space="preserve">(Не так громко.) </w:t>
      </w:r>
      <w:r>
        <w:rPr>
          <w:color w:val="000000"/>
          <w:spacing w:val="4"/>
        </w:rPr>
        <w:t xml:space="preserve">Убийцы. </w:t>
      </w:r>
      <w:r>
        <w:rPr>
          <w:i/>
          <w:iCs/>
          <w:color w:val="000000"/>
          <w:spacing w:val="4"/>
        </w:rPr>
        <w:t>(Сла</w:t>
      </w:r>
      <w:r>
        <w:rPr>
          <w:i/>
          <w:iCs/>
          <w:color w:val="000000"/>
          <w:spacing w:val="4"/>
        </w:rPr>
        <w:softHyphen/>
      </w:r>
      <w:r>
        <w:rPr>
          <w:i/>
          <w:iCs/>
          <w:color w:val="000000"/>
          <w:spacing w:val="2"/>
        </w:rPr>
        <w:t xml:space="preserve">беющим голосом.) </w:t>
      </w:r>
      <w:r>
        <w:rPr>
          <w:color w:val="000000"/>
          <w:spacing w:val="2"/>
        </w:rPr>
        <w:t>Убийцы...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i/>
          <w:iCs/>
          <w:color w:val="000000"/>
          <w:spacing w:val="-4"/>
        </w:rPr>
      </w:pPr>
      <w:r>
        <w:rPr>
          <w:i/>
          <w:iCs/>
          <w:color w:val="000000"/>
        </w:rPr>
        <w:t xml:space="preserve">Все трое расступаются. Леди Дункан, стоя возле </w:t>
      </w:r>
      <w:r>
        <w:rPr>
          <w:i/>
          <w:iCs/>
          <w:color w:val="000000"/>
          <w:spacing w:val="-4"/>
        </w:rPr>
        <w:t>убитого мужа, всматриваются в его лицо.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2"/>
        </w:rPr>
        <w:t xml:space="preserve">Леди Дункан. Как-никак он был моим мужем. </w:t>
      </w:r>
      <w:r>
        <w:rPr>
          <w:color w:val="000000"/>
          <w:spacing w:val="9"/>
        </w:rPr>
        <w:t xml:space="preserve">Мертвый, он похож на моего отца. Я никогда </w:t>
      </w:r>
      <w:r>
        <w:rPr>
          <w:color w:val="000000"/>
          <w:spacing w:val="3"/>
        </w:rPr>
        <w:t>не любила своего отца.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1"/>
          <w:sz w:val="19"/>
          <w:szCs w:val="19"/>
        </w:rPr>
      </w:pPr>
      <w:r>
        <w:rPr>
          <w:i/>
          <w:iCs/>
          <w:color w:val="000000"/>
          <w:spacing w:val="1"/>
          <w:sz w:val="19"/>
          <w:szCs w:val="19"/>
        </w:rPr>
        <w:t>Сцена погружается в темноту.</w:t>
      </w:r>
    </w:p>
    <w:p w:rsidR="00D254A5" w:rsidRDefault="00D254A5" w:rsidP="00AE31C8">
      <w:pPr>
        <w:shd w:val="clear" w:color="auto" w:fill="FFFFFF"/>
        <w:spacing w:before="346"/>
        <w:ind w:left="851" w:right="2000"/>
        <w:rPr>
          <w:b/>
          <w:bCs/>
          <w:color w:val="000000"/>
          <w:spacing w:val="-1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Сцена шестая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7"/>
        </w:rPr>
      </w:pPr>
      <w:r>
        <w:rPr>
          <w:i/>
          <w:iCs/>
          <w:color w:val="000000"/>
          <w:spacing w:val="2"/>
        </w:rPr>
        <w:t xml:space="preserve">Дворцовая зала. Вдалеке слышны крики толпы: </w:t>
      </w:r>
      <w:r>
        <w:rPr>
          <w:i/>
          <w:iCs/>
          <w:color w:val="000000"/>
          <w:spacing w:val="1"/>
        </w:rPr>
        <w:t>«Да здравствует Макбет! Да здравствует не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-7"/>
        </w:rPr>
        <w:t>веста! Да здравствует Макбет! Да здравствует невеста!»</w:t>
      </w:r>
    </w:p>
    <w:p w:rsidR="00D254A5" w:rsidRDefault="00D254A5" w:rsidP="00AE31C8">
      <w:pPr>
        <w:shd w:val="clear" w:color="auto" w:fill="FFFFFF"/>
        <w:spacing w:before="43" w:line="209" w:lineRule="exact"/>
        <w:ind w:left="851" w:right="2000"/>
        <w:jc w:val="both"/>
        <w:rPr>
          <w:color w:val="000000"/>
          <w:spacing w:val="4"/>
        </w:rPr>
      </w:pPr>
      <w:r>
        <w:rPr>
          <w:i/>
          <w:iCs/>
          <w:color w:val="000000"/>
          <w:spacing w:val="12"/>
        </w:rPr>
        <w:t xml:space="preserve">Появляются с одной стороны первый слуга, с другой — второй слуга. Они сходятся </w:t>
      </w:r>
      <w:r>
        <w:rPr>
          <w:i/>
          <w:iCs/>
          <w:color w:val="000000"/>
          <w:spacing w:val="-4"/>
        </w:rPr>
        <w:t>посередине авансцены. Их могут играть двое муж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1"/>
        </w:rPr>
        <w:t xml:space="preserve">чин, или женщина и мужчина, или две женщины. </w:t>
      </w:r>
      <w:r>
        <w:rPr>
          <w:color w:val="000000"/>
          <w:spacing w:val="4"/>
        </w:rPr>
        <w:t xml:space="preserve">Двое </w:t>
      </w:r>
      <w:r>
        <w:rPr>
          <w:color w:val="000000"/>
          <w:spacing w:val="59"/>
        </w:rPr>
        <w:t>слуг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4"/>
        </w:rPr>
        <w:t xml:space="preserve">(глядя друг на друга). </w:t>
      </w:r>
      <w:r>
        <w:rPr>
          <w:color w:val="000000"/>
          <w:spacing w:val="4"/>
        </w:rPr>
        <w:t>Вот и они!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5"/>
        </w:rPr>
        <w:t xml:space="preserve">Они прячутся в глубине сцены, тогда как слева </w:t>
      </w:r>
      <w:r>
        <w:rPr>
          <w:i/>
          <w:iCs/>
          <w:color w:val="000000"/>
          <w:spacing w:val="6"/>
        </w:rPr>
        <w:t>появляется леди Дункан, которая теперь ста</w:t>
      </w:r>
      <w:r>
        <w:rPr>
          <w:i/>
          <w:iCs/>
          <w:color w:val="000000"/>
          <w:spacing w:val="6"/>
        </w:rPr>
        <w:softHyphen/>
      </w:r>
      <w:r>
        <w:rPr>
          <w:i/>
          <w:iCs/>
          <w:color w:val="000000"/>
          <w:spacing w:val="2"/>
        </w:rPr>
        <w:t xml:space="preserve">нет леди Макбет. За нею следует Макбет. У них </w:t>
      </w:r>
      <w:r>
        <w:rPr>
          <w:i/>
          <w:iCs/>
          <w:color w:val="000000"/>
          <w:spacing w:val="-2"/>
        </w:rPr>
        <w:t xml:space="preserve">еще нет атрибутов монаршей власти. </w:t>
      </w:r>
      <w:r>
        <w:rPr>
          <w:i/>
          <w:iCs/>
          <w:color w:val="000000"/>
          <w:spacing w:val="6"/>
        </w:rPr>
        <w:t>Слышны более громкие крики толпы: «Ура!» и</w:t>
      </w:r>
      <w:r>
        <w:br w:type="column"/>
      </w:r>
      <w:r>
        <w:rPr>
          <w:i/>
          <w:iCs/>
          <w:color w:val="000000"/>
          <w:spacing w:val="3"/>
        </w:rPr>
        <w:t xml:space="preserve">«Да здравствует Макбет и его дама!»  Макбет </w:t>
      </w:r>
      <w:r>
        <w:rPr>
          <w:i/>
          <w:iCs/>
          <w:color w:val="000000"/>
          <w:spacing w:val="2"/>
        </w:rPr>
        <w:t>и леди Дункан идут до левой кулисы.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Макбет. Миледи...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16"/>
        </w:rPr>
        <w:t>Леди Дункан. Благодарю вас за то, что прово</w:t>
      </w:r>
      <w:r>
        <w:rPr>
          <w:color w:val="000000"/>
          <w:spacing w:val="16"/>
        </w:rPr>
        <w:softHyphen/>
      </w:r>
      <w:r>
        <w:rPr>
          <w:color w:val="000000"/>
          <w:spacing w:val="3"/>
        </w:rPr>
        <w:t>дили меня до моих апартаментов. Теперь я пой</w:t>
      </w:r>
      <w:r>
        <w:rPr>
          <w:color w:val="000000"/>
          <w:spacing w:val="3"/>
        </w:rPr>
        <w:softHyphen/>
      </w:r>
      <w:r>
        <w:rPr>
          <w:color w:val="000000"/>
        </w:rPr>
        <w:t>ду отдыхать. После стольких трудов и такого напряжения.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5"/>
        </w:rPr>
        <w:t xml:space="preserve">Макбет. Отдыхайте, миледи, вы вполне заслужили </w:t>
      </w:r>
      <w:r>
        <w:rPr>
          <w:color w:val="000000"/>
          <w:spacing w:val="6"/>
        </w:rPr>
        <w:t xml:space="preserve">отдых. Я зайду за вами завтра в десять для </w:t>
      </w:r>
      <w:r>
        <w:rPr>
          <w:color w:val="000000"/>
          <w:spacing w:val="-1"/>
        </w:rPr>
        <w:t>церемонии бракосочетания. Возведение в монар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ший сан состоится в полдень. А в пять часов </w:t>
      </w:r>
      <w:r>
        <w:rPr>
          <w:color w:val="000000"/>
        </w:rPr>
        <w:t xml:space="preserve">пополудни начнется настоящий свадебный пир. </w:t>
      </w:r>
      <w:r>
        <w:rPr>
          <w:color w:val="000000"/>
          <w:spacing w:val="4"/>
        </w:rPr>
        <w:t>Наша свадьба.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color w:val="000000"/>
          <w:spacing w:val="-1"/>
          <w:w w:val="108"/>
        </w:rPr>
        <w:t xml:space="preserve">Леди Дункан </w:t>
      </w:r>
      <w:r>
        <w:rPr>
          <w:i/>
          <w:iCs/>
          <w:color w:val="000000"/>
          <w:spacing w:val="-1"/>
          <w:w w:val="108"/>
        </w:rPr>
        <w:t>(протягивая Макбету руку для поце</w:t>
      </w:r>
      <w:r>
        <w:rPr>
          <w:i/>
          <w:iCs/>
          <w:color w:val="000000"/>
          <w:spacing w:val="-1"/>
          <w:w w:val="108"/>
        </w:rPr>
        <w:softHyphen/>
      </w:r>
      <w:r>
        <w:rPr>
          <w:i/>
          <w:iCs/>
          <w:color w:val="000000"/>
          <w:spacing w:val="3"/>
        </w:rPr>
        <w:t xml:space="preserve">луя). </w:t>
      </w:r>
      <w:r>
        <w:rPr>
          <w:color w:val="000000"/>
          <w:spacing w:val="3"/>
        </w:rPr>
        <w:t>Итак, до завтра, Макбет</w:t>
      </w:r>
      <w:r>
        <w:rPr>
          <w:i/>
          <w:iCs/>
          <w:color w:val="000000"/>
          <w:spacing w:val="3"/>
        </w:rPr>
        <w:t>. (Уходит.)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Макбет пересекает сцену,  чтобы  выйти  справа.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>Снова слышны крики «Ура!»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7"/>
        </w:rPr>
      </w:pPr>
      <w:r>
        <w:rPr>
          <w:i/>
          <w:iCs/>
          <w:color w:val="000000"/>
          <w:spacing w:val="7"/>
        </w:rPr>
        <w:t>Двое спрятавшихся слуг снова появляются на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4"/>
          <w:sz w:val="21"/>
          <w:szCs w:val="21"/>
        </w:rPr>
      </w:pPr>
      <w:r>
        <w:rPr>
          <w:i/>
          <w:iCs/>
          <w:color w:val="000000"/>
          <w:spacing w:val="-4"/>
          <w:sz w:val="21"/>
          <w:szCs w:val="21"/>
        </w:rPr>
        <w:t>авансцене.</w:t>
      </w:r>
    </w:p>
    <w:p w:rsidR="00D254A5" w:rsidRDefault="00D254A5" w:rsidP="00AE31C8">
      <w:pPr>
        <w:shd w:val="clear" w:color="auto" w:fill="FFFFFF"/>
        <w:spacing w:before="259" w:line="209" w:lineRule="exact"/>
        <w:ind w:left="851" w:right="2000"/>
        <w:jc w:val="both"/>
        <w:rPr>
          <w:color w:val="000000"/>
          <w:spacing w:val="-12"/>
          <w:w w:val="108"/>
        </w:rPr>
      </w:pPr>
      <w:r>
        <w:rPr>
          <w:color w:val="000000"/>
          <w:spacing w:val="18"/>
          <w:w w:val="108"/>
        </w:rPr>
        <w:t>Первый слуга. Для свадьбы и пира все го</w:t>
      </w:r>
      <w:r>
        <w:rPr>
          <w:color w:val="000000"/>
          <w:spacing w:val="18"/>
          <w:w w:val="108"/>
        </w:rPr>
        <w:softHyphen/>
      </w:r>
      <w:r>
        <w:rPr>
          <w:color w:val="000000"/>
          <w:spacing w:val="-12"/>
          <w:w w:val="108"/>
        </w:rPr>
        <w:t>тово.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  <w:w w:val="108"/>
        </w:rPr>
      </w:pPr>
      <w:r>
        <w:rPr>
          <w:color w:val="000000"/>
          <w:spacing w:val="1"/>
          <w:w w:val="108"/>
        </w:rPr>
        <w:t>Второй слуга. Будут угощать итальянским и са-</w:t>
      </w:r>
      <w:r>
        <w:rPr>
          <w:color w:val="000000"/>
          <w:spacing w:val="-10"/>
          <w:w w:val="108"/>
        </w:rPr>
        <w:t>мосским вином.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>Первый   слуга. Не счесть бутылок пива.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  <w:w w:val="108"/>
        </w:rPr>
      </w:pPr>
      <w:r>
        <w:rPr>
          <w:color w:val="000000"/>
          <w:spacing w:val="12"/>
          <w:w w:val="108"/>
        </w:rPr>
        <w:t>Второй  слуга. И джина.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  <w:w w:val="108"/>
        </w:rPr>
      </w:pPr>
      <w:r>
        <w:rPr>
          <w:color w:val="000000"/>
          <w:spacing w:val="2"/>
          <w:w w:val="108"/>
        </w:rPr>
        <w:t>Первый  слуга. А сколько закололи быков!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-2"/>
          <w:w w:val="108"/>
        </w:rPr>
      </w:pPr>
      <w:r>
        <w:rPr>
          <w:color w:val="000000"/>
          <w:spacing w:val="-2"/>
          <w:w w:val="108"/>
        </w:rPr>
        <w:t>Второй с л у г а. И оленей — целое стадо.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w w:val="108"/>
        </w:rPr>
      </w:pPr>
      <w:r>
        <w:rPr>
          <w:color w:val="000000"/>
          <w:spacing w:val="6"/>
          <w:w w:val="108"/>
        </w:rPr>
        <w:t xml:space="preserve">Первый слуга. И косуль — их будут насаживать </w:t>
      </w:r>
      <w:r>
        <w:rPr>
          <w:color w:val="000000"/>
          <w:spacing w:val="-4"/>
          <w:w w:val="108"/>
        </w:rPr>
        <w:t>на вертела.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7"/>
          <w:w w:val="108"/>
        </w:rPr>
      </w:pPr>
      <w:r>
        <w:rPr>
          <w:color w:val="000000"/>
          <w:spacing w:val="11"/>
          <w:w w:val="108"/>
        </w:rPr>
        <w:t xml:space="preserve">Второй слуга. За ними охотились во Франции, </w:t>
      </w:r>
      <w:r>
        <w:rPr>
          <w:color w:val="000000"/>
          <w:spacing w:val="-7"/>
          <w:w w:val="108"/>
        </w:rPr>
        <w:t>в Арденнском лесу.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w w:val="108"/>
        </w:rPr>
      </w:pPr>
      <w:r>
        <w:rPr>
          <w:color w:val="000000"/>
          <w:spacing w:val="8"/>
          <w:w w:val="108"/>
        </w:rPr>
        <w:t>Первый слуга. Рыбаки с риском для жизни ло</w:t>
      </w:r>
      <w:r>
        <w:rPr>
          <w:color w:val="000000"/>
          <w:spacing w:val="8"/>
          <w:w w:val="108"/>
        </w:rPr>
        <w:softHyphen/>
      </w:r>
      <w:r>
        <w:rPr>
          <w:color w:val="000000"/>
          <w:spacing w:val="-5"/>
          <w:w w:val="108"/>
        </w:rPr>
        <w:t>вили акул, чтобы приготовить суп из плавников.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w w:val="108"/>
        </w:rPr>
      </w:pPr>
      <w:r>
        <w:rPr>
          <w:color w:val="000000"/>
          <w:spacing w:val="2"/>
          <w:w w:val="108"/>
        </w:rPr>
        <w:t xml:space="preserve">Второй солдат. Для салатов и холодных закусок </w:t>
      </w:r>
      <w:r>
        <w:rPr>
          <w:color w:val="000000"/>
          <w:spacing w:val="-12"/>
          <w:w w:val="108"/>
        </w:rPr>
        <w:t xml:space="preserve">пойдет китовый жир — китиху удалось кокнуть во </w:t>
      </w:r>
      <w:r>
        <w:rPr>
          <w:color w:val="000000"/>
          <w:spacing w:val="-6"/>
          <w:w w:val="108"/>
        </w:rPr>
        <w:t>время морского прилива.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>Первый слуга. Из Марселя привезут пастис.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8"/>
        </w:rPr>
      </w:pPr>
      <w:r>
        <w:rPr>
          <w:color w:val="000000"/>
          <w:spacing w:val="9"/>
          <w:w w:val="108"/>
        </w:rPr>
        <w:t>Второй  слуга. С Урала — водку.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w w:val="108"/>
        </w:rPr>
      </w:pPr>
      <w:r>
        <w:rPr>
          <w:color w:val="000000"/>
          <w:spacing w:val="7"/>
          <w:w w:val="108"/>
        </w:rPr>
        <w:t xml:space="preserve">Первый слуга. Гигантский омлет приготовят из </w:t>
      </w:r>
      <w:r>
        <w:rPr>
          <w:color w:val="000000"/>
          <w:spacing w:val="-3"/>
          <w:w w:val="108"/>
        </w:rPr>
        <w:t>ста тридцати тысяч яиц.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>Второй   слуга. Утки поступят из Пекина.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5"/>
          <w:w w:val="108"/>
        </w:rPr>
      </w:pPr>
      <w:r>
        <w:rPr>
          <w:color w:val="000000"/>
          <w:spacing w:val="2"/>
          <w:w w:val="108"/>
        </w:rPr>
        <w:t xml:space="preserve">Первый слуга. А из Африки привезли испанские </w:t>
      </w:r>
      <w:r>
        <w:rPr>
          <w:color w:val="000000"/>
          <w:spacing w:val="-15"/>
          <w:w w:val="108"/>
        </w:rPr>
        <w:t>дыни.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w w:val="108"/>
        </w:rPr>
      </w:pPr>
      <w:r>
        <w:rPr>
          <w:color w:val="000000"/>
          <w:spacing w:val="7"/>
          <w:w w:val="108"/>
        </w:rPr>
        <w:t>Второй слуга. Пир горой — такого еще не ви</w:t>
      </w:r>
      <w:r>
        <w:rPr>
          <w:color w:val="000000"/>
          <w:spacing w:val="7"/>
          <w:w w:val="108"/>
        </w:rPr>
        <w:softHyphen/>
      </w:r>
      <w:r>
        <w:rPr>
          <w:color w:val="000000"/>
          <w:spacing w:val="-6"/>
          <w:w w:val="108"/>
        </w:rPr>
        <w:t>дывал мир.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>Первый   слуга.  Венские булочки и другая сдоба.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w w:val="108"/>
        </w:rPr>
      </w:pPr>
      <w:r>
        <w:rPr>
          <w:color w:val="000000"/>
          <w:spacing w:val="4"/>
          <w:w w:val="108"/>
        </w:rPr>
        <w:t>Второй   слуга. Вино потечет рекой.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8"/>
          <w:w w:val="108"/>
        </w:rPr>
      </w:pPr>
      <w:r>
        <w:rPr>
          <w:color w:val="000000"/>
          <w:spacing w:val="4"/>
          <w:w w:val="108"/>
        </w:rPr>
        <w:t xml:space="preserve">Первый слуга. И все это под музыку десятков </w:t>
      </w:r>
      <w:r>
        <w:rPr>
          <w:color w:val="000000"/>
          <w:spacing w:val="-8"/>
          <w:w w:val="108"/>
        </w:rPr>
        <w:t>цыганских оркестров.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w w:val="108"/>
        </w:rPr>
      </w:pPr>
      <w:r>
        <w:rPr>
          <w:color w:val="000000"/>
          <w:spacing w:val="3"/>
          <w:w w:val="108"/>
        </w:rPr>
        <w:t>Второй  слуга. Будет получше, чем на Рождество.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  <w:w w:val="108"/>
        </w:rPr>
      </w:pPr>
      <w:r>
        <w:rPr>
          <w:color w:val="000000"/>
          <w:spacing w:val="9"/>
          <w:w w:val="108"/>
        </w:rPr>
        <w:t>Первый  слуга. Лучше в тысячу раз.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w w:val="108"/>
        </w:rPr>
      </w:pPr>
      <w:r>
        <w:rPr>
          <w:color w:val="000000"/>
          <w:spacing w:val="10"/>
          <w:w w:val="108"/>
        </w:rPr>
        <w:t xml:space="preserve">Второй слуга. На каждого гостя придется по </w:t>
      </w:r>
      <w:r>
        <w:rPr>
          <w:color w:val="000000"/>
          <w:spacing w:val="-4"/>
          <w:w w:val="108"/>
        </w:rPr>
        <w:t>двести сорок семь кровавых колбас.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w w:val="108"/>
        </w:rPr>
      </w:pPr>
      <w:r>
        <w:rPr>
          <w:color w:val="000000"/>
          <w:spacing w:val="7"/>
          <w:w w:val="108"/>
        </w:rPr>
        <w:t>Первый  слуга. И тонна горчицы.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  <w:w w:val="108"/>
        </w:rPr>
      </w:pPr>
      <w:r>
        <w:rPr>
          <w:color w:val="000000"/>
          <w:spacing w:val="5"/>
          <w:w w:val="108"/>
        </w:rPr>
        <w:t>Второй  слуга. И гамбургские сосиски.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7"/>
          <w:w w:val="108"/>
        </w:rPr>
        <w:sectPr w:rsidR="00D254A5">
          <w:footnotePr>
            <w:pos w:val="beneathText"/>
          </w:footnotePr>
          <w:pgSz w:w="11905" w:h="16837"/>
          <w:pgMar w:top="1440" w:right="1196" w:bottom="720" w:left="777" w:header="720" w:footer="720" w:gutter="0"/>
          <w:cols w:num="2" w:space="230"/>
          <w:docGrid w:linePitch="360"/>
        </w:sectPr>
      </w:pPr>
      <w:r>
        <w:rPr>
          <w:color w:val="000000"/>
          <w:spacing w:val="5"/>
          <w:w w:val="108"/>
        </w:rPr>
        <w:t>Первый слуга. И кислая капуста-</w:t>
      </w:r>
      <w:r>
        <w:rPr>
          <w:color w:val="000000"/>
          <w:spacing w:val="7"/>
          <w:w w:val="108"/>
        </w:rPr>
        <w:t>Второй слуга. И еще больше пива.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6"/>
        </w:rPr>
      </w:pPr>
      <w:r>
        <w:rPr>
          <w:color w:val="000000"/>
          <w:spacing w:val="16"/>
        </w:rPr>
        <w:t>Первый  слуга. И еще больше вина.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8"/>
        </w:rPr>
      </w:pPr>
      <w:r>
        <w:rPr>
          <w:color w:val="000000"/>
          <w:spacing w:val="18"/>
        </w:rPr>
        <w:t>Второй слуга. И еще больше джина.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4"/>
        </w:rPr>
      </w:pPr>
      <w:r>
        <w:rPr>
          <w:color w:val="000000"/>
          <w:spacing w:val="14"/>
        </w:rPr>
        <w:t>Первый   слуга. Я пьян уже при одной мысли об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color w:val="000000"/>
          <w:spacing w:val="12"/>
        </w:rPr>
      </w:pPr>
      <w:r>
        <w:rPr>
          <w:color w:val="000000"/>
          <w:spacing w:val="-5"/>
        </w:rPr>
        <w:t xml:space="preserve">этом. </w:t>
      </w:r>
      <w:r>
        <w:rPr>
          <w:color w:val="000000"/>
          <w:spacing w:val="12"/>
        </w:rPr>
        <w:t>Второй   слуга. При одной мысли об этом у меня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4"/>
        </w:rPr>
        <w:t xml:space="preserve">уже лопается пузо. </w:t>
      </w:r>
      <w:r>
        <w:rPr>
          <w:color w:val="000000"/>
          <w:spacing w:val="3"/>
        </w:rPr>
        <w:t xml:space="preserve">Первый </w:t>
      </w:r>
      <w:r>
        <w:rPr>
          <w:color w:val="000000"/>
          <w:spacing w:val="55"/>
        </w:rPr>
        <w:t>слуг</w:t>
      </w:r>
      <w:r>
        <w:rPr>
          <w:color w:val="000000"/>
          <w:spacing w:val="3"/>
        </w:rPr>
        <w:t xml:space="preserve"> а. А моя печень увеличивается.</w:t>
      </w:r>
    </w:p>
    <w:p w:rsidR="00D254A5" w:rsidRDefault="00D254A5" w:rsidP="00AE31C8">
      <w:pPr>
        <w:shd w:val="clear" w:color="auto" w:fill="FFFFFF"/>
        <w:spacing w:before="180" w:line="216" w:lineRule="exact"/>
        <w:ind w:left="851" w:right="200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2"/>
        </w:rPr>
        <w:t xml:space="preserve">Обнявшись, они выходят нетвердой походкой </w:t>
      </w:r>
      <w:r>
        <w:rPr>
          <w:i/>
          <w:iCs/>
          <w:color w:val="000000"/>
          <w:spacing w:val="-2"/>
        </w:rPr>
        <w:t xml:space="preserve">пьяных, кричат: «Да здравствует Макбет и его </w:t>
      </w:r>
      <w:r>
        <w:rPr>
          <w:i/>
          <w:iCs/>
          <w:color w:val="000000"/>
          <w:spacing w:val="-4"/>
        </w:rPr>
        <w:t>дама!»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i/>
          <w:iCs/>
          <w:color w:val="000000"/>
          <w:spacing w:val="18"/>
        </w:rPr>
      </w:pPr>
      <w:r>
        <w:rPr>
          <w:i/>
          <w:iCs/>
          <w:color w:val="000000"/>
          <w:spacing w:val="9"/>
        </w:rPr>
        <w:t xml:space="preserve">Справа входит Банка.  Он идет до  середины </w:t>
      </w:r>
      <w:r>
        <w:rPr>
          <w:i/>
          <w:iCs/>
          <w:color w:val="000000"/>
          <w:spacing w:val="2"/>
        </w:rPr>
        <w:t>сцены и останавливается лицом к зрителям. Не</w:t>
      </w:r>
      <w:r>
        <w:rPr>
          <w:i/>
          <w:iCs/>
          <w:color w:val="000000"/>
          <w:spacing w:val="2"/>
        </w:rPr>
        <w:softHyphen/>
      </w:r>
      <w:r>
        <w:rPr>
          <w:i/>
          <w:iCs/>
          <w:color w:val="000000"/>
        </w:rPr>
        <w:t xml:space="preserve">сколько мгновений он, похоже, размышляет. </w:t>
      </w:r>
      <w:r>
        <w:rPr>
          <w:i/>
          <w:iCs/>
          <w:color w:val="000000"/>
          <w:spacing w:val="1"/>
        </w:rPr>
        <w:t xml:space="preserve">Из   глубины   сцены,   чуть   правее,   появляется </w:t>
      </w:r>
      <w:r>
        <w:rPr>
          <w:i/>
          <w:iCs/>
          <w:color w:val="000000"/>
          <w:spacing w:val="18"/>
        </w:rPr>
        <w:t>Макбет.</w:t>
      </w:r>
    </w:p>
    <w:p w:rsidR="00D254A5" w:rsidRDefault="00D254A5" w:rsidP="00AE31C8">
      <w:pPr>
        <w:shd w:val="clear" w:color="auto" w:fill="FFFFFF"/>
        <w:spacing w:before="281" w:line="209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color w:val="000000"/>
          <w:spacing w:val="6"/>
        </w:rPr>
        <w:t>Макбет</w:t>
      </w:r>
      <w:r>
        <w:rPr>
          <w:i/>
          <w:iCs/>
          <w:color w:val="000000"/>
          <w:spacing w:val="6"/>
        </w:rPr>
        <w:t xml:space="preserve">. </w:t>
      </w:r>
      <w:r>
        <w:rPr>
          <w:color w:val="000000"/>
          <w:spacing w:val="6"/>
        </w:rPr>
        <w:t xml:space="preserve">Скажите! Банко явился! Зачем он сюда </w:t>
      </w:r>
      <w:r>
        <w:rPr>
          <w:color w:val="000000"/>
        </w:rPr>
        <w:t>пожаловал, совсем один? Надо-спрятаться и под</w:t>
      </w:r>
      <w:r>
        <w:rPr>
          <w:color w:val="000000"/>
        </w:rPr>
        <w:softHyphen/>
        <w:t xml:space="preserve">слушать, что он скажет. </w:t>
      </w:r>
      <w:r>
        <w:rPr>
          <w:i/>
          <w:iCs/>
          <w:color w:val="000000"/>
        </w:rPr>
        <w:t xml:space="preserve">(Взмахом руки как бы </w:t>
      </w:r>
      <w:r>
        <w:rPr>
          <w:i/>
          <w:iCs/>
          <w:color w:val="000000"/>
          <w:spacing w:val="3"/>
        </w:rPr>
        <w:t>задергивает невидимую занавеску.)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2"/>
        </w:rPr>
        <w:t xml:space="preserve">Банко. Итак, Макбет станет королем. Кандорский тан, </w:t>
      </w:r>
      <w:r>
        <w:rPr>
          <w:color w:val="000000"/>
          <w:spacing w:val="9"/>
        </w:rPr>
        <w:t>Гламисский тан, а с завтрашнего дня — мо</w:t>
      </w:r>
      <w:r>
        <w:rPr>
          <w:color w:val="000000"/>
          <w:spacing w:val="9"/>
        </w:rPr>
        <w:softHyphen/>
      </w:r>
      <w:r>
        <w:rPr>
          <w:color w:val="000000"/>
          <w:spacing w:val="2"/>
        </w:rPr>
        <w:t>нарх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>Предсказания ведьм сбылись одно за дру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 xml:space="preserve">гим, в объявленном порядке. Правда, они не </w:t>
      </w:r>
      <w:r>
        <w:rPr>
          <w:color w:val="000000"/>
          <w:spacing w:val="-1"/>
        </w:rPr>
        <w:t xml:space="preserve">предсказывали убийства Дункана, к которому приложил руку и я. Но как иначе смог бы Макбет </w:t>
      </w:r>
      <w:r>
        <w:rPr>
          <w:color w:val="000000"/>
          <w:spacing w:val="2"/>
        </w:rPr>
        <w:t xml:space="preserve">стать главой этого государства, не умри Дункан </w:t>
      </w:r>
      <w:r>
        <w:rPr>
          <w:color w:val="000000"/>
          <w:spacing w:val="-3"/>
        </w:rPr>
        <w:t xml:space="preserve">или не отрекись он от престола в пользу Макбета, а </w:t>
      </w:r>
      <w:r>
        <w:rPr>
          <w:color w:val="000000"/>
          <w:spacing w:val="-2"/>
        </w:rPr>
        <w:t>это исключается конституцией</w:t>
      </w:r>
      <w:r>
        <w:rPr>
          <w:i/>
          <w:iCs/>
          <w:color w:val="000000"/>
          <w:spacing w:val="-2"/>
        </w:rPr>
        <w:t xml:space="preserve">. </w:t>
      </w:r>
      <w:r>
        <w:rPr>
          <w:color w:val="000000"/>
          <w:spacing w:val="-2"/>
        </w:rPr>
        <w:t>Троном завладева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ют силой</w:t>
      </w:r>
      <w:r>
        <w:rPr>
          <w:i/>
          <w:iCs/>
          <w:color w:val="000000"/>
          <w:spacing w:val="-3"/>
        </w:rPr>
        <w:t xml:space="preserve">. </w:t>
      </w:r>
      <w:r>
        <w:rPr>
          <w:color w:val="000000"/>
          <w:spacing w:val="-3"/>
        </w:rPr>
        <w:t xml:space="preserve">Не было сказано и то, что леди Дункан </w:t>
      </w:r>
      <w:r>
        <w:rPr>
          <w:color w:val="000000"/>
          <w:spacing w:val="4"/>
        </w:rPr>
        <w:t xml:space="preserve">станет леди Макбет. У Макбета теперь есть все. </w:t>
      </w:r>
      <w:r>
        <w:rPr>
          <w:color w:val="000000"/>
          <w:spacing w:val="8"/>
        </w:rPr>
        <w:t xml:space="preserve">А у меня ничего. Что за сногсшибательная </w:t>
      </w:r>
      <w:r>
        <w:rPr>
          <w:color w:val="000000"/>
          <w:spacing w:val="1"/>
        </w:rPr>
        <w:t xml:space="preserve">карьера: богатство, слева, власть, жена! Какие </w:t>
      </w:r>
      <w:r>
        <w:rPr>
          <w:color w:val="000000"/>
          <w:spacing w:val="-1"/>
        </w:rPr>
        <w:t>щедрые подарки судьбы! От обиды я нанес Дун</w:t>
      </w:r>
      <w:r>
        <w:rPr>
          <w:color w:val="000000"/>
          <w:spacing w:val="-1"/>
        </w:rPr>
        <w:softHyphen/>
      </w:r>
      <w:r>
        <w:rPr>
          <w:color w:val="000000"/>
          <w:spacing w:val="8"/>
        </w:rPr>
        <w:t>кану удар кинжалом. А что это дало мне са</w:t>
      </w:r>
      <w:r>
        <w:rPr>
          <w:color w:val="000000"/>
          <w:spacing w:val="8"/>
        </w:rPr>
        <w:softHyphen/>
      </w:r>
      <w:r>
        <w:rPr>
          <w:color w:val="000000"/>
          <w:spacing w:val="-2"/>
        </w:rPr>
        <w:t xml:space="preserve">мому? Чего я добился лично для себя? Макбет был </w:t>
      </w:r>
      <w:r>
        <w:rPr>
          <w:color w:val="000000"/>
          <w:spacing w:val="2"/>
        </w:rPr>
        <w:t xml:space="preserve">щедр на посулы. Пообещал мне пост советника. </w:t>
      </w:r>
      <w:r>
        <w:rPr>
          <w:color w:val="000000"/>
          <w:spacing w:val="-2"/>
        </w:rPr>
        <w:t>Но сдержит ли он свое обещание? Сомнительно</w:t>
      </w:r>
      <w:r>
        <w:rPr>
          <w:i/>
          <w:iCs/>
          <w:color w:val="000000"/>
          <w:spacing w:val="-2"/>
        </w:rPr>
        <w:t xml:space="preserve">. </w:t>
      </w:r>
      <w:r>
        <w:rPr>
          <w:color w:val="000000"/>
          <w:spacing w:val="11"/>
        </w:rPr>
        <w:t xml:space="preserve">Разве не он обещал Дункану свою верность? </w:t>
      </w:r>
      <w:r>
        <w:rPr>
          <w:color w:val="000000"/>
          <w:spacing w:val="9"/>
        </w:rPr>
        <w:t>А сам убил его</w:t>
      </w:r>
      <w:r>
        <w:rPr>
          <w:i/>
          <w:iCs/>
          <w:color w:val="000000"/>
          <w:spacing w:val="9"/>
        </w:rPr>
        <w:t xml:space="preserve">. </w:t>
      </w:r>
      <w:r>
        <w:rPr>
          <w:color w:val="000000"/>
          <w:spacing w:val="9"/>
        </w:rPr>
        <w:t>Обо мне скажут, что и я хо</w:t>
      </w:r>
      <w:r>
        <w:rPr>
          <w:color w:val="000000"/>
          <w:spacing w:val="9"/>
        </w:rPr>
        <w:softHyphen/>
      </w:r>
      <w:r>
        <w:rPr>
          <w:color w:val="000000"/>
          <w:spacing w:val="-1"/>
        </w:rPr>
        <w:t>рош</w:t>
      </w:r>
      <w:r>
        <w:rPr>
          <w:i/>
          <w:iCs/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Не стану отрицать, Не могу забыть Дункана. </w:t>
      </w:r>
      <w:r>
        <w:rPr>
          <w:color w:val="000000"/>
          <w:spacing w:val="3"/>
        </w:rPr>
        <w:t xml:space="preserve">Какие муки совести! У меня нет ни успеха, ни </w:t>
      </w:r>
      <w:r>
        <w:rPr>
          <w:color w:val="000000"/>
          <w:spacing w:val="2"/>
        </w:rPr>
        <w:t xml:space="preserve">славы Макбета, чтобы их смягчить. Мне не быть </w:t>
      </w:r>
      <w:r>
        <w:rPr>
          <w:color w:val="000000"/>
          <w:spacing w:val="4"/>
        </w:rPr>
        <w:t xml:space="preserve">ни эрцгерцогом, ни королем, как сулили эти </w:t>
      </w:r>
      <w:r>
        <w:rPr>
          <w:color w:val="000000"/>
          <w:spacing w:val="2"/>
        </w:rPr>
        <w:t xml:space="preserve">ворожеи. Зато они нагадали, что от меня пойдет </w:t>
      </w:r>
      <w:r>
        <w:rPr>
          <w:color w:val="000000"/>
          <w:spacing w:val="-1"/>
        </w:rPr>
        <w:t xml:space="preserve">род принцев, королей, президентов, диктаторов. Единственное утешение. Они это предсказали. Да, </w:t>
      </w:r>
      <w:r>
        <w:rPr>
          <w:color w:val="000000"/>
          <w:spacing w:val="6"/>
        </w:rPr>
        <w:t xml:space="preserve">они это предсказали... Они уже доказали,дэой </w:t>
      </w:r>
      <w:r>
        <w:rPr>
          <w:color w:val="000000"/>
          <w:spacing w:val="11"/>
        </w:rPr>
        <w:t xml:space="preserve">дар провидения. И зачем только я встретил </w:t>
      </w:r>
      <w:r>
        <w:rPr>
          <w:color w:val="000000"/>
          <w:spacing w:val="-1"/>
        </w:rPr>
        <w:t>этих колдуний? Ведь у меня не было-.иного же</w:t>
      </w:r>
      <w:r>
        <w:rPr>
          <w:color w:val="000000"/>
          <w:spacing w:val="-1"/>
        </w:rPr>
        <w:softHyphen/>
      </w:r>
      <w:r>
        <w:rPr>
          <w:color w:val="000000"/>
          <w:spacing w:val="6"/>
        </w:rPr>
        <w:t xml:space="preserve">лания, иного стремления, кроме как служить </w:t>
      </w:r>
      <w:r>
        <w:rPr>
          <w:color w:val="000000"/>
          <w:spacing w:val="-2"/>
        </w:rPr>
        <w:t xml:space="preserve">моему господину верой и правдой. Теперь же я </w:t>
      </w:r>
      <w:r>
        <w:rPr>
          <w:color w:val="000000"/>
          <w:spacing w:val="-1"/>
        </w:rPr>
        <w:t xml:space="preserve">изнываю от зависти и от ревности. Они открыли ящик Пандоры. И вот меня ведет, уносит какая-то </w:t>
      </w:r>
      <w:r>
        <w:rPr>
          <w:color w:val="000000"/>
          <w:spacing w:val="-2"/>
        </w:rPr>
        <w:t xml:space="preserve">мне неподвластная сила. Я страдаю от неутолимой </w:t>
      </w:r>
      <w:r>
        <w:rPr>
          <w:color w:val="000000"/>
        </w:rPr>
        <w:t>жажды мщения. Я стану отцом десятка правите</w:t>
      </w:r>
      <w:r>
        <w:rPr>
          <w:color w:val="000000"/>
        </w:rPr>
        <w:softHyphen/>
      </w:r>
      <w:r>
        <w:rPr>
          <w:color w:val="000000"/>
          <w:spacing w:val="4"/>
        </w:rPr>
        <w:t>лей? Превосходно. Но у меня еще нет ни доче</w:t>
      </w:r>
      <w:r>
        <w:rPr>
          <w:color w:val="000000"/>
          <w:spacing w:val="4"/>
        </w:rPr>
        <w:softHyphen/>
      </w:r>
      <w:r>
        <w:rPr>
          <w:color w:val="000000"/>
          <w:spacing w:val="10"/>
        </w:rPr>
        <w:t xml:space="preserve">рей, ни сыновей. Я даже не женат. Кого бы </w:t>
      </w:r>
      <w:r>
        <w:rPr>
          <w:color w:val="000000"/>
        </w:rPr>
        <w:t>взять мне в жены? Придворная дама леди Макбет,</w:t>
      </w:r>
      <w:r>
        <w:br w:type="column"/>
      </w:r>
      <w:r>
        <w:rPr>
          <w:color w:val="000000"/>
          <w:spacing w:val="-3"/>
        </w:rPr>
        <w:t>пожалуй, мне по вкусу. Пойду и сделаю ей пред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ложение, не откладывая. Она немножечко кол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дунья, но это делу не повредит. Она сумеет пред</w:t>
      </w:r>
      <w:r>
        <w:rPr>
          <w:color w:val="000000"/>
          <w:spacing w:val="-3"/>
        </w:rPr>
        <w:softHyphen/>
      </w:r>
      <w:r>
        <w:rPr>
          <w:color w:val="000000"/>
          <w:spacing w:val="2"/>
        </w:rPr>
        <w:t>рекать грядущие катастрофы, чтобы их избегать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8"/>
        </w:rPr>
        <w:t xml:space="preserve">А женившись, став отцом и советником, я не </w:t>
      </w:r>
      <w:r>
        <w:rPr>
          <w:color w:val="000000"/>
          <w:spacing w:val="2"/>
        </w:rPr>
        <w:t>дам Макбету править так, как ему заблагорассу</w:t>
      </w:r>
      <w:r>
        <w:rPr>
          <w:color w:val="000000"/>
          <w:spacing w:val="2"/>
        </w:rPr>
        <w:softHyphen/>
      </w:r>
      <w:r>
        <w:rPr>
          <w:color w:val="000000"/>
          <w:spacing w:val="-2"/>
        </w:rPr>
        <w:t>дится, Я стану его серым кардиналом</w:t>
      </w:r>
      <w:r>
        <w:rPr>
          <w:i/>
          <w:iCs/>
          <w:color w:val="000000"/>
          <w:spacing w:val="-2"/>
        </w:rPr>
        <w:t xml:space="preserve">. </w:t>
      </w:r>
      <w:r>
        <w:rPr>
          <w:color w:val="000000"/>
          <w:spacing w:val="-2"/>
        </w:rPr>
        <w:t>И кто знает, может, колдуньи еще н пересмотрят свое проро</w:t>
      </w:r>
      <w:r>
        <w:rPr>
          <w:color w:val="000000"/>
          <w:spacing w:val="-2"/>
        </w:rPr>
        <w:softHyphen/>
      </w:r>
      <w:r>
        <w:rPr>
          <w:color w:val="000000"/>
          <w:spacing w:val="5"/>
        </w:rPr>
        <w:t>чество</w:t>
      </w:r>
      <w:r>
        <w:rPr>
          <w:i/>
          <w:iCs/>
          <w:color w:val="000000"/>
          <w:spacing w:val="5"/>
        </w:rPr>
        <w:t xml:space="preserve">. </w:t>
      </w:r>
      <w:r>
        <w:rPr>
          <w:color w:val="000000"/>
          <w:spacing w:val="5"/>
        </w:rPr>
        <w:t xml:space="preserve">Может быть, я все же сподоблюсь еще </w:t>
      </w:r>
      <w:r>
        <w:rPr>
          <w:color w:val="000000"/>
        </w:rPr>
        <w:t xml:space="preserve">при жизни стать самодержавным правителем этой </w:t>
      </w:r>
      <w:r>
        <w:rPr>
          <w:color w:val="000000"/>
          <w:spacing w:val="1"/>
        </w:rPr>
        <w:t xml:space="preserve">•' страны. </w:t>
      </w:r>
      <w:r>
        <w:rPr>
          <w:i/>
          <w:iCs/>
          <w:color w:val="000000"/>
          <w:spacing w:val="1"/>
        </w:rPr>
        <w:t>(Уходит направо.)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6"/>
        </w:rPr>
        <w:t xml:space="preserve">.Макбет </w:t>
      </w:r>
      <w:r>
        <w:rPr>
          <w:i/>
          <w:iCs/>
          <w:color w:val="000000"/>
          <w:spacing w:val="6"/>
        </w:rPr>
        <w:t xml:space="preserve">(выходя на авансцену). </w:t>
      </w:r>
      <w:r>
        <w:rPr>
          <w:color w:val="000000"/>
          <w:spacing w:val="6"/>
        </w:rPr>
        <w:t>Я все слышал, пре</w:t>
      </w:r>
      <w:r>
        <w:rPr>
          <w:color w:val="000000"/>
          <w:spacing w:val="6"/>
        </w:rPr>
        <w:softHyphen/>
      </w:r>
      <w:r>
        <w:rPr>
          <w:color w:val="000000"/>
          <w:spacing w:val="5"/>
        </w:rPr>
        <w:t>датель</w:t>
      </w:r>
      <w:r>
        <w:rPr>
          <w:i/>
          <w:iCs/>
          <w:color w:val="000000"/>
          <w:spacing w:val="5"/>
        </w:rPr>
        <w:t xml:space="preserve">. </w:t>
      </w:r>
      <w:r>
        <w:rPr>
          <w:color w:val="000000"/>
          <w:spacing w:val="5"/>
        </w:rPr>
        <w:t>Значит, вот как ты задумал отблагода</w:t>
      </w:r>
      <w:r>
        <w:rPr>
          <w:color w:val="000000"/>
          <w:spacing w:val="5"/>
        </w:rPr>
        <w:softHyphen/>
      </w:r>
      <w:r>
        <w:rPr>
          <w:color w:val="000000"/>
          <w:spacing w:val="-1"/>
        </w:rPr>
        <w:t xml:space="preserve">рить меня за обещание сделать тебя своей правой </w:t>
      </w:r>
      <w:r>
        <w:rPr>
          <w:color w:val="000000"/>
          <w:spacing w:val="-2"/>
        </w:rPr>
        <w:t xml:space="preserve">рукой. Выходит, моя жена и ее Придворная дама </w:t>
      </w:r>
      <w:r>
        <w:rPr>
          <w:color w:val="000000"/>
        </w:rPr>
        <w:t>предсказали ему, что он станет прародителем ро</w:t>
      </w:r>
      <w:r>
        <w:rPr>
          <w:color w:val="000000"/>
        </w:rPr>
        <w:softHyphen/>
      </w:r>
      <w:r>
        <w:rPr>
          <w:color w:val="000000"/>
          <w:spacing w:val="5"/>
        </w:rPr>
        <w:t xml:space="preserve">да королей? Я этого не знал. Странно, что мне </w:t>
      </w:r>
      <w:r>
        <w:rPr>
          <w:color w:val="000000"/>
          <w:spacing w:val="-1"/>
        </w:rPr>
        <w:t xml:space="preserve">они ничего об этом не сказали... У меня тревожно </w:t>
      </w:r>
      <w:r>
        <w:rPr>
          <w:color w:val="000000"/>
          <w:spacing w:val="6"/>
        </w:rPr>
        <w:t>на душе от того, что они посмели это скрыть</w:t>
      </w:r>
      <w:r>
        <w:rPr>
          <w:i/>
          <w:iCs/>
          <w:color w:val="000000"/>
          <w:spacing w:val="6"/>
        </w:rPr>
        <w:t xml:space="preserve">. </w:t>
      </w:r>
      <w:r>
        <w:rPr>
          <w:color w:val="000000"/>
          <w:spacing w:val="5"/>
        </w:rPr>
        <w:t xml:space="preserve">Над кем они вздумали посмеяться? Над Банко </w:t>
      </w:r>
      <w:r>
        <w:rPr>
          <w:color w:val="000000"/>
          <w:spacing w:val="-4"/>
        </w:rPr>
        <w:t>или надо мной? С какой целью? Банко — родона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чальник королей! Выходит, я убил Дункана, своего </w:t>
      </w:r>
      <w:r>
        <w:rPr>
          <w:color w:val="000000"/>
        </w:rPr>
        <w:t xml:space="preserve">- "Монарха, ради славы чужого рода? Меня втянули </w:t>
      </w:r>
      <w:r>
        <w:rPr>
          <w:color w:val="000000"/>
          <w:spacing w:val="-2"/>
        </w:rPr>
        <w:t xml:space="preserve">в какую-то зловещую махинацию, Ах! Так это не </w:t>
      </w:r>
      <w:r>
        <w:rPr>
          <w:color w:val="000000"/>
          <w:spacing w:val="3"/>
        </w:rPr>
        <w:t xml:space="preserve">пройдет! Еще увидим, смогут ли моя свобода и </w:t>
      </w:r>
      <w:r>
        <w:rPr>
          <w:color w:val="000000"/>
          <w:spacing w:val="-2"/>
        </w:rPr>
        <w:t>моя инициатива обойти ловушки судьбы, постав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ленные дьяволом</w:t>
      </w:r>
      <w:r>
        <w:rPr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>Уничтожим в зародыше по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 xml:space="preserve">томство Банко. Иначе говоря, самого Банко. </w:t>
      </w:r>
      <w:r>
        <w:rPr>
          <w:i/>
          <w:iCs/>
          <w:color w:val="000000"/>
          <w:spacing w:val="3"/>
        </w:rPr>
        <w:t xml:space="preserve">(Идет направо. Зовет.) </w:t>
      </w:r>
      <w:r>
        <w:rPr>
          <w:color w:val="000000"/>
          <w:spacing w:val="3"/>
        </w:rPr>
        <w:t>Банко! 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0"/>
        </w:rPr>
        <w:t xml:space="preserve">Голос Банко </w:t>
      </w:r>
      <w:r>
        <w:rPr>
          <w:i/>
          <w:iCs/>
          <w:color w:val="000000"/>
          <w:spacing w:val="10"/>
        </w:rPr>
        <w:t xml:space="preserve">(из-за кулис). </w:t>
      </w:r>
      <w:r>
        <w:rPr>
          <w:color w:val="000000"/>
          <w:spacing w:val="10"/>
        </w:rPr>
        <w:t xml:space="preserve">Иду, Макбет! </w:t>
      </w:r>
      <w:r>
        <w:rPr>
          <w:i/>
          <w:iCs/>
          <w:color w:val="000000"/>
          <w:spacing w:val="10"/>
        </w:rPr>
        <w:t>(Появ</w:t>
      </w:r>
      <w:r>
        <w:rPr>
          <w:i/>
          <w:iCs/>
          <w:color w:val="000000"/>
          <w:spacing w:val="10"/>
        </w:rPr>
        <w:softHyphen/>
      </w:r>
      <w:r>
        <w:rPr>
          <w:i/>
          <w:iCs/>
          <w:color w:val="000000"/>
          <w:spacing w:val="3"/>
        </w:rPr>
        <w:t xml:space="preserve">ляется.) </w:t>
      </w:r>
      <w:r>
        <w:rPr>
          <w:color w:val="000000"/>
          <w:spacing w:val="3"/>
        </w:rPr>
        <w:t>А вот и я! Зачем ты звал меня, Макбет?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color w:val="000000"/>
          <w:spacing w:val="6"/>
        </w:rPr>
        <w:t xml:space="preserve">Макбет. Так вот как ты задумал отблагодарить меня </w:t>
      </w:r>
      <w:r>
        <w:rPr>
          <w:color w:val="000000"/>
          <w:spacing w:val="-1"/>
        </w:rPr>
        <w:t>за те благодеяния, которыми я собирался ода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рить тебя, подлец?! </w:t>
      </w:r>
      <w:r>
        <w:rPr>
          <w:i/>
          <w:iCs/>
          <w:color w:val="000000"/>
          <w:spacing w:val="-2"/>
        </w:rPr>
        <w:t xml:space="preserve">(Пронзает Банко кинокалом в </w:t>
      </w:r>
      <w:r>
        <w:rPr>
          <w:i/>
          <w:iCs/>
          <w:color w:val="000000"/>
          <w:spacing w:val="2"/>
        </w:rPr>
        <w:t>самое сердце,)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5"/>
        </w:rPr>
      </w:pPr>
      <w:r>
        <w:rPr>
          <w:color w:val="000000"/>
          <w:spacing w:val="5"/>
        </w:rPr>
        <w:t xml:space="preserve">Банко </w:t>
      </w:r>
      <w:r>
        <w:rPr>
          <w:i/>
          <w:iCs/>
          <w:color w:val="000000"/>
          <w:spacing w:val="5"/>
        </w:rPr>
        <w:t xml:space="preserve">(оседает). </w:t>
      </w:r>
      <w:r>
        <w:rPr>
          <w:color w:val="000000"/>
          <w:spacing w:val="5"/>
        </w:rPr>
        <w:t>О, Боже мой! Прости меня!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color w:val="000000"/>
          <w:spacing w:val="15"/>
        </w:rPr>
        <w:t xml:space="preserve">Макбет. Так где же все эти короли? Они сгниют </w:t>
      </w:r>
      <w:r>
        <w:rPr>
          <w:color w:val="000000"/>
          <w:spacing w:val="2"/>
        </w:rPr>
        <w:t xml:space="preserve">с тобой и в тебе! Я уничтожил их в зародыше. Завтра возведут на престол меня! </w:t>
      </w:r>
      <w:r>
        <w:rPr>
          <w:i/>
          <w:iCs/>
          <w:color w:val="000000"/>
          <w:spacing w:val="2"/>
        </w:rPr>
        <w:t>(Уходит.)</w:t>
      </w:r>
    </w:p>
    <w:p w:rsidR="00D254A5" w:rsidRDefault="00D254A5" w:rsidP="00AE31C8">
      <w:pPr>
        <w:shd w:val="clear" w:color="auto" w:fill="FFFFFF"/>
        <w:spacing w:before="187"/>
        <w:ind w:left="851" w:right="2000"/>
        <w:rPr>
          <w:b/>
          <w:bCs/>
          <w:color w:val="000000"/>
          <w:spacing w:val="2"/>
          <w:w w:val="82"/>
          <w:sz w:val="25"/>
          <w:szCs w:val="25"/>
        </w:rPr>
      </w:pPr>
      <w:r>
        <w:rPr>
          <w:b/>
          <w:bCs/>
          <w:color w:val="000000"/>
          <w:spacing w:val="2"/>
          <w:w w:val="82"/>
          <w:sz w:val="25"/>
          <w:szCs w:val="25"/>
        </w:rPr>
        <w:t>Сцена седьмая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4"/>
        </w:rPr>
        <w:t>На сцене темно. Слышны крики: «Да здравствует Макбет! Да здравствует леди Макбет! Да здрав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5"/>
        </w:rPr>
        <w:t xml:space="preserve">ствует наш возлюбленный монарх! Да здравствует </w:t>
      </w:r>
      <w:r>
        <w:rPr>
          <w:i/>
          <w:iCs/>
          <w:color w:val="000000"/>
        </w:rPr>
        <w:t>новобрачная!»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4"/>
        </w:rPr>
        <w:sectPr w:rsidR="00D254A5">
          <w:footnotePr>
            <w:pos w:val="beneathText"/>
          </w:footnotePr>
          <w:pgSz w:w="11905" w:h="16837"/>
          <w:pgMar w:top="1440" w:right="1142" w:bottom="720" w:left="766" w:header="720" w:footer="720" w:gutter="0"/>
          <w:cols w:num="2" w:space="194" w:equalWidth="0">
            <w:col w:w="6792" w:space="194"/>
            <w:col w:w="6832"/>
          </w:cols>
          <w:docGrid w:linePitch="360"/>
        </w:sectPr>
      </w:pPr>
      <w:r>
        <w:rPr>
          <w:i/>
          <w:iCs/>
          <w:color w:val="000000"/>
          <w:spacing w:val="2"/>
        </w:rPr>
        <w:t xml:space="preserve">Слева величественным шаеом входят Макбет и </w:t>
      </w:r>
      <w:r>
        <w:rPr>
          <w:i/>
          <w:iCs/>
          <w:color w:val="000000"/>
          <w:spacing w:val="9"/>
        </w:rPr>
        <w:t xml:space="preserve">леди Дункан, ставшая леди Макбет. Оба в </w:t>
      </w:r>
      <w:r>
        <w:rPr>
          <w:i/>
          <w:iCs/>
          <w:color w:val="000000"/>
          <w:spacing w:val="-3"/>
        </w:rPr>
        <w:t xml:space="preserve">коронах и пурпурных мантиях. В руке у Макбета </w:t>
      </w:r>
      <w:r>
        <w:rPr>
          <w:i/>
          <w:iCs/>
          <w:color w:val="000000"/>
          <w:spacing w:val="1"/>
        </w:rPr>
        <w:t xml:space="preserve">скипетр. Он останавливается посреди сцены и, </w:t>
      </w:r>
      <w:r>
        <w:rPr>
          <w:i/>
          <w:iCs/>
          <w:color w:val="000000"/>
          <w:spacing w:val="-2"/>
        </w:rPr>
        <w:t xml:space="preserve">пока слышатся все те же восторженные крики </w:t>
      </w:r>
      <w:r>
        <w:rPr>
          <w:i/>
          <w:iCs/>
          <w:color w:val="000000"/>
        </w:rPr>
        <w:t xml:space="preserve">толпы и красивый, веселый перезвон колоколов, </w:t>
      </w:r>
      <w:r>
        <w:rPr>
          <w:i/>
          <w:iCs/>
          <w:color w:val="000000"/>
          <w:spacing w:val="-4"/>
        </w:rPr>
        <w:t>вместе с леди Макбет, спиной к зрителям, при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8"/>
        </w:rPr>
        <w:t xml:space="preserve">ветствует воображаемую толпу. </w:t>
      </w:r>
      <w:r>
        <w:rPr>
          <w:i/>
          <w:iCs/>
          <w:color w:val="000000"/>
          <w:spacing w:val="-2"/>
        </w:rPr>
        <w:t>Слышны возгласы в толпе: «Ур-ра! Да здравству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1"/>
        </w:rPr>
        <w:t xml:space="preserve">ет эрцгерцог! Да здравствует эрцгерцогиня!» </w:t>
      </w:r>
      <w:r>
        <w:rPr>
          <w:i/>
          <w:iCs/>
          <w:color w:val="000000"/>
          <w:spacing w:val="-2"/>
        </w:rPr>
        <w:t>Макбет и леди Макбет поворачиваются к зри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-3"/>
        </w:rPr>
        <w:t xml:space="preserve">тельному залу и приветствуют публику взмахами </w:t>
      </w:r>
      <w:r>
        <w:rPr>
          <w:i/>
          <w:iCs/>
          <w:color w:val="000000"/>
        </w:rPr>
        <w:t>рук и воздушными поцелуями, потом поворачи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4"/>
        </w:rPr>
        <w:t>ваются друг к другу.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color w:val="000000"/>
          <w:spacing w:val="-1"/>
        </w:rPr>
      </w:pPr>
      <w:r>
        <w:rPr>
          <w:color w:val="000000"/>
          <w:spacing w:val="3"/>
        </w:rPr>
        <w:t xml:space="preserve">Макбет. Мы еше поговорим об этой истории, миледи. </w:t>
      </w:r>
      <w:r>
        <w:rPr>
          <w:color w:val="000000"/>
          <w:spacing w:val="10"/>
        </w:rPr>
        <w:t xml:space="preserve">Леди Макбет </w:t>
      </w:r>
      <w:r>
        <w:rPr>
          <w:i/>
          <w:iCs/>
          <w:color w:val="000000"/>
          <w:spacing w:val="10"/>
        </w:rPr>
        <w:t xml:space="preserve">(совершенно спокойно). </w:t>
      </w:r>
      <w:r>
        <w:rPr>
          <w:color w:val="000000"/>
          <w:spacing w:val="10"/>
        </w:rPr>
        <w:t xml:space="preserve">Я все объяс-' </w:t>
      </w:r>
      <w:r>
        <w:rPr>
          <w:color w:val="000000"/>
          <w:spacing w:val="-1"/>
        </w:rPr>
        <w:t>ню тебе, милый.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13"/>
        </w:rPr>
      </w:pPr>
      <w:r>
        <w:rPr>
          <w:color w:val="000000"/>
          <w:spacing w:val="3"/>
        </w:rPr>
        <w:t>Макбет. Ваше предсказание не сбудется. Я предот</w:t>
      </w:r>
      <w:r>
        <w:rPr>
          <w:color w:val="000000"/>
          <w:spacing w:val="3"/>
        </w:rPr>
        <w:softHyphen/>
      </w:r>
      <w:r>
        <w:rPr>
          <w:color w:val="000000"/>
          <w:spacing w:val="6"/>
        </w:rPr>
        <w:t xml:space="preserve">вратил его исполнение. Не вы самая сильная. </w:t>
      </w:r>
      <w:r>
        <w:rPr>
          <w:color w:val="000000"/>
          <w:spacing w:val="13"/>
        </w:rPr>
        <w:t>Мне стало все известно, и я принял меры.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9"/>
        </w:rPr>
        <w:t xml:space="preserve">Леди Макбет. Я не собираюсь от тебя что-либо </w:t>
      </w:r>
      <w:r>
        <w:rPr>
          <w:color w:val="000000"/>
          <w:spacing w:val="4"/>
        </w:rPr>
        <w:t xml:space="preserve">скрывать, любимый. Ведь я сказала, что все </w:t>
      </w:r>
      <w:r>
        <w:rPr>
          <w:color w:val="000000"/>
        </w:rPr>
        <w:t>объясню. Как только мы останемся одни.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0"/>
        </w:rPr>
      </w:pPr>
      <w:r>
        <w:rPr>
          <w:color w:val="000000"/>
          <w:spacing w:val="10"/>
        </w:rPr>
        <w:t>Макбет. Мы еще вернемся к этому разговору.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8"/>
          <w:sz w:val="21"/>
          <w:szCs w:val="21"/>
        </w:rPr>
      </w:pPr>
      <w:r>
        <w:rPr>
          <w:i/>
          <w:iCs/>
          <w:color w:val="000000"/>
          <w:spacing w:val="-8"/>
          <w:sz w:val="21"/>
          <w:szCs w:val="21"/>
        </w:rPr>
        <w:t>Макбет снова берет леди Макбет за руку, и. улы</w:t>
      </w:r>
      <w:r>
        <w:rPr>
          <w:i/>
          <w:iCs/>
          <w:color w:val="000000"/>
          <w:spacing w:val="-8"/>
          <w:sz w:val="21"/>
          <w:szCs w:val="21"/>
        </w:rPr>
        <w:softHyphen/>
      </w:r>
      <w:r>
        <w:rPr>
          <w:i/>
          <w:iCs/>
          <w:color w:val="000000"/>
          <w:spacing w:val="-5"/>
          <w:sz w:val="21"/>
          <w:szCs w:val="21"/>
        </w:rPr>
        <w:t xml:space="preserve">баясь воображаемой толпе, они уходят направо </w:t>
      </w:r>
      <w:r>
        <w:rPr>
          <w:i/>
          <w:iCs/>
          <w:color w:val="000000"/>
          <w:spacing w:val="-7"/>
          <w:sz w:val="21"/>
          <w:szCs w:val="21"/>
        </w:rPr>
        <w:t xml:space="preserve">под приветственные возгласы. Некоторое время </w:t>
      </w:r>
      <w:r>
        <w:rPr>
          <w:i/>
          <w:iCs/>
          <w:color w:val="000000"/>
          <w:spacing w:val="7"/>
          <w:sz w:val="21"/>
          <w:szCs w:val="21"/>
        </w:rPr>
        <w:t xml:space="preserve">сцена пуста. Снова входит-лед и Макбет в </w:t>
      </w:r>
      <w:r>
        <w:rPr>
          <w:i/>
          <w:iCs/>
          <w:color w:val="000000"/>
          <w:spacing w:val="-9"/>
          <w:sz w:val="21"/>
          <w:szCs w:val="21"/>
        </w:rPr>
        <w:t xml:space="preserve">том же свадебном облачении в сопровождении </w:t>
      </w:r>
      <w:r>
        <w:rPr>
          <w:i/>
          <w:iCs/>
          <w:color w:val="000000"/>
          <w:spacing w:val="28"/>
          <w:sz w:val="21"/>
          <w:szCs w:val="21"/>
        </w:rPr>
        <w:t>Придворной дамы.</w:t>
      </w:r>
    </w:p>
    <w:p w:rsidR="00D254A5" w:rsidRDefault="00D254A5" w:rsidP="00AE31C8">
      <w:pPr>
        <w:shd w:val="clear" w:color="auto" w:fill="FFFFFF"/>
        <w:spacing w:before="50" w:line="216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13"/>
        </w:rPr>
        <w:t>Придворная" дама. Вы были так красивы в сва</w:t>
      </w:r>
      <w:r>
        <w:rPr>
          <w:color w:val="000000"/>
          <w:spacing w:val="13"/>
        </w:rPr>
        <w:softHyphen/>
      </w:r>
      <w:r>
        <w:rPr>
          <w:color w:val="000000"/>
          <w:spacing w:val="-2"/>
        </w:rPr>
        <w:t>дебном наряде. Толпа исступленно хлопала в ла</w:t>
      </w:r>
      <w:r>
        <w:rPr>
          <w:color w:val="000000"/>
          <w:spacing w:val="-2"/>
        </w:rPr>
        <w:softHyphen/>
      </w:r>
      <w:r>
        <w:rPr>
          <w:color w:val="000000"/>
          <w:spacing w:val="7"/>
        </w:rPr>
        <w:t xml:space="preserve">доши! Какая грация! Какая величественность! </w:t>
      </w:r>
      <w:r>
        <w:rPr>
          <w:color w:val="000000"/>
        </w:rPr>
        <w:t>И Макбет тоже был очень красив. Он так помо</w:t>
      </w:r>
      <w:r>
        <w:rPr>
          <w:color w:val="000000"/>
        </w:rPr>
        <w:softHyphen/>
      </w:r>
      <w:r>
        <w:rPr>
          <w:color w:val="000000"/>
          <w:spacing w:val="4"/>
        </w:rPr>
        <w:t>лодел. Прекрасная чета.</w:t>
      </w:r>
    </w:p>
    <w:p w:rsidR="00D254A5" w:rsidRDefault="00D254A5" w:rsidP="00AE31C8">
      <w:pPr>
        <w:shd w:val="clear" w:color="auto" w:fill="FFFFFF"/>
        <w:spacing w:before="14" w:line="216" w:lineRule="exact"/>
        <w:ind w:left="851" w:right="2000"/>
        <w:jc w:val="both"/>
        <w:rPr>
          <w:color w:val="000000"/>
          <w:spacing w:val="-4"/>
        </w:rPr>
      </w:pPr>
      <w:r>
        <w:rPr>
          <w:color w:val="000000"/>
          <w:spacing w:val="11"/>
        </w:rPr>
        <w:t xml:space="preserve">Леди Макбет. Он изрядно выпил. Сейчас он спит. </w:t>
      </w:r>
      <w:r>
        <w:rPr>
          <w:color w:val="000000"/>
          <w:spacing w:val="-2"/>
        </w:rPr>
        <w:t xml:space="preserve">А вечером нам предстоит еще свадебный банкет. </w:t>
      </w:r>
      <w:r>
        <w:rPr>
          <w:color w:val="000000"/>
          <w:spacing w:val="-4"/>
        </w:rPr>
        <w:t>Поторопись.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z w:val="21"/>
          <w:szCs w:val="21"/>
        </w:rPr>
      </w:pPr>
      <w:r>
        <w:rPr>
          <w:color w:val="000000"/>
          <w:w w:val="108"/>
          <w:sz w:val="21"/>
          <w:szCs w:val="21"/>
        </w:rPr>
        <w:t xml:space="preserve">Придворная дама. Сейчас. </w:t>
      </w:r>
      <w:r>
        <w:rPr>
          <w:i/>
          <w:iCs/>
          <w:color w:val="000000"/>
          <w:w w:val="108"/>
          <w:sz w:val="21"/>
          <w:szCs w:val="21"/>
        </w:rPr>
        <w:t xml:space="preserve">(Достав справа из-за </w:t>
      </w:r>
      <w:r>
        <w:rPr>
          <w:i/>
          <w:iCs/>
          <w:color w:val="000000"/>
          <w:sz w:val="21"/>
          <w:szCs w:val="21"/>
        </w:rPr>
        <w:t>кулис чемодан, выносит его на сцену.)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6"/>
        </w:rPr>
        <w:t>Леди Макбет. К чертям собачьим эту корону, освя</w:t>
      </w:r>
      <w:r>
        <w:rPr>
          <w:color w:val="000000"/>
          <w:spacing w:val="6"/>
        </w:rPr>
        <w:softHyphen/>
      </w:r>
      <w:r>
        <w:rPr>
          <w:color w:val="000000"/>
          <w:spacing w:val="-4"/>
        </w:rPr>
        <w:t xml:space="preserve">щенную и благословленную. </w:t>
      </w:r>
      <w:r>
        <w:rPr>
          <w:i/>
          <w:iCs/>
          <w:color w:val="000000"/>
          <w:spacing w:val="-4"/>
        </w:rPr>
        <w:t>(Отшвыривает коро</w:t>
      </w:r>
      <w:r>
        <w:rPr>
          <w:i/>
          <w:iCs/>
          <w:color w:val="000000"/>
          <w:spacing w:val="-4"/>
        </w:rPr>
        <w:softHyphen/>
        <w:t xml:space="preserve">ну. Снимает с шеи цепочку с крестом.) </w:t>
      </w:r>
      <w:r>
        <w:rPr>
          <w:color w:val="000000"/>
          <w:spacing w:val="-4"/>
        </w:rPr>
        <w:t xml:space="preserve">Он меня </w:t>
      </w:r>
      <w:r>
        <w:rPr>
          <w:color w:val="000000"/>
          <w:spacing w:val="3"/>
        </w:rPr>
        <w:t xml:space="preserve">обжег, этот крест! Настоящий ожог на груди. </w:t>
      </w:r>
      <w:r>
        <w:rPr>
          <w:color w:val="000000"/>
          <w:spacing w:val="1"/>
        </w:rPr>
        <w:t>Хорошо еще,что я произнесла над ним заклятье...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9"/>
          <w:sz w:val="21"/>
          <w:szCs w:val="21"/>
        </w:rPr>
      </w:pPr>
      <w:r>
        <w:rPr>
          <w:i/>
          <w:iCs/>
          <w:color w:val="000000"/>
          <w:spacing w:val="-6"/>
          <w:sz w:val="21"/>
          <w:szCs w:val="21"/>
        </w:rPr>
        <w:t xml:space="preserve">Придворная дама открывает чемодан, извлекает </w:t>
      </w:r>
      <w:r>
        <w:rPr>
          <w:i/>
          <w:iCs/>
          <w:color w:val="000000"/>
          <w:spacing w:val="-9"/>
          <w:sz w:val="21"/>
          <w:szCs w:val="21"/>
        </w:rPr>
        <w:t xml:space="preserve">из него тряпье </w:t>
      </w:r>
      <w:r>
        <w:rPr>
          <w:color w:val="000000"/>
          <w:spacing w:val="-9"/>
          <w:sz w:val="21"/>
          <w:szCs w:val="21"/>
        </w:rPr>
        <w:t xml:space="preserve">— </w:t>
      </w:r>
      <w:r>
        <w:rPr>
          <w:i/>
          <w:iCs/>
          <w:color w:val="000000"/>
          <w:spacing w:val="-9"/>
          <w:sz w:val="21"/>
          <w:szCs w:val="21"/>
        </w:rPr>
        <w:t>одежду ведьм. Обе начинают переодеваться.</w:t>
      </w:r>
    </w:p>
    <w:p w:rsidR="00D254A5" w:rsidRDefault="00D254A5" w:rsidP="00AE31C8">
      <w:pPr>
        <w:shd w:val="clear" w:color="auto" w:fill="FFFFFF"/>
        <w:spacing w:before="72"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В этом кресте — борьба двух начал, божеского и </w:t>
      </w:r>
      <w:r>
        <w:rPr>
          <w:color w:val="000000"/>
          <w:spacing w:val="-1"/>
        </w:rPr>
        <w:t>дьявольского. Какое из них возобладает? Это на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стоящее поле боя! Пусть в миниатюре, но здесь </w:t>
      </w:r>
      <w:r>
        <w:rPr>
          <w:color w:val="000000"/>
        </w:rPr>
        <w:t>сконцентрирована борьба всех против всех! По</w:t>
      </w:r>
      <w:r>
        <w:rPr>
          <w:color w:val="000000"/>
        </w:rPr>
        <w:softHyphen/>
      </w:r>
      <w:r>
        <w:rPr>
          <w:color w:val="000000"/>
          <w:spacing w:val="-3"/>
        </w:rPr>
        <w:t>моги мне. Расстегни мое белое платье — смехо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творный символ девственности. Снимай быстрее, </w:t>
      </w:r>
      <w:r>
        <w:rPr>
          <w:color w:val="000000"/>
          <w:spacing w:val="1"/>
        </w:rPr>
        <w:t xml:space="preserve">оно меня тоже жжет. И я выплевываю облатку, </w:t>
      </w:r>
      <w:r>
        <w:rPr>
          <w:color w:val="000000"/>
          <w:spacing w:val="8"/>
        </w:rPr>
        <w:t xml:space="preserve">благо она застряла у меня в глотке. Как будто </w:t>
      </w:r>
      <w:r>
        <w:rPr>
          <w:color w:val="000000"/>
          <w:spacing w:val="1"/>
        </w:rPr>
        <w:t xml:space="preserve">у нее ядовитые шипы. Подай-ка мне дорожную </w:t>
      </w:r>
      <w:r>
        <w:rPr>
          <w:color w:val="000000"/>
        </w:rPr>
        <w:t>флягу с водкой, которую я заговорила. Этот девя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ностоградусный напиток для меня все равно что </w:t>
      </w:r>
      <w:r>
        <w:rPr>
          <w:color w:val="000000"/>
          <w:spacing w:val="1"/>
        </w:rPr>
        <w:t xml:space="preserve">родниковая вода. Дважды я чуть было не упала в </w:t>
      </w:r>
      <w:r>
        <w:rPr>
          <w:color w:val="000000"/>
          <w:spacing w:val="-1"/>
        </w:rPr>
        <w:t xml:space="preserve">обморок перед иконами, которые мне подносили. </w:t>
      </w:r>
      <w:r>
        <w:rPr>
          <w:color w:val="000000"/>
          <w:spacing w:val="1"/>
        </w:rPr>
        <w:t>Но я держалась молодцом. Одну даже поцелова</w:t>
      </w:r>
      <w:r>
        <w:rPr>
          <w:color w:val="000000"/>
          <w:spacing w:val="1"/>
        </w:rPr>
        <w:softHyphen/>
      </w:r>
      <w:r>
        <w:rPr>
          <w:color w:val="000000"/>
          <w:spacing w:val="6"/>
        </w:rPr>
        <w:t>ла. Фу! До чего же это было противно!</w:t>
      </w:r>
    </w:p>
    <w:p w:rsidR="00D254A5" w:rsidRDefault="00D254A5" w:rsidP="00AE31C8">
      <w:pPr>
        <w:shd w:val="clear" w:color="auto" w:fill="FFFFFF"/>
        <w:spacing w:before="194" w:line="223" w:lineRule="exact"/>
        <w:ind w:left="851" w:right="2000"/>
        <w:jc w:val="both"/>
        <w:rPr>
          <w:i/>
          <w:iCs/>
          <w:color w:val="000000"/>
          <w:spacing w:val="-15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Во </w:t>
      </w:r>
      <w:r>
        <w:rPr>
          <w:i/>
          <w:iCs/>
          <w:color w:val="000000"/>
          <w:spacing w:val="-8"/>
          <w:sz w:val="21"/>
          <w:szCs w:val="21"/>
        </w:rPr>
        <w:t>время этой тирады Придворная дама ее раз</w:t>
      </w:r>
      <w:r>
        <w:rPr>
          <w:i/>
          <w:iCs/>
          <w:color w:val="000000"/>
          <w:spacing w:val="-8"/>
          <w:sz w:val="21"/>
          <w:szCs w:val="21"/>
        </w:rPr>
        <w:softHyphen/>
      </w:r>
      <w:r>
        <w:rPr>
          <w:i/>
          <w:iCs/>
          <w:color w:val="000000"/>
          <w:spacing w:val="-15"/>
          <w:sz w:val="21"/>
          <w:szCs w:val="21"/>
        </w:rPr>
        <w:t>девает.</w:t>
      </w:r>
    </w:p>
    <w:p w:rsidR="00D254A5" w:rsidRDefault="00D254A5" w:rsidP="00AE31C8">
      <w:pPr>
        <w:shd w:val="clear" w:color="auto" w:fill="FFFFFF"/>
        <w:spacing w:before="187"/>
        <w:ind w:left="851" w:right="2000"/>
        <w:rPr>
          <w:color w:val="000000"/>
          <w:spacing w:val="-9"/>
          <w:w w:val="109"/>
        </w:rPr>
      </w:pPr>
      <w:r>
        <w:rPr>
          <w:color w:val="000000"/>
          <w:spacing w:val="-9"/>
          <w:w w:val="109"/>
        </w:rPr>
        <w:t>Я слышу шум, поторопись.</w:t>
      </w:r>
    </w:p>
    <w:p w:rsidR="00D254A5" w:rsidRDefault="00D254A5" w:rsidP="00AE31C8">
      <w:pPr>
        <w:shd w:val="clear" w:color="auto" w:fill="FFFFFF"/>
        <w:spacing w:before="58" w:line="216" w:lineRule="exact"/>
        <w:ind w:left="851" w:right="2000"/>
        <w:rPr>
          <w:color w:val="000000"/>
          <w:spacing w:val="10"/>
          <w:w w:val="109"/>
        </w:rPr>
      </w:pPr>
      <w:r>
        <w:rPr>
          <w:color w:val="000000"/>
          <w:spacing w:val="6"/>
          <w:w w:val="109"/>
        </w:rPr>
        <w:t xml:space="preserve">Придворная  дама. Сейчас, моя дорогая, сейчас. </w:t>
      </w:r>
      <w:r>
        <w:rPr>
          <w:color w:val="000000"/>
          <w:spacing w:val="10"/>
          <w:w w:val="109"/>
        </w:rPr>
        <w:t>Леди  Макбет, или Первая  ведьма. Давай, да-</w:t>
      </w:r>
      <w:r>
        <w:br w:type="column"/>
      </w:r>
      <w:r>
        <w:rPr>
          <w:color w:val="000000"/>
          <w:spacing w:val="-9"/>
          <w:w w:val="109"/>
        </w:rPr>
        <w:t xml:space="preserve">вай, давай. Давай же скорее старые шмотки. </w:t>
      </w:r>
      <w:r>
        <w:rPr>
          <w:i/>
          <w:iCs/>
          <w:color w:val="000000"/>
          <w:spacing w:val="-1"/>
        </w:rPr>
        <w:t xml:space="preserve">(Она одевается в грязное рубище.) </w:t>
      </w:r>
      <w:r>
        <w:rPr>
          <w:color w:val="000000"/>
          <w:spacing w:val="-1"/>
        </w:rPr>
        <w:t>Где мое воню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чее платье? А мой передник с жирными пятнами? </w:t>
      </w:r>
      <w:r>
        <w:rPr>
          <w:color w:val="000000"/>
          <w:spacing w:val="-1"/>
        </w:rPr>
        <w:t>А мои замызганные башмаки? Живо! Сними с ме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ня этот парик! Верни мне седые грязные лохмы </w:t>
      </w:r>
      <w:r>
        <w:rPr>
          <w:color w:val="000000"/>
          <w:spacing w:val="3"/>
        </w:rPr>
        <w:t xml:space="preserve">и мой подбородок! Сделай мой нос таким же </w:t>
      </w:r>
      <w:r>
        <w:rPr>
          <w:color w:val="000000"/>
          <w:spacing w:val="6"/>
        </w:rPr>
        <w:t xml:space="preserve">острым, каким он был, и подай мне мою клюку </w:t>
      </w:r>
      <w:r>
        <w:rPr>
          <w:color w:val="000000"/>
          <w:spacing w:val="2"/>
        </w:rPr>
        <w:t>с отравленным железным наконечником.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-5"/>
          <w:sz w:val="21"/>
          <w:szCs w:val="21"/>
        </w:rPr>
      </w:pPr>
      <w:r>
        <w:rPr>
          <w:i/>
          <w:iCs/>
          <w:color w:val="000000"/>
          <w:spacing w:val="-9"/>
          <w:sz w:val="21"/>
          <w:szCs w:val="21"/>
        </w:rPr>
        <w:t xml:space="preserve">Придворная дама </w:t>
      </w:r>
      <w:r>
        <w:rPr>
          <w:color w:val="000000"/>
          <w:spacing w:val="-9"/>
          <w:sz w:val="21"/>
          <w:szCs w:val="21"/>
        </w:rPr>
        <w:t xml:space="preserve">— </w:t>
      </w:r>
      <w:r>
        <w:rPr>
          <w:i/>
          <w:iCs/>
          <w:color w:val="000000"/>
          <w:spacing w:val="-9"/>
          <w:sz w:val="21"/>
          <w:szCs w:val="21"/>
        </w:rPr>
        <w:t xml:space="preserve">Вторая ведьма берет палку </w:t>
      </w:r>
      <w:r>
        <w:rPr>
          <w:i/>
          <w:iCs/>
          <w:color w:val="000000"/>
          <w:spacing w:val="4"/>
          <w:sz w:val="21"/>
          <w:szCs w:val="21"/>
        </w:rPr>
        <w:t xml:space="preserve">одного из паломников, валяющуюся на сцене. </w:t>
      </w:r>
      <w:r>
        <w:rPr>
          <w:i/>
          <w:iCs/>
          <w:color w:val="000000"/>
          <w:spacing w:val="-8"/>
          <w:sz w:val="21"/>
          <w:szCs w:val="21"/>
        </w:rPr>
        <w:t>По мере того как Первая ведьма дает указания, Вторая ведьма выполняет их. Она одевает на пер</w:t>
      </w:r>
      <w:r>
        <w:rPr>
          <w:i/>
          <w:iCs/>
          <w:color w:val="000000"/>
          <w:spacing w:val="-8"/>
          <w:sz w:val="21"/>
          <w:szCs w:val="21"/>
        </w:rPr>
        <w:softHyphen/>
      </w:r>
      <w:r>
        <w:rPr>
          <w:i/>
          <w:iCs/>
          <w:color w:val="000000"/>
          <w:spacing w:val="-10"/>
          <w:sz w:val="21"/>
          <w:szCs w:val="21"/>
        </w:rPr>
        <w:t xml:space="preserve">вую старое платье, передник с жирными пятнами, </w:t>
      </w:r>
      <w:r>
        <w:rPr>
          <w:i/>
          <w:iCs/>
          <w:color w:val="000000"/>
          <w:spacing w:val="-3"/>
          <w:sz w:val="21"/>
          <w:szCs w:val="21"/>
        </w:rPr>
        <w:t xml:space="preserve">поправляет ей седые лохмы, вставляет челюсть </w:t>
      </w:r>
      <w:r>
        <w:rPr>
          <w:i/>
          <w:iCs/>
          <w:color w:val="000000"/>
          <w:spacing w:val="-5"/>
          <w:sz w:val="21"/>
          <w:szCs w:val="21"/>
        </w:rPr>
        <w:t>и насаживает на нос острый кончик.</w:t>
      </w:r>
    </w:p>
    <w:p w:rsidR="00D254A5" w:rsidRDefault="00D254A5" w:rsidP="00AE31C8">
      <w:pPr>
        <w:shd w:val="clear" w:color="auto" w:fill="FFFFFF"/>
        <w:spacing w:before="50" w:line="209" w:lineRule="exact"/>
        <w:ind w:left="851" w:right="2000"/>
        <w:rPr>
          <w:color w:val="000000"/>
          <w:spacing w:val="7"/>
          <w:w w:val="109"/>
        </w:rPr>
      </w:pPr>
      <w:r>
        <w:rPr>
          <w:color w:val="000000"/>
          <w:spacing w:val="5"/>
          <w:w w:val="109"/>
        </w:rPr>
        <w:t xml:space="preserve">Первая  ведьма. Поторопись! Быстрее! </w:t>
      </w:r>
      <w:r>
        <w:rPr>
          <w:color w:val="000000"/>
          <w:spacing w:val="2"/>
          <w:w w:val="109"/>
        </w:rPr>
        <w:t xml:space="preserve">Вторая  ведьма. Сейчас-сейчас, моя дорогая. </w:t>
      </w:r>
      <w:r>
        <w:rPr>
          <w:color w:val="000000"/>
          <w:spacing w:val="7"/>
          <w:w w:val="109"/>
        </w:rPr>
        <w:t>Первая   ведьма. Нас уже ждут в другом месте.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"/>
          <w:sz w:val="21"/>
          <w:szCs w:val="21"/>
        </w:rPr>
      </w:pPr>
      <w:r>
        <w:rPr>
          <w:i/>
          <w:iCs/>
          <w:color w:val="000000"/>
          <w:spacing w:val="-11"/>
          <w:sz w:val="21"/>
          <w:szCs w:val="21"/>
        </w:rPr>
        <w:t>Вторая ведьма достает из чемодана длинную ста</w:t>
      </w:r>
      <w:r>
        <w:rPr>
          <w:i/>
          <w:iCs/>
          <w:color w:val="000000"/>
          <w:spacing w:val="-11"/>
          <w:sz w:val="21"/>
          <w:szCs w:val="21"/>
        </w:rPr>
        <w:softHyphen/>
      </w:r>
      <w:r>
        <w:rPr>
          <w:i/>
          <w:iCs/>
          <w:color w:val="000000"/>
          <w:spacing w:val="-6"/>
          <w:sz w:val="21"/>
          <w:szCs w:val="21"/>
        </w:rPr>
        <w:t xml:space="preserve">рую шаль, набрасывает ее на себя и напяливает </w:t>
      </w:r>
      <w:r>
        <w:rPr>
          <w:i/>
          <w:iCs/>
          <w:color w:val="000000"/>
          <w:spacing w:val="-5"/>
          <w:sz w:val="21"/>
          <w:szCs w:val="21"/>
        </w:rPr>
        <w:t xml:space="preserve">седой грязный парик. У обеих ведьм сгорбленные </w:t>
      </w:r>
      <w:r>
        <w:rPr>
          <w:i/>
          <w:iCs/>
          <w:color w:val="000000"/>
          <w:spacing w:val="2"/>
          <w:sz w:val="21"/>
          <w:szCs w:val="21"/>
        </w:rPr>
        <w:t>спины, на лицах зловещая ухмылка.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color w:val="000000"/>
          <w:spacing w:val="6"/>
          <w:w w:val="109"/>
        </w:rPr>
      </w:pPr>
      <w:r>
        <w:rPr>
          <w:color w:val="000000"/>
          <w:spacing w:val="6"/>
          <w:w w:val="109"/>
        </w:rPr>
        <w:t>Первая   ведьма. В этой одежде я чувствую себя</w:t>
      </w:r>
    </w:p>
    <w:p w:rsidR="00D254A5" w:rsidRDefault="00D254A5" w:rsidP="00AE31C8">
      <w:pPr>
        <w:shd w:val="clear" w:color="auto" w:fill="FFFFFF"/>
        <w:spacing w:before="7" w:line="202" w:lineRule="exact"/>
        <w:ind w:left="851" w:right="2000"/>
        <w:rPr>
          <w:color w:val="000000"/>
          <w:spacing w:val="5"/>
          <w:w w:val="109"/>
        </w:rPr>
      </w:pPr>
      <w:r>
        <w:rPr>
          <w:color w:val="000000"/>
          <w:spacing w:val="-8"/>
          <w:w w:val="109"/>
        </w:rPr>
        <w:t xml:space="preserve">гораздо лучше. </w:t>
      </w:r>
      <w:r>
        <w:rPr>
          <w:color w:val="000000"/>
          <w:spacing w:val="5"/>
          <w:w w:val="109"/>
        </w:rPr>
        <w:t>Вторая  ведьма. Хи-хи, хи-хи!</w:t>
      </w:r>
    </w:p>
    <w:p w:rsidR="00D254A5" w:rsidRDefault="00D254A5" w:rsidP="00AE31C8">
      <w:pPr>
        <w:shd w:val="clear" w:color="auto" w:fill="FFFFFF"/>
        <w:spacing w:before="194" w:line="223" w:lineRule="exact"/>
        <w:ind w:left="851" w:right="2000"/>
        <w:jc w:val="both"/>
        <w:rPr>
          <w:i/>
          <w:iCs/>
          <w:color w:val="000000"/>
          <w:spacing w:val="-1"/>
          <w:sz w:val="21"/>
          <w:szCs w:val="21"/>
        </w:rPr>
      </w:pPr>
      <w:r>
        <w:rPr>
          <w:i/>
          <w:iCs/>
          <w:color w:val="000000"/>
          <w:spacing w:val="-5"/>
          <w:sz w:val="21"/>
          <w:szCs w:val="21"/>
        </w:rPr>
        <w:t xml:space="preserve">Вторая ведьма закрывает чемодан. Обе садятся </w:t>
      </w:r>
      <w:r>
        <w:rPr>
          <w:i/>
          <w:iCs/>
          <w:color w:val="000000"/>
          <w:spacing w:val="-1"/>
          <w:sz w:val="21"/>
          <w:szCs w:val="21"/>
        </w:rPr>
        <w:t>на него верхом.</w:t>
      </w:r>
    </w:p>
    <w:p w:rsidR="00D254A5" w:rsidRDefault="00D254A5" w:rsidP="00AE31C8">
      <w:pPr>
        <w:shd w:val="clear" w:color="auto" w:fill="FFFFFF"/>
        <w:spacing w:before="194" w:line="209" w:lineRule="exact"/>
        <w:ind w:left="851" w:right="2000"/>
        <w:rPr>
          <w:color w:val="000000"/>
          <w:spacing w:val="4"/>
          <w:w w:val="109"/>
        </w:rPr>
      </w:pPr>
      <w:r>
        <w:rPr>
          <w:color w:val="000000"/>
          <w:spacing w:val="4"/>
          <w:w w:val="109"/>
        </w:rPr>
        <w:t>Первая   ведьма.  Нам больше тут нечего делать.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w w:val="109"/>
        </w:rPr>
      </w:pPr>
      <w:r>
        <w:rPr>
          <w:color w:val="000000"/>
          <w:spacing w:val="3"/>
          <w:w w:val="109"/>
        </w:rPr>
        <w:t>Вторая ведьма. Мы счастливо отделались.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3"/>
          <w:w w:val="109"/>
        </w:rPr>
      </w:pPr>
      <w:r>
        <w:rPr>
          <w:color w:val="000000"/>
          <w:spacing w:val="7"/>
          <w:w w:val="109"/>
        </w:rPr>
        <w:t xml:space="preserve">Первая ведьма. Мы заварили тут порядочную </w:t>
      </w:r>
      <w:r>
        <w:rPr>
          <w:color w:val="000000"/>
          <w:spacing w:val="-13"/>
          <w:w w:val="109"/>
        </w:rPr>
        <w:t>кашу.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Вторая ведьма. Хи-хи, хи-хи! Макбету из нее не </w:t>
      </w:r>
      <w:r>
        <w:rPr>
          <w:color w:val="000000"/>
          <w:spacing w:val="-5"/>
          <w:sz w:val="21"/>
          <w:szCs w:val="21"/>
        </w:rPr>
        <w:t>выбраться.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7"/>
          <w:sz w:val="21"/>
          <w:szCs w:val="21"/>
        </w:rPr>
        <w:t>Первая  ведьма. Патрон останется доволен.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w w:val="109"/>
        </w:rPr>
      </w:pPr>
      <w:r>
        <w:rPr>
          <w:color w:val="000000"/>
          <w:spacing w:val="3"/>
          <w:w w:val="109"/>
        </w:rPr>
        <w:t>Вторая ведьма. Расскажем ему все подробно.</w:t>
      </w:r>
    </w:p>
    <w:p w:rsidR="00D254A5" w:rsidRDefault="00D254A5" w:rsidP="00AE31C8">
      <w:pPr>
        <w:shd w:val="clear" w:color="auto" w:fill="FFFFFF"/>
        <w:spacing w:before="7" w:line="223" w:lineRule="exact"/>
        <w:ind w:left="851" w:right="2000"/>
        <w:jc w:val="both"/>
        <w:rPr>
          <w:color w:val="000000"/>
          <w:spacing w:val="-12"/>
          <w:w w:val="109"/>
        </w:rPr>
      </w:pPr>
      <w:r>
        <w:rPr>
          <w:color w:val="000000"/>
          <w:spacing w:val="-3"/>
          <w:w w:val="109"/>
        </w:rPr>
        <w:t>Первая ведьм а. Он ждет нас для следующего пору</w:t>
      </w:r>
      <w:r>
        <w:rPr>
          <w:color w:val="000000"/>
          <w:spacing w:val="-3"/>
          <w:w w:val="109"/>
        </w:rPr>
        <w:softHyphen/>
      </w:r>
      <w:r>
        <w:rPr>
          <w:color w:val="000000"/>
          <w:spacing w:val="-12"/>
          <w:w w:val="109"/>
        </w:rPr>
        <w:t>чения.</w:t>
      </w:r>
    </w:p>
    <w:p w:rsidR="00D254A5" w:rsidRDefault="00D254A5" w:rsidP="00AE31C8">
      <w:pPr>
        <w:shd w:val="clear" w:color="auto" w:fill="FFFFFF"/>
        <w:spacing w:before="158" w:line="209" w:lineRule="exact"/>
        <w:ind w:left="851" w:right="2000"/>
        <w:rPr>
          <w:color w:val="000000"/>
          <w:spacing w:val="1"/>
          <w:w w:val="109"/>
        </w:rPr>
      </w:pPr>
      <w:r>
        <w:rPr>
          <w:color w:val="000000"/>
          <w:spacing w:val="2"/>
          <w:w w:val="109"/>
        </w:rPr>
        <w:t>Вторая   ведьма. Пора нам срочно убираться! Че</w:t>
      </w:r>
      <w:r>
        <w:rPr>
          <w:color w:val="000000"/>
          <w:spacing w:val="2"/>
          <w:w w:val="109"/>
        </w:rPr>
        <w:softHyphen/>
      </w:r>
      <w:r>
        <w:rPr>
          <w:color w:val="000000"/>
          <w:spacing w:val="-10"/>
          <w:w w:val="109"/>
        </w:rPr>
        <w:t xml:space="preserve">модан, лети! </w:t>
      </w:r>
      <w:r>
        <w:rPr>
          <w:color w:val="000000"/>
          <w:spacing w:val="1"/>
          <w:w w:val="109"/>
        </w:rPr>
        <w:t>Первая   ведьма.  Чемодан,  лети!  Чемодан,  лети!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rPr>
          <w:i/>
          <w:iCs/>
          <w:color w:val="000000"/>
          <w:spacing w:val="-7"/>
          <w:sz w:val="21"/>
          <w:szCs w:val="21"/>
        </w:rPr>
      </w:pPr>
      <w:r>
        <w:rPr>
          <w:i/>
          <w:iCs/>
          <w:color w:val="000000"/>
          <w:spacing w:val="-5"/>
          <w:sz w:val="21"/>
          <w:szCs w:val="21"/>
        </w:rPr>
        <w:t xml:space="preserve">Первая ведьма, сидящая впереди, делает вид, что </w:t>
      </w:r>
      <w:r>
        <w:rPr>
          <w:i/>
          <w:iCs/>
          <w:color w:val="000000"/>
          <w:spacing w:val="-11"/>
          <w:sz w:val="21"/>
          <w:szCs w:val="21"/>
        </w:rPr>
        <w:t xml:space="preserve">крутит руль </w:t>
      </w:r>
      <w:r>
        <w:rPr>
          <w:color w:val="000000"/>
          <w:spacing w:val="-11"/>
          <w:sz w:val="21"/>
          <w:szCs w:val="21"/>
        </w:rPr>
        <w:t xml:space="preserve">— </w:t>
      </w:r>
      <w:r>
        <w:rPr>
          <w:i/>
          <w:iCs/>
          <w:color w:val="000000"/>
          <w:spacing w:val="-11"/>
          <w:sz w:val="21"/>
          <w:szCs w:val="21"/>
        </w:rPr>
        <w:t>гудит мотор. Вторая ведьма, вытя</w:t>
      </w:r>
      <w:r>
        <w:rPr>
          <w:i/>
          <w:iCs/>
          <w:color w:val="000000"/>
          <w:spacing w:val="-11"/>
          <w:sz w:val="21"/>
          <w:szCs w:val="21"/>
        </w:rPr>
        <w:softHyphen/>
      </w:r>
      <w:r>
        <w:rPr>
          <w:i/>
          <w:iCs/>
          <w:color w:val="000000"/>
          <w:spacing w:val="-2"/>
          <w:sz w:val="21"/>
          <w:szCs w:val="21"/>
        </w:rPr>
        <w:t xml:space="preserve">нув руки, имитирует взмахи крыльев. </w:t>
      </w:r>
      <w:r>
        <w:rPr>
          <w:i/>
          <w:iCs/>
          <w:color w:val="000000"/>
          <w:spacing w:val="1"/>
          <w:sz w:val="21"/>
          <w:szCs w:val="21"/>
        </w:rPr>
        <w:t>На сцене темно. Видно, как чемодан, освещен</w:t>
      </w:r>
      <w:r>
        <w:rPr>
          <w:i/>
          <w:iCs/>
          <w:color w:val="000000"/>
          <w:spacing w:val="1"/>
          <w:sz w:val="21"/>
          <w:szCs w:val="21"/>
        </w:rPr>
        <w:softHyphen/>
      </w:r>
      <w:r>
        <w:rPr>
          <w:i/>
          <w:iCs/>
          <w:color w:val="000000"/>
          <w:spacing w:val="-7"/>
          <w:sz w:val="21"/>
          <w:szCs w:val="21"/>
        </w:rPr>
        <w:t>ный прожектором, пролетает над сценой.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Сцена восьмая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6"/>
          <w:sz w:val="21"/>
          <w:szCs w:val="21"/>
        </w:rPr>
        <w:sectPr w:rsidR="00D254A5">
          <w:footnotePr>
            <w:pos w:val="beneathText"/>
          </w:footnotePr>
          <w:pgSz w:w="11905" w:h="16837"/>
          <w:pgMar w:top="1440" w:right="1177" w:bottom="720" w:left="760" w:header="720" w:footer="720" w:gutter="0"/>
          <w:cols w:num="2" w:space="122" w:equalWidth="0">
            <w:col w:w="6882" w:space="122"/>
            <w:col w:w="6841"/>
          </w:cols>
          <w:docGrid w:linePitch="360"/>
        </w:sectPr>
      </w:pPr>
      <w:r>
        <w:rPr>
          <w:i/>
          <w:iCs/>
          <w:color w:val="000000"/>
          <w:spacing w:val="-2"/>
          <w:sz w:val="21"/>
          <w:szCs w:val="21"/>
        </w:rPr>
        <w:t xml:space="preserve">Большая дворцовая зала. В глубине трон. Прямо </w:t>
      </w:r>
      <w:r>
        <w:rPr>
          <w:i/>
          <w:iCs/>
          <w:color w:val="000000"/>
          <w:spacing w:val="-14"/>
          <w:sz w:val="21"/>
          <w:szCs w:val="21"/>
        </w:rPr>
        <w:t xml:space="preserve">и чуть левее стол с табуретами. За ним уже сидят </w:t>
      </w:r>
      <w:r>
        <w:rPr>
          <w:i/>
          <w:iCs/>
          <w:color w:val="000000"/>
          <w:spacing w:val="-16"/>
          <w:sz w:val="21"/>
          <w:szCs w:val="21"/>
        </w:rPr>
        <w:t xml:space="preserve">четверо гостей. В роли гостей также четыре-пять </w:t>
      </w:r>
      <w:r>
        <w:rPr>
          <w:i/>
          <w:iCs/>
          <w:color w:val="000000"/>
          <w:spacing w:val="-2"/>
          <w:sz w:val="21"/>
          <w:szCs w:val="21"/>
        </w:rPr>
        <w:t xml:space="preserve">больших кукол. В глубине, за троном, справа и </w:t>
      </w:r>
      <w:r>
        <w:rPr>
          <w:i/>
          <w:iCs/>
          <w:color w:val="000000"/>
          <w:spacing w:val="-6"/>
          <w:sz w:val="21"/>
          <w:szCs w:val="21"/>
        </w:rPr>
        <w:t>слева, видны другие столы с гостями. (В отраже-</w:t>
      </w:r>
    </w:p>
    <w:p w:rsidR="00D254A5" w:rsidRDefault="00D254A5" w:rsidP="00AE31C8">
      <w:pPr>
        <w:shd w:val="clear" w:color="auto" w:fill="FFFFFF"/>
        <w:spacing w:before="22" w:line="216" w:lineRule="exact"/>
        <w:ind w:left="851" w:right="2000"/>
        <w:jc w:val="both"/>
        <w:rPr>
          <w:i/>
          <w:iCs/>
          <w:color w:val="000000"/>
          <w:spacing w:val="18"/>
        </w:rPr>
      </w:pPr>
      <w:r>
        <w:rPr>
          <w:i/>
          <w:iCs/>
          <w:color w:val="000000"/>
          <w:spacing w:val="8"/>
        </w:rPr>
        <w:t xml:space="preserve">нии на заднике или в зеркале.)  Справа входит </w:t>
      </w:r>
      <w:r>
        <w:rPr>
          <w:i/>
          <w:iCs/>
          <w:color w:val="000000"/>
          <w:spacing w:val="18"/>
        </w:rPr>
        <w:t>Макбет.</w:t>
      </w:r>
    </w:p>
    <w:p w:rsidR="00D254A5" w:rsidRDefault="00D254A5" w:rsidP="00AE31C8">
      <w:pPr>
        <w:shd w:val="clear" w:color="auto" w:fill="FFFFFF"/>
        <w:spacing w:before="238" w:line="209" w:lineRule="exact"/>
        <w:ind w:left="851" w:right="2000"/>
        <w:rPr>
          <w:color w:val="000000"/>
          <w:spacing w:val="8"/>
        </w:rPr>
      </w:pPr>
      <w:r>
        <w:rPr>
          <w:color w:val="000000"/>
          <w:spacing w:val="8"/>
        </w:rPr>
        <w:t>Макбет. Сидите, сидите, мои добрые друзья.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Первый   гость. Да здравствует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Второй  гость. Да здравствует наш монарх!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Третий   гость. Да здравствует 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9"/>
        </w:rPr>
      </w:pPr>
      <w:r>
        <w:rPr>
          <w:color w:val="000000"/>
          <w:spacing w:val="16"/>
        </w:rPr>
        <w:t xml:space="preserve">Четвертый гость. Да здравствует наш рулевой! </w:t>
      </w:r>
      <w:r>
        <w:rPr>
          <w:color w:val="000000"/>
          <w:spacing w:val="-1"/>
        </w:rPr>
        <w:t>Да здравствует наш великий кормчий! Наш Мак</w:t>
      </w:r>
      <w:r>
        <w:rPr>
          <w:color w:val="000000"/>
          <w:spacing w:val="-1"/>
        </w:rPr>
        <w:softHyphen/>
      </w:r>
      <w:r>
        <w:rPr>
          <w:color w:val="000000"/>
          <w:spacing w:val="-9"/>
        </w:rPr>
        <w:t>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>Макбет</w:t>
      </w:r>
      <w:r>
        <w:rPr>
          <w:i/>
          <w:iCs/>
          <w:color w:val="000000"/>
          <w:spacing w:val="11"/>
        </w:rPr>
        <w:t xml:space="preserve">. </w:t>
      </w:r>
      <w:r>
        <w:rPr>
          <w:color w:val="000000"/>
          <w:spacing w:val="11"/>
        </w:rPr>
        <w:t>Благодарю вас, друзья.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Первый гость. Слава, честь и здравие нашей горячо </w:t>
      </w:r>
      <w:r>
        <w:rPr>
          <w:color w:val="000000"/>
          <w:spacing w:val="2"/>
        </w:rPr>
        <w:t>любимой правительнице — леди 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11"/>
        </w:rPr>
        <w:t xml:space="preserve">Четвертый гость. Красота и обаяние делают ее </w:t>
      </w:r>
      <w:r>
        <w:rPr>
          <w:color w:val="000000"/>
          <w:spacing w:val="-2"/>
        </w:rPr>
        <w:t xml:space="preserve">супругой, достойной вас. Желаем вам жить и </w:t>
      </w:r>
      <w:r>
        <w:rPr>
          <w:color w:val="000000"/>
        </w:rPr>
        <w:t xml:space="preserve">здравствовать, и да процветает страна под вашим </w:t>
      </w:r>
      <w:r>
        <w:rPr>
          <w:color w:val="000000"/>
          <w:spacing w:val="-1"/>
        </w:rPr>
        <w:t>мудрым руководством.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5"/>
        </w:rPr>
      </w:pPr>
      <w:r>
        <w:rPr>
          <w:color w:val="000000"/>
          <w:spacing w:val="3"/>
        </w:rPr>
        <w:t xml:space="preserve">Макбет. Благодарю от себя и от имени леди Макбет. </w:t>
      </w:r>
      <w:r>
        <w:rPr>
          <w:color w:val="000000"/>
          <w:spacing w:val="5"/>
        </w:rPr>
        <w:t>Кстати, пора бы ей уже быть тут.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7"/>
        </w:rPr>
      </w:pPr>
      <w:r>
        <w:rPr>
          <w:color w:val="000000"/>
          <w:spacing w:val="7"/>
        </w:rPr>
        <w:t>Второй  гость. О-о, ее высочество так пунктуальны</w:t>
      </w:r>
      <w:r>
        <w:rPr>
          <w:i/>
          <w:iCs/>
          <w:color w:val="000000"/>
          <w:spacing w:val="7"/>
        </w:rPr>
        <w:t>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Макбет. Мы только что расстались. Она должна </w:t>
      </w:r>
      <w:r>
        <w:rPr>
          <w:color w:val="000000"/>
          <w:spacing w:val="3"/>
        </w:rPr>
        <w:t>явиться в сопровождении придворной дамы.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5"/>
        </w:rPr>
        <w:t xml:space="preserve">Третий гость. А может быть, ее высочество внезапно </w:t>
      </w:r>
      <w:r>
        <w:rPr>
          <w:color w:val="000000"/>
          <w:spacing w:val="4"/>
        </w:rPr>
        <w:t>занемогла? Я врач.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2"/>
        </w:rPr>
      </w:pPr>
      <w:r>
        <w:rPr>
          <w:color w:val="000000"/>
          <w:spacing w:val="3"/>
        </w:rPr>
        <w:t xml:space="preserve">Макбет. Она вернулась к себе в спальню подкрасить </w:t>
      </w:r>
      <w:r>
        <w:rPr>
          <w:color w:val="000000"/>
          <w:spacing w:val="-4"/>
        </w:rPr>
        <w:t xml:space="preserve">губы, попудриться и поменять ожерелье. А вы тем </w:t>
      </w:r>
      <w:r>
        <w:rPr>
          <w:color w:val="000000"/>
        </w:rPr>
        <w:t>временем продолжайте угощаться. Я выпью с ва</w:t>
      </w:r>
      <w:r>
        <w:rPr>
          <w:color w:val="000000"/>
        </w:rPr>
        <w:softHyphen/>
      </w:r>
      <w:r>
        <w:rPr>
          <w:color w:val="000000"/>
          <w:spacing w:val="2"/>
        </w:rPr>
        <w:t>ми за компанию</w:t>
      </w:r>
      <w:r>
        <w:rPr>
          <w:i/>
          <w:iCs/>
          <w:color w:val="000000"/>
          <w:spacing w:val="2"/>
        </w:rPr>
        <w:t>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5"/>
        </w:rPr>
      </w:pPr>
      <w:r>
        <w:rPr>
          <w:i/>
          <w:iCs/>
          <w:color w:val="000000"/>
          <w:spacing w:val="5"/>
        </w:rPr>
        <w:t>Появляется с луг а.</w:t>
      </w:r>
    </w:p>
    <w:p w:rsidR="00D254A5" w:rsidRDefault="00D254A5" w:rsidP="00AE31C8">
      <w:pPr>
        <w:shd w:val="clear" w:color="auto" w:fill="FFFFFF"/>
        <w:spacing w:before="194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-3"/>
        </w:rPr>
        <w:t>Вино на исходе</w:t>
      </w:r>
      <w:r>
        <w:rPr>
          <w:i/>
          <w:iCs/>
          <w:color w:val="000000"/>
          <w:spacing w:val="-3"/>
        </w:rPr>
        <w:t xml:space="preserve">. </w:t>
      </w:r>
      <w:r>
        <w:rPr>
          <w:color w:val="000000"/>
          <w:spacing w:val="-3"/>
        </w:rPr>
        <w:t xml:space="preserve">Принесите-ка нам вина! </w:t>
      </w:r>
      <w:r>
        <w:rPr>
          <w:color w:val="000000"/>
          <w:spacing w:val="6"/>
        </w:rPr>
        <w:t xml:space="preserve">Слуга. Иду за вином, ваша милость. </w:t>
      </w:r>
      <w:r>
        <w:rPr>
          <w:i/>
          <w:iCs/>
          <w:color w:val="000000"/>
          <w:spacing w:val="6"/>
        </w:rPr>
        <w:t xml:space="preserve">(Уходит.) </w:t>
      </w:r>
      <w:r>
        <w:rPr>
          <w:color w:val="000000"/>
          <w:spacing w:val="-1"/>
        </w:rPr>
        <w:t>М а к б е т. За здравие моих друзей! Какая радость ока</w:t>
      </w:r>
      <w:r>
        <w:rPr>
          <w:color w:val="000000"/>
          <w:spacing w:val="-1"/>
        </w:rPr>
        <w:softHyphen/>
        <w:t xml:space="preserve">заться среди вас и чувствовать всю теплоту вашей </w:t>
      </w:r>
      <w:r>
        <w:rPr>
          <w:color w:val="000000"/>
          <w:spacing w:val="-2"/>
        </w:rPr>
        <w:t xml:space="preserve">привязанности. Знали бы вы, как необходима мне </w:t>
      </w:r>
      <w:r>
        <w:rPr>
          <w:color w:val="000000"/>
          <w:spacing w:val="3"/>
        </w:rPr>
        <w:t xml:space="preserve">ваша дружба. Так же необходима, как влага </w:t>
      </w:r>
      <w:r>
        <w:rPr>
          <w:color w:val="000000"/>
          <w:spacing w:val="-2"/>
        </w:rPr>
        <w:t>растениям или вино мужчинам. Среди вас я чув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>ствую себя спокойней, уверенней, боль утихает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-3"/>
        </w:rPr>
        <w:t>Ах, знали бы вы... Но не будем расслабляться. От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ложим признания до следующего раза. Задумал </w:t>
      </w:r>
      <w:r>
        <w:rPr>
          <w:color w:val="000000"/>
          <w:spacing w:val="-1"/>
        </w:rPr>
        <w:t>одно, а делаешь другое. Делаешь то, чего и в мыс</w:t>
      </w:r>
      <w:r>
        <w:rPr>
          <w:color w:val="000000"/>
          <w:spacing w:val="-1"/>
        </w:rPr>
        <w:softHyphen/>
        <w:t xml:space="preserve">лях не держал. История — штука коварная. Все </w:t>
      </w:r>
      <w:r>
        <w:rPr>
          <w:color w:val="000000"/>
        </w:rPr>
        <w:t xml:space="preserve">прямо-таки ускользает из рук. И вот ты уже не </w:t>
      </w:r>
      <w:r>
        <w:rPr>
          <w:color w:val="000000"/>
          <w:spacing w:val="1"/>
        </w:rPr>
        <w:t>властен над механизмом, который сам же запу</w:t>
      </w:r>
      <w:r>
        <w:rPr>
          <w:color w:val="000000"/>
          <w:spacing w:val="1"/>
        </w:rPr>
        <w:softHyphen/>
      </w:r>
      <w:r>
        <w:rPr>
          <w:color w:val="000000"/>
        </w:rPr>
        <w:t>стил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Многое оборачивается против тебя самого. </w:t>
      </w:r>
      <w:r>
        <w:rPr>
          <w:color w:val="000000"/>
          <w:spacing w:val="-3"/>
        </w:rPr>
        <w:t xml:space="preserve">Все, что происходит, прямо противоположно тому, </w:t>
      </w:r>
      <w:r>
        <w:rPr>
          <w:color w:val="000000"/>
          <w:spacing w:val="2"/>
        </w:rPr>
        <w:t>чего ожидаешь. Править, править... Но оказы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вается, события правят человеком, а вовсе не </w:t>
      </w:r>
      <w:r>
        <w:rPr>
          <w:color w:val="000000"/>
          <w:spacing w:val="-2"/>
        </w:rPr>
        <w:t>человек — событиями</w:t>
      </w:r>
      <w:r>
        <w:rPr>
          <w:i/>
          <w:iCs/>
          <w:color w:val="000000"/>
          <w:spacing w:val="-2"/>
        </w:rPr>
        <w:t xml:space="preserve">. </w:t>
      </w:r>
      <w:r>
        <w:rPr>
          <w:color w:val="000000"/>
          <w:spacing w:val="-2"/>
        </w:rPr>
        <w:t>Я был счастлив в те време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на, когда верой и правдой служил Дункану, не </w:t>
      </w:r>
      <w:r>
        <w:rPr>
          <w:color w:val="000000"/>
          <w:spacing w:val="4"/>
        </w:rPr>
        <w:t>ведая забот.</w:t>
      </w:r>
    </w:p>
    <w:p w:rsidR="00D254A5" w:rsidRDefault="00D254A5" w:rsidP="00AE31C8">
      <w:pPr>
        <w:shd w:val="clear" w:color="auto" w:fill="FFFFFF"/>
        <w:spacing w:before="410"/>
        <w:ind w:left="851" w:right="2000"/>
        <w:rPr>
          <w:i/>
          <w:iCs/>
          <w:color w:val="000000"/>
          <w:spacing w:val="7"/>
        </w:rPr>
      </w:pPr>
      <w:r>
        <w:rPr>
          <w:i/>
          <w:iCs/>
          <w:color w:val="000000"/>
          <w:spacing w:val="7"/>
        </w:rPr>
        <w:t>Входит слуга   с вином.</w:t>
      </w:r>
    </w:p>
    <w:p w:rsidR="00D254A5" w:rsidRDefault="00D254A5" w:rsidP="00AE31C8">
      <w:pPr>
        <w:shd w:val="clear" w:color="auto" w:fill="FFFFFF"/>
        <w:spacing w:before="288" w:line="209" w:lineRule="exact"/>
        <w:ind w:left="851" w:right="2000"/>
        <w:jc w:val="both"/>
        <w:rPr>
          <w:color w:val="000000"/>
          <w:spacing w:val="2"/>
        </w:rPr>
      </w:pPr>
      <w:r>
        <w:rPr>
          <w:i/>
          <w:iCs/>
          <w:color w:val="000000"/>
        </w:rPr>
        <w:t xml:space="preserve">(Слуге.) </w:t>
      </w:r>
      <w:r>
        <w:rPr>
          <w:color w:val="000000"/>
        </w:rPr>
        <w:t>Давайте-ка побыстрей, мы просто уми</w:t>
      </w:r>
      <w:r>
        <w:rPr>
          <w:color w:val="000000"/>
        </w:rPr>
        <w:softHyphen/>
      </w:r>
      <w:r>
        <w:rPr>
          <w:color w:val="000000"/>
          <w:spacing w:val="9"/>
          <w:w w:val="91"/>
        </w:rPr>
        <w:t xml:space="preserve">раем от жажды! </w:t>
      </w:r>
      <w:r>
        <w:rPr>
          <w:i/>
          <w:iCs/>
          <w:color w:val="000000"/>
          <w:spacing w:val="9"/>
          <w:w w:val="91"/>
        </w:rPr>
        <w:t xml:space="preserve">(Глядя на портрет мужчины </w:t>
      </w:r>
      <w:r>
        <w:rPr>
          <w:color w:val="000000"/>
          <w:spacing w:val="9"/>
          <w:w w:val="91"/>
        </w:rPr>
        <w:t xml:space="preserve">— </w:t>
      </w:r>
      <w:r>
        <w:rPr>
          <w:color w:val="000000"/>
          <w:spacing w:val="-1"/>
          <w:w w:val="91"/>
        </w:rPr>
        <w:t xml:space="preserve">это </w:t>
      </w:r>
      <w:r>
        <w:rPr>
          <w:i/>
          <w:iCs/>
          <w:color w:val="000000"/>
          <w:spacing w:val="-1"/>
          <w:w w:val="91"/>
        </w:rPr>
        <w:t xml:space="preserve">может быть и просто пустая рама.) </w:t>
      </w:r>
      <w:r>
        <w:rPr>
          <w:color w:val="000000"/>
          <w:spacing w:val="-1"/>
          <w:w w:val="91"/>
        </w:rPr>
        <w:t xml:space="preserve">Кому это </w:t>
      </w:r>
      <w:r>
        <w:rPr>
          <w:color w:val="000000"/>
          <w:spacing w:val="2"/>
        </w:rPr>
        <w:t>взбрело в голову повесить портрет Дункана вме-</w:t>
      </w:r>
      <w:r>
        <w:br w:type="column"/>
      </w:r>
      <w:r>
        <w:rPr>
          <w:color w:val="000000"/>
          <w:spacing w:val="-2"/>
        </w:rPr>
        <w:t xml:space="preserve">сто моего? </w:t>
      </w:r>
      <w:r>
        <w:rPr>
          <w:i/>
          <w:iCs/>
          <w:color w:val="000000"/>
          <w:spacing w:val="-2"/>
        </w:rPr>
        <w:t xml:space="preserve">(Указывает пальцем.) </w:t>
      </w:r>
      <w:r>
        <w:rPr>
          <w:color w:val="000000"/>
          <w:spacing w:val="-2"/>
        </w:rPr>
        <w:t xml:space="preserve">Кому взбрело в </w:t>
      </w:r>
      <w:r>
        <w:rPr>
          <w:color w:val="000000"/>
          <w:spacing w:val="4"/>
        </w:rPr>
        <w:t>голову сыграть такой зловещий фарс?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>Слуга.   Не знаю,  ваша  милость.  Я  ничего не  вижу,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2"/>
        </w:rPr>
      </w:pPr>
      <w:r>
        <w:rPr>
          <w:color w:val="000000"/>
          <w:spacing w:val="2"/>
        </w:rPr>
        <w:t>ваша милость.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2"/>
        </w:rPr>
      </w:pPr>
      <w:r>
        <w:rPr>
          <w:color w:val="000000"/>
          <w:spacing w:val="12"/>
        </w:rPr>
        <w:t>Макбет. Какая наглость!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12"/>
        </w:rPr>
      </w:pPr>
      <w:r>
        <w:rPr>
          <w:i/>
          <w:iCs/>
          <w:color w:val="000000"/>
          <w:spacing w:val="-4"/>
        </w:rPr>
        <w:t xml:space="preserve">Макбет вскакивает, хватает слугу за горло. Слуга </w:t>
      </w:r>
      <w:r>
        <w:rPr>
          <w:i/>
          <w:iCs/>
          <w:color w:val="000000"/>
          <w:spacing w:val="-6"/>
        </w:rPr>
        <w:t xml:space="preserve">вырывается и убегает направо. Макбет срывает со </w:t>
      </w:r>
      <w:r>
        <w:rPr>
          <w:i/>
          <w:iCs/>
          <w:color w:val="000000"/>
          <w:spacing w:val="-12"/>
        </w:rPr>
        <w:t>стены портрет.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7"/>
        </w:rPr>
        <w:t>Первый гость. Но это же ваш портрет, ваша свет</w:t>
      </w:r>
      <w:r>
        <w:rPr>
          <w:color w:val="000000"/>
          <w:spacing w:val="7"/>
        </w:rPr>
        <w:softHyphen/>
      </w:r>
      <w:r>
        <w:rPr>
          <w:color w:val="000000"/>
          <w:spacing w:val="-5"/>
        </w:rPr>
        <w:t>лость!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9"/>
        </w:rPr>
        <w:t xml:space="preserve">Второй гость. Вовсе не портрет Дункана повесили </w:t>
      </w:r>
      <w:r>
        <w:rPr>
          <w:color w:val="000000"/>
          <w:spacing w:val="1"/>
        </w:rPr>
        <w:t>на место вашего, а ваш повесили на место Дун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>кана!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9"/>
        </w:rPr>
      </w:pPr>
      <w:r>
        <w:rPr>
          <w:color w:val="000000"/>
          <w:spacing w:val="9"/>
        </w:rPr>
        <w:t>Макбет. Какое сходство, однако.</w:t>
      </w:r>
    </w:p>
    <w:p w:rsidR="00D254A5" w:rsidRDefault="00D254A5" w:rsidP="00AE31C8">
      <w:pPr>
        <w:shd w:val="clear" w:color="auto" w:fill="FFFFFF"/>
        <w:spacing w:before="7" w:line="223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6"/>
        </w:rPr>
        <w:t>Третий гость. У вас что-то со зрением, ваша свет</w:t>
      </w:r>
      <w:r>
        <w:rPr>
          <w:color w:val="000000"/>
          <w:spacing w:val="6"/>
        </w:rPr>
        <w:softHyphen/>
      </w:r>
      <w:r>
        <w:rPr>
          <w:color w:val="000000"/>
          <w:spacing w:val="-3"/>
        </w:rPr>
        <w:t>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11"/>
        </w:rPr>
        <w:t xml:space="preserve">Четвертый гость </w:t>
      </w:r>
      <w:r>
        <w:rPr>
          <w:i/>
          <w:iCs/>
          <w:color w:val="000000"/>
          <w:spacing w:val="11"/>
        </w:rPr>
        <w:t xml:space="preserve">(первому). </w:t>
      </w:r>
      <w:r>
        <w:rPr>
          <w:color w:val="000000"/>
          <w:spacing w:val="11"/>
        </w:rPr>
        <w:t>Приход к власти по</w:t>
      </w:r>
      <w:r>
        <w:rPr>
          <w:color w:val="000000"/>
          <w:spacing w:val="11"/>
        </w:rPr>
        <w:softHyphen/>
      </w:r>
      <w:r>
        <w:rPr>
          <w:color w:val="000000"/>
          <w:spacing w:val="1"/>
        </w:rPr>
        <w:t>рождает близорукость?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Первый    гость.   Частенько   так  оно   и   случается.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Макбет. Возможно, я ошибаюсь. </w:t>
      </w:r>
      <w:r>
        <w:rPr>
          <w:i/>
          <w:iCs/>
          <w:color w:val="000000"/>
          <w:spacing w:val="1"/>
        </w:rPr>
        <w:t xml:space="preserve">(К гостям, которые </w:t>
      </w:r>
      <w:r>
        <w:rPr>
          <w:i/>
          <w:iCs/>
          <w:color w:val="000000"/>
          <w:spacing w:val="-1"/>
        </w:rPr>
        <w:t xml:space="preserve">вскочили одновременно с ним.) </w:t>
      </w:r>
      <w:r>
        <w:rPr>
          <w:color w:val="000000"/>
          <w:spacing w:val="-1"/>
        </w:rPr>
        <w:t>Сядем, друзья. Не</w:t>
      </w:r>
      <w:r>
        <w:rPr>
          <w:color w:val="000000"/>
          <w:spacing w:val="-1"/>
        </w:rPr>
        <w:softHyphen/>
        <w:t xml:space="preserve">много вина прояснит мое зрение. Похож он на </w:t>
      </w:r>
      <w:r>
        <w:rPr>
          <w:color w:val="000000"/>
          <w:spacing w:val="-2"/>
        </w:rPr>
        <w:t>Дункана или же на меня самого, все равно — да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вайте уничтожим эту картину. И сядем выпить </w:t>
      </w:r>
      <w:r>
        <w:rPr>
          <w:color w:val="000000"/>
          <w:spacing w:val="-3"/>
        </w:rPr>
        <w:t xml:space="preserve">вина. </w:t>
      </w:r>
      <w:r>
        <w:rPr>
          <w:i/>
          <w:iCs/>
          <w:color w:val="000000"/>
          <w:spacing w:val="-3"/>
        </w:rPr>
        <w:t xml:space="preserve">(Садится и пьет.) </w:t>
      </w:r>
      <w:r>
        <w:rPr>
          <w:color w:val="000000"/>
          <w:spacing w:val="-3"/>
        </w:rPr>
        <w:t xml:space="preserve">Да что вы уставились на </w:t>
      </w:r>
      <w:r>
        <w:rPr>
          <w:color w:val="000000"/>
          <w:spacing w:val="-2"/>
        </w:rPr>
        <w:t xml:space="preserve">меня? Садитесь, говорю вам, и давайте выпьем. </w:t>
      </w:r>
      <w:r>
        <w:rPr>
          <w:i/>
          <w:iCs/>
          <w:color w:val="000000"/>
        </w:rPr>
        <w:t xml:space="preserve">(Встает и ударяет кулаком по столу.) </w:t>
      </w:r>
      <w:r>
        <w:rPr>
          <w:color w:val="000000"/>
        </w:rPr>
        <w:t xml:space="preserve">Садитесь </w:t>
      </w:r>
      <w:r>
        <w:rPr>
          <w:color w:val="000000"/>
          <w:spacing w:val="-7"/>
        </w:rPr>
        <w:t>же!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i/>
          <w:iCs/>
          <w:color w:val="000000"/>
          <w:spacing w:val="5"/>
          <w:w w:val="91"/>
        </w:rPr>
      </w:pPr>
      <w:r>
        <w:rPr>
          <w:i/>
          <w:iCs/>
          <w:color w:val="000000"/>
          <w:spacing w:val="5"/>
          <w:w w:val="91"/>
        </w:rPr>
        <w:t>Гости садятся. Потом садится и Макбет.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-3"/>
        </w:rPr>
        <w:t>Выпьем, джентльмены! Пейте! Дункан не был мо</w:t>
      </w:r>
      <w:r>
        <w:rPr>
          <w:color w:val="000000"/>
          <w:spacing w:val="-3"/>
        </w:rPr>
        <w:softHyphen/>
      </w:r>
      <w:r>
        <w:rPr>
          <w:color w:val="000000"/>
          <w:spacing w:val="2"/>
        </w:rPr>
        <w:t>нархом лучшим, чем 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right"/>
        <w:rPr>
          <w:color w:val="000000"/>
          <w:spacing w:val="-3"/>
        </w:rPr>
      </w:pPr>
      <w:r>
        <w:rPr>
          <w:color w:val="000000"/>
          <w:spacing w:val="7"/>
        </w:rPr>
        <w:t xml:space="preserve">Третий гость. Мы такого же мнения, ваша милость. </w:t>
      </w:r>
      <w:r>
        <w:rPr>
          <w:color w:val="000000"/>
          <w:spacing w:val="8"/>
        </w:rPr>
        <w:t xml:space="preserve">Макбет. Наша страна нуждалась в правителе более </w:t>
      </w:r>
      <w:r>
        <w:rPr>
          <w:color w:val="000000"/>
          <w:spacing w:val="-3"/>
        </w:rPr>
        <w:t xml:space="preserve">молодом, более энергичном и более мужественном. Так  что   вы   ничего   не   потеряли   от   перемены. </w:t>
      </w:r>
      <w:r>
        <w:rPr>
          <w:color w:val="000000"/>
          <w:spacing w:val="14"/>
        </w:rPr>
        <w:t>Четвертый   гость. И  мы так думаем,  ваша  ми</w:t>
      </w:r>
      <w:r>
        <w:rPr>
          <w:color w:val="000000"/>
          <w:spacing w:val="14"/>
        </w:rPr>
        <w:softHyphen/>
      </w:r>
      <w:r>
        <w:rPr>
          <w:color w:val="000000"/>
          <w:spacing w:val="-3"/>
        </w:rPr>
        <w:t>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right"/>
        <w:rPr>
          <w:color w:val="000000"/>
          <w:spacing w:val="8"/>
        </w:rPr>
      </w:pPr>
      <w:r>
        <w:rPr>
          <w:color w:val="000000"/>
          <w:spacing w:val="4"/>
        </w:rPr>
        <w:t>Макбет. А что вы думали о Дункане во времена Дун</w:t>
      </w:r>
      <w:r>
        <w:rPr>
          <w:color w:val="000000"/>
          <w:spacing w:val="4"/>
        </w:rPr>
        <w:softHyphen/>
      </w:r>
      <w:r>
        <w:rPr>
          <w:color w:val="000000"/>
          <w:spacing w:val="-3"/>
        </w:rPr>
        <w:t xml:space="preserve">кана? Вы говорили ему, что вы о нем думаете? Или </w:t>
      </w:r>
      <w:r>
        <w:rPr>
          <w:color w:val="000000"/>
          <w:spacing w:val="2"/>
        </w:rPr>
        <w:t xml:space="preserve">вы  говорили ему, что он самый  мужественный? Самый энергичный из рулевых? Может быть, вы </w:t>
      </w:r>
      <w:r>
        <w:rPr>
          <w:color w:val="000000"/>
          <w:spacing w:val="3"/>
        </w:rPr>
        <w:t>говорили ему, что его место должен занять Мак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бет?  Что трон  подойдет  мне  больше,  чем  ему? </w:t>
      </w:r>
      <w:r>
        <w:rPr>
          <w:color w:val="000000"/>
          <w:spacing w:val="12"/>
        </w:rPr>
        <w:t xml:space="preserve">Первый   гость. Но, ваша милость... </w:t>
      </w:r>
      <w:r>
        <w:rPr>
          <w:color w:val="000000"/>
          <w:spacing w:val="8"/>
        </w:rPr>
        <w:t>Макбет. Я и сам думал, что он был на месте. А вы?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  <w:sectPr w:rsidR="00D254A5">
          <w:footnotePr>
            <w:pos w:val="beneathText"/>
          </w:footnotePr>
          <w:pgSz w:w="11905" w:h="16837"/>
          <w:pgMar w:top="1440" w:right="1123" w:bottom="720" w:left="821" w:header="720" w:footer="720" w:gutter="0"/>
          <w:cols w:num="2" w:space="222" w:equalWidth="0">
            <w:col w:w="6800" w:space="222"/>
            <w:col w:w="6830"/>
          </w:cols>
          <w:docGrid w:linePitch="360"/>
        </w:sectPr>
      </w:pPr>
      <w:r>
        <w:rPr>
          <w:color w:val="000000"/>
          <w:spacing w:val="-2"/>
        </w:rPr>
        <w:t xml:space="preserve">Или вы думали совсем иначе? Отвечайте! </w:t>
      </w:r>
      <w:r>
        <w:rPr>
          <w:color w:val="000000"/>
          <w:spacing w:val="12"/>
        </w:rPr>
        <w:t xml:space="preserve">Второй гость. Ваша милость... </w:t>
      </w:r>
      <w:r>
        <w:rPr>
          <w:color w:val="000000"/>
          <w:spacing w:val="2"/>
        </w:rPr>
        <w:t xml:space="preserve">Макбет. Милость, милость, милость, милость... Ну а </w:t>
      </w:r>
      <w:r>
        <w:rPr>
          <w:color w:val="000000"/>
          <w:spacing w:val="-3"/>
        </w:rPr>
        <w:t>дальше что? Я хочу знать продолжение. Вы утра</w:t>
      </w:r>
      <w:r>
        <w:rPr>
          <w:color w:val="000000"/>
          <w:spacing w:val="-3"/>
        </w:rPr>
        <w:softHyphen/>
      </w:r>
      <w:r>
        <w:rPr>
          <w:color w:val="000000"/>
        </w:rPr>
        <w:t>тили дар речи? Пусть тот, кто осмеливается ду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мать, что я не лучший из монархов, прошлых, </w:t>
      </w:r>
      <w:r>
        <w:rPr>
          <w:color w:val="000000"/>
          <w:spacing w:val="4"/>
        </w:rPr>
        <w:t xml:space="preserve">настоящих и будущих, встанет и прямо заявит </w:t>
      </w:r>
      <w:r>
        <w:rPr>
          <w:color w:val="000000"/>
          <w:spacing w:val="-1"/>
        </w:rPr>
        <w:t xml:space="preserve">мне об этом. Не осмеливаетесь? </w:t>
      </w:r>
      <w:r>
        <w:rPr>
          <w:i/>
          <w:iCs/>
          <w:color w:val="000000"/>
          <w:spacing w:val="-1"/>
        </w:rPr>
        <w:t xml:space="preserve">(Пауза.) </w:t>
      </w:r>
      <w:r>
        <w:rPr>
          <w:color w:val="000000"/>
          <w:spacing w:val="-1"/>
        </w:rPr>
        <w:t xml:space="preserve">Не осмеливаетесь? Разве же я самый справедливый, </w:t>
      </w:r>
      <w:r>
        <w:rPr>
          <w:color w:val="000000"/>
          <w:spacing w:val="-4"/>
        </w:rPr>
        <w:t xml:space="preserve">самый великий? Ах вы, жалкие трусы, вот вы кто! </w:t>
      </w:r>
      <w:r>
        <w:rPr>
          <w:color w:val="000000"/>
          <w:spacing w:val="4"/>
        </w:rPr>
        <w:t>Пейте же пока не опьянеете.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Сцена погружается во тьму. Больше не видно ни </w:t>
      </w:r>
      <w:r>
        <w:rPr>
          <w:i/>
          <w:iCs/>
          <w:color w:val="000000"/>
        </w:rPr>
        <w:t xml:space="preserve">столов на заднике, ни отражений в зеркалах. </w:t>
      </w:r>
      <w:r>
        <w:rPr>
          <w:i/>
          <w:iCs/>
          <w:color w:val="000000"/>
          <w:spacing w:val="2"/>
        </w:rPr>
        <w:t>Внезапно появляется Банка, Он начинает гово</w:t>
      </w:r>
      <w:r>
        <w:rPr>
          <w:i/>
          <w:iCs/>
          <w:color w:val="000000"/>
          <w:spacing w:val="2"/>
        </w:rPr>
        <w:softHyphen/>
      </w:r>
      <w:r>
        <w:rPr>
          <w:i/>
          <w:iCs/>
          <w:color w:val="000000"/>
          <w:spacing w:val="-4"/>
        </w:rPr>
        <w:t>рить, стоя в дверном проеме справа. Потом выхо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3"/>
        </w:rPr>
        <w:t>дит вперед.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Банко. Я, Банко, осмеливаюсь говорить,</w:t>
      </w:r>
    </w:p>
    <w:p w:rsidR="00D254A5" w:rsidRDefault="00D254A5" w:rsidP="00AE31C8">
      <w:pPr>
        <w:shd w:val="clear" w:color="auto" w:fill="FFFFFF"/>
        <w:ind w:left="851" w:right="2000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Макбет. Банко?!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"/>
        </w:rPr>
        <w:t>Банко. Да. Я осмелюсь тебе сказать, что ты — преда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тель, обманщик и убийца.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-7"/>
        </w:rPr>
      </w:pPr>
      <w:r>
        <w:rPr>
          <w:color w:val="000000"/>
          <w:spacing w:val="4"/>
        </w:rPr>
        <w:t xml:space="preserve">Макбет </w:t>
      </w:r>
      <w:r>
        <w:rPr>
          <w:i/>
          <w:iCs/>
          <w:color w:val="000000"/>
          <w:spacing w:val="4"/>
        </w:rPr>
        <w:t xml:space="preserve">(отступая перед Банко). </w:t>
      </w:r>
      <w:r>
        <w:rPr>
          <w:color w:val="000000"/>
          <w:spacing w:val="4"/>
        </w:rPr>
        <w:t xml:space="preserve">Так, значит, ты не </w:t>
      </w:r>
      <w:r>
        <w:rPr>
          <w:color w:val="000000"/>
          <w:spacing w:val="-7"/>
        </w:rPr>
        <w:t>умер!</w:t>
      </w:r>
    </w:p>
    <w:p w:rsidR="00D254A5" w:rsidRDefault="00D254A5" w:rsidP="00AE31C8">
      <w:pPr>
        <w:shd w:val="clear" w:color="auto" w:fill="FFFFFF"/>
        <w:spacing w:before="245" w:line="216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-9"/>
        </w:rPr>
        <w:t>Четыре гостя встали. Макбет продолжает пятить</w:t>
      </w:r>
      <w:r>
        <w:rPr>
          <w:i/>
          <w:iCs/>
          <w:color w:val="000000"/>
          <w:spacing w:val="-9"/>
        </w:rPr>
        <w:softHyphen/>
      </w:r>
      <w:r>
        <w:rPr>
          <w:i/>
          <w:iCs/>
          <w:color w:val="000000"/>
          <w:spacing w:val="3"/>
        </w:rPr>
        <w:t>ся назад.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 xml:space="preserve">Банко! </w:t>
      </w:r>
      <w:r>
        <w:rPr>
          <w:i/>
          <w:iCs/>
          <w:color w:val="000000"/>
          <w:spacing w:val="4"/>
        </w:rPr>
        <w:t xml:space="preserve">(Хватаясь за кинжал.) </w:t>
      </w:r>
      <w:r>
        <w:rPr>
          <w:color w:val="000000"/>
          <w:spacing w:val="4"/>
        </w:rPr>
        <w:t>Банко!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</w:rPr>
      </w:pPr>
      <w:r>
        <w:rPr>
          <w:color w:val="000000"/>
          <w:spacing w:val="7"/>
        </w:rPr>
        <w:t xml:space="preserve">Первый гость </w:t>
      </w:r>
      <w:r>
        <w:rPr>
          <w:i/>
          <w:iCs/>
          <w:color w:val="000000"/>
          <w:spacing w:val="7"/>
        </w:rPr>
        <w:t xml:space="preserve">(Макбету.) </w:t>
      </w:r>
      <w:r>
        <w:rPr>
          <w:color w:val="000000"/>
          <w:spacing w:val="7"/>
        </w:rPr>
        <w:t xml:space="preserve">Да это же не Банко, ваша </w:t>
      </w:r>
      <w:r>
        <w:rPr>
          <w:color w:val="000000"/>
          <w:spacing w:val="-6"/>
        </w:rPr>
        <w:t>милость.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Макбет. Это он, клянусь!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Второй гость. Он, но не собственной персоной. Это </w:t>
      </w:r>
      <w:r>
        <w:rPr>
          <w:color w:val="000000"/>
          <w:spacing w:val="3"/>
        </w:rPr>
        <w:t>всего лишь его призрак.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Макбет. Его призрак? </w:t>
      </w:r>
      <w:r>
        <w:rPr>
          <w:i/>
          <w:iCs/>
          <w:color w:val="000000"/>
          <w:spacing w:val="4"/>
        </w:rPr>
        <w:t xml:space="preserve">(Смеется.) </w:t>
      </w:r>
      <w:r>
        <w:rPr>
          <w:color w:val="000000"/>
          <w:spacing w:val="4"/>
        </w:rPr>
        <w:t xml:space="preserve">В самом деле, это </w:t>
      </w:r>
      <w:r>
        <w:rPr>
          <w:color w:val="000000"/>
          <w:spacing w:val="2"/>
        </w:rPr>
        <w:t xml:space="preserve">всего лишь призрак. Моя рука проходит сквозь </w:t>
      </w:r>
      <w:r>
        <w:rPr>
          <w:color w:val="000000"/>
          <w:spacing w:val="-3"/>
        </w:rPr>
        <w:t xml:space="preserve">него. Мне видно все, что за его спиной. Я не могу </w:t>
      </w:r>
      <w:r>
        <w:rPr>
          <w:color w:val="000000"/>
          <w:spacing w:val="3"/>
        </w:rPr>
        <w:t>тебя убить вторично. Твое место не здесь.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6"/>
        </w:rPr>
      </w:pPr>
      <w:r>
        <w:rPr>
          <w:color w:val="000000"/>
          <w:spacing w:val="16"/>
        </w:rPr>
        <w:t>Третий  гость. Он явился из ада.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</w:rPr>
      </w:pPr>
      <w:r>
        <w:rPr>
          <w:color w:val="000000"/>
        </w:rPr>
        <w:t xml:space="preserve">М а к б е т. Ты явился из ада. И должен туда вернуться. </w:t>
      </w:r>
      <w:r>
        <w:rPr>
          <w:color w:val="000000"/>
          <w:spacing w:val="1"/>
        </w:rPr>
        <w:t>У тебя есть приказ? Покажи-ка разрешение сата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ны на то, чтобы отлучиться из ада. Ты свободен </w:t>
      </w:r>
      <w:r>
        <w:rPr>
          <w:color w:val="000000"/>
          <w:spacing w:val="-4"/>
        </w:rPr>
        <w:t xml:space="preserve">до полуночи? Тогда займи почетное место за этим </w:t>
      </w:r>
      <w:r>
        <w:rPr>
          <w:color w:val="000000"/>
          <w:spacing w:val="-3"/>
        </w:rPr>
        <w:t xml:space="preserve">столом. Ах, горемыка! Ты ведь не можешь ни есть, </w:t>
      </w:r>
      <w:r>
        <w:rPr>
          <w:color w:val="000000"/>
        </w:rPr>
        <w:t>ни пить. Садись между моими славными гостями.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Гости испуганно сторонятся призрака.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-10"/>
        </w:rPr>
      </w:pPr>
      <w:r>
        <w:rPr>
          <w:color w:val="000000"/>
          <w:spacing w:val="-3"/>
        </w:rPr>
        <w:t>Чего вы боитесь? Что он может вам сделать? На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оборот, садитесь теснее вокруг него. Пусть ему </w:t>
      </w:r>
      <w:r>
        <w:rPr>
          <w:color w:val="000000"/>
          <w:spacing w:val="4"/>
        </w:rPr>
        <w:t xml:space="preserve">кажется, что он существует. Тем больше будет </w:t>
      </w:r>
      <w:r>
        <w:rPr>
          <w:color w:val="000000"/>
        </w:rPr>
        <w:t>его отчаяние, когда он возвратится в свою мрач</w:t>
      </w:r>
      <w:r>
        <w:rPr>
          <w:color w:val="000000"/>
        </w:rPr>
        <w:softHyphen/>
      </w:r>
      <w:r>
        <w:rPr>
          <w:color w:val="000000"/>
          <w:spacing w:val="-1"/>
        </w:rPr>
        <w:t>ную обитель, чересчур жаркую или чересчур сы</w:t>
      </w:r>
      <w:r>
        <w:rPr>
          <w:color w:val="000000"/>
          <w:spacing w:val="-1"/>
        </w:rPr>
        <w:softHyphen/>
      </w:r>
      <w:r>
        <w:rPr>
          <w:color w:val="000000"/>
          <w:spacing w:val="-10"/>
        </w:rPr>
        <w:t>рую.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3"/>
        </w:rPr>
        <w:t xml:space="preserve">Банко. Каналья! Увы, мне уже не дано ничего иного, </w:t>
      </w:r>
      <w:r>
        <w:rPr>
          <w:color w:val="000000"/>
          <w:spacing w:val="2"/>
        </w:rPr>
        <w:t>как проклинать тебя.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Макбет. Тебе не разбудить во мне раскаянья. Не убей </w:t>
      </w:r>
      <w:r>
        <w:rPr>
          <w:color w:val="000000"/>
          <w:spacing w:val="-1"/>
        </w:rPr>
        <w:t xml:space="preserve">я тебя, ты бы убил меня, как убил Дункана. Не ты </w:t>
      </w:r>
      <w:r>
        <w:rPr>
          <w:color w:val="000000"/>
          <w:spacing w:val="-4"/>
        </w:rPr>
        <w:t xml:space="preserve">ли первый вонзил кинжал ему в сердце? Я хотел </w:t>
      </w:r>
      <w:r>
        <w:rPr>
          <w:color w:val="000000"/>
          <w:spacing w:val="-1"/>
        </w:rPr>
        <w:t>назначить тебя первым советником, а ты позарил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>ся на мое место.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Банко. Как же ты мог позариться на место Дункана, </w:t>
      </w:r>
      <w:r>
        <w:rPr>
          <w:color w:val="000000"/>
          <w:spacing w:val="4"/>
        </w:rPr>
        <w:t>который дважды произвел тебя в бароны?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Макбет </w:t>
      </w:r>
      <w:r>
        <w:rPr>
          <w:i/>
          <w:iCs/>
          <w:color w:val="000000"/>
          <w:spacing w:val="2"/>
        </w:rPr>
        <w:t xml:space="preserve">(гостям). </w:t>
      </w:r>
      <w:r>
        <w:rPr>
          <w:color w:val="000000"/>
          <w:spacing w:val="2"/>
        </w:rPr>
        <w:t xml:space="preserve">Да не дрожите вы так! Что с вами </w:t>
      </w:r>
      <w:r>
        <w:rPr>
          <w:color w:val="000000"/>
          <w:spacing w:val="-3"/>
        </w:rPr>
        <w:t xml:space="preserve">творится? Выходит, я выбрал себе генералов среди </w:t>
      </w:r>
      <w:r>
        <w:rPr>
          <w:color w:val="000000"/>
          <w:spacing w:val="-5"/>
        </w:rPr>
        <w:t>трусов!</w:t>
      </w:r>
    </w:p>
    <w:p w:rsidR="00D254A5" w:rsidRDefault="00D254A5" w:rsidP="00AE31C8">
      <w:pPr>
        <w:shd w:val="clear" w:color="auto" w:fill="FFFFFF"/>
        <w:spacing w:before="22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Банко. Я доверял тебе, я следовал за тобой по пятам, </w:t>
      </w:r>
      <w:r>
        <w:rPr>
          <w:color w:val="000000"/>
          <w:spacing w:val="4"/>
        </w:rPr>
        <w:t>пока ты и твои ведьмы не околдовали меня.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9"/>
        </w:rPr>
      </w:pPr>
      <w:r>
        <w:rPr>
          <w:color w:val="000000"/>
          <w:spacing w:val="6"/>
        </w:rPr>
        <w:t xml:space="preserve">Макбет. Ты хотел подменить мое потомство своим. </w:t>
      </w:r>
      <w:r>
        <w:rPr>
          <w:color w:val="000000"/>
          <w:spacing w:val="-1"/>
        </w:rPr>
        <w:t>Ты забежал вперед. Все твои сыновья, внуки и правнуки умерли в твоем семени, еще не родив</w:t>
      </w:r>
      <w:r>
        <w:rPr>
          <w:color w:val="000000"/>
          <w:spacing w:val="-1"/>
        </w:rPr>
        <w:softHyphen/>
      </w:r>
      <w:r>
        <w:rPr>
          <w:color w:val="000000"/>
          <w:spacing w:val="9"/>
        </w:rPr>
        <w:t>шись. Почему ты называешь меня канальей?</w:t>
      </w:r>
      <w:r>
        <w:br w:type="column"/>
      </w:r>
      <w:r>
        <w:rPr>
          <w:color w:val="000000"/>
          <w:spacing w:val="5"/>
        </w:rPr>
        <w:t>Я просто опередил тебя. Я оказался проворнее.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8"/>
        </w:rPr>
      </w:pPr>
      <w:r>
        <w:rPr>
          <w:color w:val="000000"/>
          <w:spacing w:val="1"/>
        </w:rPr>
        <w:t>Банко. Тебя ждут сюрпризы, Макбет. Ты и не подо</w:t>
      </w:r>
      <w:r>
        <w:rPr>
          <w:color w:val="000000"/>
          <w:spacing w:val="1"/>
        </w:rPr>
        <w:softHyphen/>
      </w:r>
      <w:r>
        <w:rPr>
          <w:color w:val="000000"/>
          <w:spacing w:val="8"/>
        </w:rPr>
        <w:t>зреваешь, какие. Ты дорого заплатишь за все.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2"/>
        </w:rPr>
      </w:pPr>
      <w:r>
        <w:rPr>
          <w:color w:val="000000"/>
          <w:spacing w:val="1"/>
        </w:rPr>
        <w:t xml:space="preserve">Макбет. Он меня рассмешил. Я говорю «он», хотя в </w:t>
      </w:r>
      <w:r>
        <w:rPr>
          <w:color w:val="000000"/>
          <w:spacing w:val="-2"/>
        </w:rPr>
        <w:t xml:space="preserve">действительности здесь только останки, отбросы </w:t>
      </w:r>
      <w:r>
        <w:rPr>
          <w:color w:val="000000"/>
          <w:spacing w:val="2"/>
        </w:rPr>
        <w:t>прежней особы... осадки, муть.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>Банко   исчезает.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-1"/>
        </w:rPr>
        <w:t>В тот же момент возле трона появляется Дун</w:t>
      </w:r>
      <w:r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6"/>
        </w:rPr>
        <w:t>кан и усаживается на него.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10"/>
        </w:rPr>
        <w:t xml:space="preserve">Четвертый гость. Эрцгерцог! Глядите, глядите — </w:t>
      </w:r>
      <w:r>
        <w:rPr>
          <w:color w:val="000000"/>
          <w:spacing w:val="-3"/>
        </w:rPr>
        <w:t>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w w:val="115"/>
        </w:rPr>
      </w:pPr>
      <w:r>
        <w:rPr>
          <w:color w:val="000000"/>
          <w:w w:val="115"/>
        </w:rPr>
        <w:t>Второй  гость. Эрцгерцог!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</w:rPr>
      </w:pPr>
      <w:r>
        <w:rPr>
          <w:color w:val="000000"/>
          <w:spacing w:val="4"/>
        </w:rPr>
        <w:t xml:space="preserve">Макбет. Здесь эрцгерцог я один. Вы обращаетесь ко </w:t>
      </w:r>
      <w:r>
        <w:rPr>
          <w:color w:val="000000"/>
        </w:rPr>
        <w:t>мне, но ваши взоры направлены на кого-то дру</w:t>
      </w:r>
      <w:r>
        <w:rPr>
          <w:color w:val="000000"/>
        </w:rPr>
        <w:softHyphen/>
      </w:r>
      <w:r>
        <w:rPr>
          <w:color w:val="000000"/>
          <w:spacing w:val="-6"/>
        </w:rPr>
        <w:t>гого.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i/>
          <w:iCs/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Третий   гость.  Эрцгерцог!   </w:t>
      </w:r>
      <w:r>
        <w:rPr>
          <w:i/>
          <w:iCs/>
          <w:color w:val="000000"/>
          <w:spacing w:val="-2"/>
          <w:sz w:val="22"/>
          <w:szCs w:val="22"/>
        </w:rPr>
        <w:t>(Указывает  пальцем.)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Макбет </w:t>
      </w:r>
      <w:r>
        <w:rPr>
          <w:i/>
          <w:iCs/>
          <w:color w:val="000000"/>
          <w:spacing w:val="3"/>
        </w:rPr>
        <w:t xml:space="preserve">(оборачивается). </w:t>
      </w:r>
      <w:r>
        <w:rPr>
          <w:color w:val="000000"/>
          <w:spacing w:val="3"/>
        </w:rPr>
        <w:t xml:space="preserve">Похоже, все они назначили </w:t>
      </w:r>
      <w:r>
        <w:rPr>
          <w:color w:val="000000"/>
          <w:spacing w:val="1"/>
        </w:rPr>
        <w:t>здесь свидание.</w:t>
      </w:r>
    </w:p>
    <w:p w:rsidR="00D254A5" w:rsidRDefault="00D254A5" w:rsidP="00AE31C8">
      <w:pPr>
        <w:shd w:val="clear" w:color="auto" w:fill="FFFFFF"/>
        <w:spacing w:before="209" w:line="202" w:lineRule="exact"/>
        <w:ind w:left="851" w:right="2000"/>
        <w:jc w:val="both"/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-5"/>
        </w:rPr>
        <w:t xml:space="preserve">Гости с осторожностью приближаются к Дункану </w:t>
      </w:r>
      <w:r>
        <w:rPr>
          <w:i/>
          <w:iCs/>
          <w:color w:val="000000"/>
          <w:spacing w:val="-6"/>
        </w:rPr>
        <w:t xml:space="preserve">и останавливаются на некотором расстоянии от трона. Первый и второй гости преклоняют колена </w:t>
      </w:r>
      <w:r>
        <w:rPr>
          <w:i/>
          <w:iCs/>
          <w:color w:val="000000"/>
          <w:spacing w:val="-8"/>
        </w:rPr>
        <w:t>справа и слева от трона. Третий и четвертый рас</w:t>
      </w:r>
      <w:r>
        <w:rPr>
          <w:i/>
          <w:iCs/>
          <w:color w:val="000000"/>
          <w:spacing w:val="-8"/>
        </w:rPr>
        <w:softHyphen/>
      </w:r>
      <w:r>
        <w:rPr>
          <w:i/>
          <w:iCs/>
          <w:color w:val="000000"/>
          <w:spacing w:val="-7"/>
        </w:rPr>
        <w:t xml:space="preserve">полагаются по обе стороны от Макбета спиной к </w:t>
      </w:r>
      <w:r>
        <w:rPr>
          <w:i/>
          <w:iCs/>
          <w:color w:val="000000"/>
          <w:spacing w:val="1"/>
        </w:rPr>
        <w:t xml:space="preserve">зрителям, двое первых </w:t>
      </w:r>
      <w:r>
        <w:rPr>
          <w:color w:val="000000"/>
          <w:spacing w:val="1"/>
        </w:rPr>
        <w:t xml:space="preserve">— </w:t>
      </w:r>
      <w:r>
        <w:rPr>
          <w:i/>
          <w:iCs/>
          <w:color w:val="000000"/>
          <w:spacing w:val="1"/>
        </w:rPr>
        <w:t>в профиль. Дункан си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3"/>
        </w:rPr>
        <w:t>дит на троне лицом к публике.</w:t>
      </w:r>
    </w:p>
    <w:p w:rsidR="00D254A5" w:rsidRDefault="00D254A5" w:rsidP="00AE31C8">
      <w:pPr>
        <w:shd w:val="clear" w:color="auto" w:fill="FFFFFF"/>
        <w:spacing w:before="547" w:line="209" w:lineRule="exact"/>
        <w:ind w:left="851" w:right="2000"/>
        <w:jc w:val="both"/>
        <w:rPr>
          <w:color w:val="000000"/>
          <w:spacing w:val="-2"/>
        </w:rPr>
      </w:pPr>
      <w:r>
        <w:rPr>
          <w:color w:val="000000"/>
          <w:spacing w:val="18"/>
        </w:rPr>
        <w:t xml:space="preserve">Первый и третий гости </w:t>
      </w:r>
      <w:r>
        <w:rPr>
          <w:i/>
          <w:iCs/>
          <w:color w:val="000000"/>
          <w:spacing w:val="18"/>
        </w:rPr>
        <w:t xml:space="preserve">(Дункану). </w:t>
      </w:r>
      <w:r>
        <w:rPr>
          <w:color w:val="000000"/>
          <w:spacing w:val="18"/>
        </w:rPr>
        <w:t>Ваша ми</w:t>
      </w:r>
      <w:r>
        <w:rPr>
          <w:color w:val="000000"/>
          <w:spacing w:val="18"/>
        </w:rPr>
        <w:softHyphen/>
      </w:r>
      <w:r>
        <w:rPr>
          <w:color w:val="000000"/>
          <w:spacing w:val="-2"/>
        </w:rPr>
        <w:t>лость...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М а к б е т. Вы поверили, что Банко предстал перед </w:t>
      </w:r>
      <w:r>
        <w:rPr>
          <w:color w:val="000000"/>
          <w:spacing w:val="-2"/>
        </w:rPr>
        <w:t xml:space="preserve">нами живым. Уж не верите ли вы, что и Дункан </w:t>
      </w:r>
      <w:r>
        <w:rPr>
          <w:color w:val="000000"/>
          <w:spacing w:val="-3"/>
        </w:rPr>
        <w:t xml:space="preserve">живой сидит на этом троне? Не потому ли, что он </w:t>
      </w:r>
      <w:r>
        <w:rPr>
          <w:color w:val="000000"/>
          <w:spacing w:val="-2"/>
        </w:rPr>
        <w:t xml:space="preserve">был вашим государем, вы привыкли падать перед </w:t>
      </w:r>
      <w:r>
        <w:rPr>
          <w:color w:val="000000"/>
          <w:spacing w:val="4"/>
        </w:rPr>
        <w:t xml:space="preserve">ним ниц, его страшиться? Говорю вам —- это </w:t>
      </w:r>
      <w:r>
        <w:rPr>
          <w:color w:val="000000"/>
          <w:spacing w:val="3"/>
        </w:rPr>
        <w:t xml:space="preserve">всего лишь призрак. </w:t>
      </w:r>
      <w:r>
        <w:rPr>
          <w:i/>
          <w:iCs/>
          <w:color w:val="000000"/>
          <w:spacing w:val="3"/>
        </w:rPr>
        <w:t xml:space="preserve">(Дункану). </w:t>
      </w:r>
      <w:r>
        <w:rPr>
          <w:color w:val="000000"/>
          <w:spacing w:val="3"/>
        </w:rPr>
        <w:t xml:space="preserve">Так вот, я занял </w:t>
      </w:r>
      <w:r>
        <w:rPr>
          <w:color w:val="000000"/>
          <w:spacing w:val="-1"/>
        </w:rPr>
        <w:t>твой трон. Я взял себе в жены твою жену. Я слу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жил тебе верой и правдой. Ты же питал ко мне недоверие. </w:t>
      </w:r>
      <w:r>
        <w:rPr>
          <w:i/>
          <w:iCs/>
          <w:color w:val="000000"/>
          <w:spacing w:val="-3"/>
        </w:rPr>
        <w:t xml:space="preserve">(Гостям.) </w:t>
      </w:r>
      <w:r>
        <w:rPr>
          <w:color w:val="000000"/>
          <w:spacing w:val="-3"/>
        </w:rPr>
        <w:t xml:space="preserve">Вернитесь на свои места. </w:t>
      </w:r>
      <w:r>
        <w:rPr>
          <w:i/>
          <w:iCs/>
          <w:color w:val="000000"/>
          <w:spacing w:val="1"/>
        </w:rPr>
        <w:t xml:space="preserve">(Выхватывает кинжал.) </w:t>
      </w:r>
      <w:r>
        <w:rPr>
          <w:color w:val="000000"/>
          <w:spacing w:val="1"/>
        </w:rPr>
        <w:t xml:space="preserve">Быстрее, вернитесь на </w:t>
      </w:r>
      <w:r>
        <w:rPr>
          <w:color w:val="000000"/>
          <w:spacing w:val="5"/>
        </w:rPr>
        <w:t xml:space="preserve">свои места, здесь нет у вас другого монарха, </w:t>
      </w:r>
      <w:r>
        <w:rPr>
          <w:color w:val="000000"/>
          <w:spacing w:val="-4"/>
        </w:rPr>
        <w:t xml:space="preserve">кроме меня. Отныне вы должны падать ниц передо </w:t>
      </w:r>
      <w:r>
        <w:rPr>
          <w:color w:val="000000"/>
          <w:spacing w:val="3"/>
        </w:rPr>
        <w:t>мной... и зовите меня «ваша милость». Ну!..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Гости в страхе пятятся назад.</w:t>
      </w:r>
    </w:p>
    <w:p w:rsidR="00D254A5" w:rsidRDefault="00D254A5" w:rsidP="00AE31C8">
      <w:pPr>
        <w:shd w:val="clear" w:color="auto" w:fill="FFFFFF"/>
        <w:spacing w:before="180"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11"/>
        </w:rPr>
        <w:t xml:space="preserve">Первый и второй гости </w:t>
      </w:r>
      <w:r>
        <w:rPr>
          <w:i/>
          <w:iCs/>
          <w:color w:val="000000"/>
          <w:spacing w:val="11"/>
        </w:rPr>
        <w:t xml:space="preserve">(вместе, согнувшись в </w:t>
      </w:r>
      <w:r>
        <w:rPr>
          <w:i/>
          <w:iCs/>
          <w:color w:val="000000"/>
          <w:spacing w:val="-3"/>
        </w:rPr>
        <w:t xml:space="preserve">низком поклоне). </w:t>
      </w:r>
      <w:r>
        <w:rPr>
          <w:color w:val="000000"/>
          <w:spacing w:val="-3"/>
        </w:rPr>
        <w:t>Ваша милость, мы — само по</w:t>
      </w:r>
      <w:r>
        <w:rPr>
          <w:color w:val="000000"/>
          <w:spacing w:val="-3"/>
        </w:rPr>
        <w:softHyphen/>
        <w:t>слушание.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15"/>
        </w:rPr>
        <w:t xml:space="preserve">Третий и четвертый гости </w:t>
      </w:r>
      <w:r>
        <w:rPr>
          <w:i/>
          <w:iCs/>
          <w:color w:val="000000"/>
          <w:spacing w:val="15"/>
        </w:rPr>
        <w:t>(вместе, согнув</w:t>
      </w:r>
      <w:r>
        <w:rPr>
          <w:i/>
          <w:iCs/>
          <w:color w:val="000000"/>
          <w:spacing w:val="15"/>
        </w:rPr>
        <w:softHyphen/>
      </w:r>
      <w:r>
        <w:rPr>
          <w:i/>
          <w:iCs/>
          <w:color w:val="000000"/>
          <w:spacing w:val="4"/>
        </w:rPr>
        <w:t xml:space="preserve">шись в низком поклоне). </w:t>
      </w:r>
      <w:r>
        <w:rPr>
          <w:color w:val="000000"/>
          <w:spacing w:val="4"/>
        </w:rPr>
        <w:t>В том, чтобы подчи</w:t>
      </w:r>
      <w:r>
        <w:rPr>
          <w:color w:val="000000"/>
          <w:spacing w:val="4"/>
        </w:rPr>
        <w:softHyphen/>
        <w:t>няться вам, заключено все наше счастье.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  <w:sectPr w:rsidR="00D254A5">
          <w:footnotePr>
            <w:pos w:val="beneathText"/>
          </w:footnotePr>
          <w:pgSz w:w="11905" w:h="16837"/>
          <w:pgMar w:top="1440" w:right="1156" w:bottom="720" w:left="759" w:header="720" w:footer="720" w:gutter="0"/>
          <w:cols w:num="2" w:space="230"/>
          <w:docGrid w:linePitch="360"/>
        </w:sectPr>
      </w:pPr>
      <w:r>
        <w:rPr>
          <w:color w:val="000000"/>
          <w:spacing w:val="5"/>
        </w:rPr>
        <w:t xml:space="preserve">Макбет. Я вижу, что до вас дошло. </w:t>
      </w:r>
      <w:r>
        <w:rPr>
          <w:i/>
          <w:iCs/>
          <w:color w:val="000000"/>
          <w:spacing w:val="5"/>
        </w:rPr>
        <w:t xml:space="preserve">(Дункану.) </w:t>
      </w:r>
      <w:r>
        <w:rPr>
          <w:color w:val="000000"/>
          <w:spacing w:val="5"/>
        </w:rPr>
        <w:t xml:space="preserve">Не </w:t>
      </w:r>
      <w:r>
        <w:rPr>
          <w:color w:val="000000"/>
          <w:spacing w:val="-1"/>
        </w:rPr>
        <w:t xml:space="preserve">возвращайся больше, Дункан! До тех пор пока не получить прощения тех тысяч воинов, которых я </w:t>
      </w:r>
      <w:r>
        <w:rPr>
          <w:color w:val="000000"/>
          <w:spacing w:val="-3"/>
        </w:rPr>
        <w:t>убил твоим именем, пока их самих не простят ты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сячи изнасилованных ими женщин, тысячи детей </w:t>
      </w:r>
      <w:r>
        <w:rPr>
          <w:color w:val="000000"/>
          <w:spacing w:val="3"/>
        </w:rPr>
        <w:t>и славных пахарей, лишенных ими жизни.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Дункан. Я убил и приказал убивать десятки тысяч </w:t>
      </w:r>
      <w:r>
        <w:rPr>
          <w:color w:val="000000"/>
          <w:spacing w:val="-8"/>
          <w:sz w:val="21"/>
          <w:szCs w:val="21"/>
        </w:rPr>
        <w:t>мужчин и женщин, военных и гражданских. Я при</w:t>
      </w:r>
      <w:r>
        <w:rPr>
          <w:color w:val="000000"/>
          <w:spacing w:val="-8"/>
          <w:sz w:val="21"/>
          <w:szCs w:val="21"/>
        </w:rPr>
        <w:softHyphen/>
      </w:r>
      <w:r>
        <w:rPr>
          <w:color w:val="000000"/>
          <w:spacing w:val="-5"/>
          <w:sz w:val="21"/>
          <w:szCs w:val="21"/>
        </w:rPr>
        <w:t xml:space="preserve">казал сжечь бесчисленное множество домашних </w:t>
      </w:r>
      <w:r>
        <w:rPr>
          <w:color w:val="000000"/>
          <w:spacing w:val="3"/>
          <w:sz w:val="21"/>
          <w:szCs w:val="21"/>
        </w:rPr>
        <w:t xml:space="preserve">очагов. Все это правда. Но среди всей правды, </w:t>
      </w:r>
      <w:r>
        <w:rPr>
          <w:color w:val="000000"/>
          <w:sz w:val="21"/>
          <w:szCs w:val="21"/>
        </w:rPr>
        <w:t>о которой ты говоришь, есть одна неправда: ты не взял себе мою жену.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pacing w:val="-8"/>
          <w:sz w:val="21"/>
          <w:szCs w:val="21"/>
        </w:rPr>
        <w:t xml:space="preserve">М а к б е т. Ты рехнулся? </w:t>
      </w:r>
      <w:r>
        <w:rPr>
          <w:i/>
          <w:iCs/>
          <w:color w:val="000000"/>
          <w:spacing w:val="-8"/>
          <w:sz w:val="21"/>
          <w:szCs w:val="21"/>
        </w:rPr>
        <w:t xml:space="preserve">(Гостям.) </w:t>
      </w:r>
      <w:r>
        <w:rPr>
          <w:color w:val="000000"/>
          <w:spacing w:val="-8"/>
          <w:sz w:val="21"/>
          <w:szCs w:val="21"/>
        </w:rPr>
        <w:t>Видно, смерть лиши</w:t>
      </w:r>
      <w:r>
        <w:rPr>
          <w:color w:val="000000"/>
          <w:spacing w:val="-8"/>
          <w:sz w:val="21"/>
          <w:szCs w:val="21"/>
        </w:rPr>
        <w:softHyphen/>
      </w:r>
      <w:r>
        <w:rPr>
          <w:color w:val="000000"/>
          <w:spacing w:val="1"/>
          <w:sz w:val="21"/>
          <w:szCs w:val="21"/>
        </w:rPr>
        <w:t>ла его рассудка. Не так ли, джентльмены?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 xml:space="preserve">Гости   </w:t>
      </w:r>
      <w:r>
        <w:rPr>
          <w:i/>
          <w:iCs/>
          <w:color w:val="000000"/>
          <w:spacing w:val="4"/>
          <w:sz w:val="21"/>
          <w:szCs w:val="21"/>
        </w:rPr>
        <w:t xml:space="preserve">(один за другим). </w:t>
      </w:r>
      <w:r>
        <w:rPr>
          <w:color w:val="000000"/>
          <w:sz w:val="21"/>
          <w:szCs w:val="21"/>
        </w:rPr>
        <w:t>Да, ваша милость! Да, ваша милость! Да, ваша милость! Да, ваша милость!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Макбет </w:t>
      </w:r>
      <w:r>
        <w:rPr>
          <w:i/>
          <w:iCs/>
          <w:color w:val="000000"/>
          <w:spacing w:val="2"/>
          <w:sz w:val="21"/>
          <w:szCs w:val="21"/>
        </w:rPr>
        <w:t xml:space="preserve">(Дункану). </w:t>
      </w:r>
      <w:r>
        <w:rPr>
          <w:color w:val="000000"/>
          <w:spacing w:val="2"/>
          <w:sz w:val="21"/>
          <w:szCs w:val="21"/>
        </w:rPr>
        <w:t>Убирайся, сгинь, дурацкий при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z w:val="21"/>
          <w:szCs w:val="21"/>
        </w:rPr>
        <w:t>зрак, исчадье ада!</w:t>
      </w:r>
    </w:p>
    <w:p w:rsidR="00D254A5" w:rsidRDefault="00D254A5" w:rsidP="00AE31C8">
      <w:pPr>
        <w:shd w:val="clear" w:color="auto" w:fill="FFFFFF"/>
        <w:spacing w:before="374" w:line="216" w:lineRule="exact"/>
        <w:ind w:left="851" w:right="2000"/>
        <w:rPr>
          <w:i/>
          <w:iCs/>
          <w:color w:val="000000"/>
          <w:spacing w:val="9"/>
          <w:sz w:val="21"/>
          <w:szCs w:val="21"/>
        </w:rPr>
      </w:pPr>
      <w:r>
        <w:rPr>
          <w:i/>
          <w:iCs/>
          <w:color w:val="000000"/>
          <w:spacing w:val="-1"/>
          <w:sz w:val="21"/>
          <w:szCs w:val="21"/>
        </w:rPr>
        <w:t xml:space="preserve">Дункан встает и исчезает за троном. </w:t>
      </w:r>
      <w:r>
        <w:rPr>
          <w:i/>
          <w:iCs/>
          <w:color w:val="000000"/>
          <w:spacing w:val="9"/>
          <w:sz w:val="21"/>
          <w:szCs w:val="21"/>
        </w:rPr>
        <w:t>Появляется служанка.</w:t>
      </w:r>
    </w:p>
    <w:p w:rsidR="00D254A5" w:rsidRDefault="00D254A5" w:rsidP="00AE31C8">
      <w:pPr>
        <w:shd w:val="clear" w:color="auto" w:fill="FFFFFF"/>
        <w:spacing w:before="410" w:line="209" w:lineRule="exact"/>
        <w:ind w:left="851" w:right="2000"/>
        <w:jc w:val="both"/>
        <w:rPr>
          <w:color w:val="000000"/>
          <w:spacing w:val="-7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Служанка. Ваша милость, ваша милость! Ее милость </w:t>
      </w:r>
      <w:r>
        <w:rPr>
          <w:color w:val="000000"/>
          <w:spacing w:val="-7"/>
          <w:sz w:val="21"/>
          <w:szCs w:val="21"/>
        </w:rPr>
        <w:t>исчезла!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Макбет. Какая милость?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Служанка. Ваша августейшая супруга, ее милость </w:t>
      </w:r>
      <w:r>
        <w:rPr>
          <w:color w:val="000000"/>
          <w:spacing w:val="-3"/>
          <w:sz w:val="21"/>
          <w:szCs w:val="21"/>
        </w:rPr>
        <w:t>леди Макбет.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Макбет. Что-что?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z w:val="21"/>
          <w:szCs w:val="21"/>
        </w:rPr>
        <w:t xml:space="preserve">Служанка. Я вошла в ее спальню. Там никого не </w:t>
      </w:r>
      <w:r>
        <w:rPr>
          <w:color w:val="000000"/>
          <w:spacing w:val="-5"/>
          <w:sz w:val="21"/>
          <w:szCs w:val="21"/>
        </w:rPr>
        <w:t xml:space="preserve">оказалось. Ее личные вещи исчезли. Придворная </w:t>
      </w:r>
      <w:r>
        <w:rPr>
          <w:color w:val="000000"/>
          <w:spacing w:val="1"/>
          <w:sz w:val="21"/>
          <w:szCs w:val="21"/>
        </w:rPr>
        <w:t>дама тоже исчезла.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Макбет. Ступай ее искать и приведи ко мне. У нее бы</w:t>
      </w:r>
      <w:r>
        <w:rPr>
          <w:color w:val="000000"/>
          <w:spacing w:val="-3"/>
          <w:sz w:val="21"/>
          <w:szCs w:val="21"/>
        </w:rPr>
        <w:softHyphen/>
      </w:r>
      <w:r>
        <w:rPr>
          <w:color w:val="000000"/>
          <w:spacing w:val="-6"/>
          <w:sz w:val="21"/>
          <w:szCs w:val="21"/>
        </w:rPr>
        <w:t xml:space="preserve">ла мигрень. Должно быть, она пошла подышать </w:t>
      </w:r>
      <w:r>
        <w:rPr>
          <w:color w:val="000000"/>
          <w:spacing w:val="-7"/>
          <w:sz w:val="21"/>
          <w:szCs w:val="21"/>
        </w:rPr>
        <w:t xml:space="preserve">свежим воздухом, прежде чем присоединиться к </w:t>
      </w:r>
      <w:r>
        <w:rPr>
          <w:color w:val="000000"/>
          <w:spacing w:val="-6"/>
          <w:sz w:val="21"/>
          <w:szCs w:val="21"/>
        </w:rPr>
        <w:t>нашему пиршеству.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Служанка. Мы искали ее. Звали. И ничего, кроме </w:t>
      </w:r>
      <w:r>
        <w:rPr>
          <w:color w:val="000000"/>
          <w:sz w:val="21"/>
          <w:szCs w:val="21"/>
        </w:rPr>
        <w:t>эха в ответ.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Макбет </w:t>
      </w:r>
      <w:r>
        <w:rPr>
          <w:i/>
          <w:iCs/>
          <w:color w:val="000000"/>
          <w:spacing w:val="-1"/>
          <w:sz w:val="21"/>
          <w:szCs w:val="21"/>
        </w:rPr>
        <w:t xml:space="preserve">(гостям). </w:t>
      </w:r>
      <w:r>
        <w:rPr>
          <w:color w:val="000000"/>
          <w:spacing w:val="-1"/>
          <w:sz w:val="21"/>
          <w:szCs w:val="21"/>
        </w:rPr>
        <w:t xml:space="preserve">Обойдите леса! Обойдите поля! </w:t>
      </w:r>
      <w:r>
        <w:rPr>
          <w:color w:val="000000"/>
          <w:spacing w:val="-5"/>
          <w:sz w:val="21"/>
          <w:szCs w:val="21"/>
        </w:rPr>
        <w:t xml:space="preserve">Приведите ее ко мне! </w:t>
      </w:r>
      <w:r>
        <w:rPr>
          <w:i/>
          <w:iCs/>
          <w:color w:val="000000"/>
          <w:spacing w:val="-5"/>
          <w:sz w:val="21"/>
          <w:szCs w:val="21"/>
        </w:rPr>
        <w:t xml:space="preserve">(Служанке.) </w:t>
      </w:r>
      <w:r>
        <w:rPr>
          <w:color w:val="000000"/>
          <w:spacing w:val="-5"/>
          <w:sz w:val="21"/>
          <w:szCs w:val="21"/>
        </w:rPr>
        <w:t xml:space="preserve">А ты ступай </w:t>
      </w:r>
      <w:r>
        <w:rPr>
          <w:color w:val="000000"/>
          <w:spacing w:val="-6"/>
          <w:sz w:val="21"/>
          <w:szCs w:val="21"/>
        </w:rPr>
        <w:t>искать на дворцовых чердаках, в тюремных за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-2"/>
          <w:sz w:val="21"/>
          <w:szCs w:val="21"/>
        </w:rPr>
        <w:t xml:space="preserve">стенках, в подвалах. Может быть, ее заперли? </w:t>
      </w:r>
      <w:r>
        <w:rPr>
          <w:color w:val="000000"/>
          <w:spacing w:val="-1"/>
          <w:sz w:val="21"/>
          <w:szCs w:val="21"/>
        </w:rPr>
        <w:t>Ступай скорее, не тяни время.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2"/>
          <w:sz w:val="19"/>
          <w:szCs w:val="19"/>
        </w:rPr>
      </w:pPr>
      <w:r>
        <w:rPr>
          <w:i/>
          <w:iCs/>
          <w:color w:val="000000"/>
          <w:spacing w:val="2"/>
          <w:sz w:val="19"/>
          <w:szCs w:val="19"/>
        </w:rPr>
        <w:t>Служанка уходит.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  <w:spacing w:val="-10"/>
          <w:sz w:val="21"/>
          <w:szCs w:val="21"/>
        </w:rPr>
      </w:pPr>
      <w:r>
        <w:rPr>
          <w:i/>
          <w:iCs/>
          <w:color w:val="000000"/>
          <w:spacing w:val="-8"/>
          <w:sz w:val="21"/>
          <w:szCs w:val="21"/>
        </w:rPr>
        <w:t xml:space="preserve">(Гостям.) </w:t>
      </w:r>
      <w:r>
        <w:rPr>
          <w:color w:val="000000"/>
          <w:spacing w:val="-8"/>
          <w:sz w:val="21"/>
          <w:szCs w:val="21"/>
        </w:rPr>
        <w:t xml:space="preserve">А вы? Не тяните время, берите своих </w:t>
      </w:r>
      <w:r>
        <w:rPr>
          <w:color w:val="000000"/>
          <w:spacing w:val="-1"/>
          <w:sz w:val="21"/>
          <w:szCs w:val="21"/>
        </w:rPr>
        <w:t xml:space="preserve">овчарок. Заходите в каждую хижину, отдайте </w:t>
      </w:r>
      <w:r>
        <w:rPr>
          <w:color w:val="000000"/>
          <w:spacing w:val="-2"/>
          <w:sz w:val="21"/>
          <w:szCs w:val="21"/>
        </w:rPr>
        <w:t xml:space="preserve">приказ закрыть границу. Пусть все патрульные </w:t>
      </w:r>
      <w:r>
        <w:rPr>
          <w:color w:val="000000"/>
          <w:spacing w:val="1"/>
          <w:sz w:val="21"/>
          <w:szCs w:val="21"/>
        </w:rPr>
        <w:t xml:space="preserve">суда избороздят наши моря и даже плывут за </w:t>
      </w:r>
      <w:r>
        <w:rPr>
          <w:color w:val="000000"/>
          <w:spacing w:val="-6"/>
          <w:sz w:val="21"/>
          <w:szCs w:val="21"/>
        </w:rPr>
        <w:t xml:space="preserve">наши границы. Свяжитесь с соседними странами, </w:t>
      </w:r>
      <w:r>
        <w:rPr>
          <w:color w:val="000000"/>
          <w:spacing w:val="-4"/>
          <w:sz w:val="21"/>
          <w:szCs w:val="21"/>
        </w:rPr>
        <w:t xml:space="preserve">пусть ее вышлют, если обнаружат там, и вернут </w:t>
      </w:r>
      <w:r>
        <w:rPr>
          <w:color w:val="000000"/>
          <w:spacing w:val="-6"/>
          <w:sz w:val="21"/>
          <w:szCs w:val="21"/>
        </w:rPr>
        <w:t>нам. Если какая-нибудь страна сошлется на право убежища или ответит, что не подписала с нами договор об экстрадикции, объявить ей войну. Каж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-5"/>
          <w:sz w:val="21"/>
          <w:szCs w:val="21"/>
        </w:rPr>
        <w:t xml:space="preserve">дые четверть часа посылайте ко мне курьера и </w:t>
      </w:r>
      <w:r>
        <w:rPr>
          <w:color w:val="000000"/>
          <w:spacing w:val="-4"/>
          <w:sz w:val="21"/>
          <w:szCs w:val="21"/>
        </w:rPr>
        <w:t xml:space="preserve">держите меня в курсе своих поисков. Арестуйте </w:t>
      </w:r>
      <w:r>
        <w:rPr>
          <w:color w:val="000000"/>
          <w:spacing w:val="-5"/>
          <w:sz w:val="21"/>
          <w:szCs w:val="21"/>
        </w:rPr>
        <w:t xml:space="preserve">всех женщин, похожих на ведьм, обыщите все </w:t>
      </w:r>
      <w:r>
        <w:rPr>
          <w:color w:val="000000"/>
          <w:spacing w:val="-10"/>
          <w:sz w:val="21"/>
          <w:szCs w:val="21"/>
        </w:rPr>
        <w:t>пещеры.</w:t>
      </w:r>
    </w:p>
    <w:p w:rsidR="00D254A5" w:rsidRDefault="00D254A5" w:rsidP="00AE31C8">
      <w:pPr>
        <w:shd w:val="clear" w:color="auto" w:fill="FFFFFF"/>
        <w:spacing w:before="101" w:line="216" w:lineRule="exact"/>
        <w:ind w:left="851" w:right="2000"/>
        <w:rPr>
          <w:i/>
          <w:iCs/>
          <w:color w:val="000000"/>
          <w:spacing w:val="16"/>
          <w:sz w:val="19"/>
          <w:szCs w:val="19"/>
        </w:rPr>
      </w:pPr>
      <w:r>
        <w:rPr>
          <w:i/>
          <w:iCs/>
          <w:color w:val="000000"/>
          <w:spacing w:val="16"/>
          <w:sz w:val="19"/>
          <w:szCs w:val="19"/>
        </w:rPr>
        <w:t>Из глубины сцены входит служанка.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i/>
          <w:iCs/>
          <w:color w:val="000000"/>
          <w:spacing w:val="6"/>
          <w:sz w:val="19"/>
          <w:szCs w:val="19"/>
        </w:rPr>
      </w:pPr>
      <w:r>
        <w:rPr>
          <w:i/>
          <w:iCs/>
          <w:color w:val="000000"/>
          <w:spacing w:val="6"/>
          <w:sz w:val="19"/>
          <w:szCs w:val="19"/>
        </w:rPr>
        <w:t>Гости, которые дрожащими руками снимали со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rPr>
          <w:i/>
          <w:iCs/>
          <w:color w:val="000000"/>
          <w:spacing w:val="4"/>
          <w:sz w:val="19"/>
          <w:szCs w:val="19"/>
        </w:rPr>
      </w:pPr>
      <w:r>
        <w:rPr>
          <w:i/>
          <w:iCs/>
          <w:color w:val="000000"/>
          <w:spacing w:val="4"/>
          <w:sz w:val="19"/>
          <w:szCs w:val="19"/>
        </w:rPr>
        <w:t>стен висящие на крюках пояса со шпагами, путая</w:t>
      </w:r>
      <w:r>
        <w:br w:type="column"/>
      </w:r>
      <w:r>
        <w:rPr>
          <w:i/>
          <w:iCs/>
          <w:color w:val="000000"/>
          <w:spacing w:val="2"/>
          <w:sz w:val="19"/>
          <w:szCs w:val="19"/>
        </w:rPr>
        <w:t>свой и чужой, внезапно останавливаются и пово</w:t>
      </w:r>
      <w:r>
        <w:rPr>
          <w:i/>
          <w:iCs/>
          <w:color w:val="000000"/>
          <w:spacing w:val="2"/>
          <w:sz w:val="19"/>
          <w:szCs w:val="19"/>
        </w:rPr>
        <w:softHyphen/>
      </w:r>
      <w:r>
        <w:rPr>
          <w:i/>
          <w:iCs/>
          <w:color w:val="000000"/>
          <w:spacing w:val="5"/>
          <w:sz w:val="19"/>
          <w:szCs w:val="19"/>
        </w:rPr>
        <w:t>рачиваются в сторону служанки.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i/>
          <w:iCs/>
          <w:color w:val="000000"/>
          <w:spacing w:val="-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 xml:space="preserve">Служанка. Идет леди Макбет! Я только что видела, </w:t>
      </w:r>
      <w:r>
        <w:rPr>
          <w:color w:val="000000"/>
          <w:spacing w:val="-1"/>
          <w:sz w:val="21"/>
          <w:szCs w:val="21"/>
        </w:rPr>
        <w:t xml:space="preserve">как она поднималась сюда. </w:t>
      </w:r>
      <w:r>
        <w:rPr>
          <w:i/>
          <w:iCs/>
          <w:color w:val="000000"/>
          <w:spacing w:val="-1"/>
          <w:sz w:val="21"/>
          <w:szCs w:val="21"/>
        </w:rPr>
        <w:t>(Уходит.)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5"/>
          <w:sz w:val="19"/>
          <w:szCs w:val="19"/>
        </w:rPr>
      </w:pPr>
      <w:r>
        <w:rPr>
          <w:i/>
          <w:iCs/>
          <w:color w:val="000000"/>
          <w:spacing w:val="16"/>
          <w:sz w:val="19"/>
          <w:szCs w:val="19"/>
        </w:rPr>
        <w:t xml:space="preserve">Появляется леди Макбет, или, скорее, это </w:t>
      </w:r>
      <w:r>
        <w:rPr>
          <w:i/>
          <w:iCs/>
          <w:color w:val="000000"/>
          <w:spacing w:val="9"/>
          <w:sz w:val="19"/>
          <w:szCs w:val="19"/>
        </w:rPr>
        <w:t xml:space="preserve">леди Дункан, хотя она и несколько отличается </w:t>
      </w:r>
      <w:r>
        <w:rPr>
          <w:i/>
          <w:iCs/>
          <w:color w:val="000000"/>
          <w:spacing w:val="1"/>
          <w:sz w:val="19"/>
          <w:szCs w:val="19"/>
        </w:rPr>
        <w:t xml:space="preserve">от той, которую мы видели раньше: на ней нет </w:t>
      </w:r>
      <w:r>
        <w:rPr>
          <w:i/>
          <w:iCs/>
          <w:color w:val="000000"/>
          <w:spacing w:val="5"/>
          <w:sz w:val="19"/>
          <w:szCs w:val="19"/>
        </w:rPr>
        <w:t>короны, ее платье слегка помято.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Первый и второй гости  </w:t>
      </w:r>
      <w:r>
        <w:rPr>
          <w:i/>
          <w:iCs/>
          <w:color w:val="000000"/>
          <w:spacing w:val="4"/>
          <w:sz w:val="22"/>
          <w:szCs w:val="22"/>
        </w:rPr>
        <w:t xml:space="preserve">(вместе). </w:t>
      </w:r>
      <w:r>
        <w:rPr>
          <w:color w:val="000000"/>
          <w:spacing w:val="4"/>
          <w:sz w:val="22"/>
          <w:szCs w:val="22"/>
        </w:rPr>
        <w:t>Леди Макбет!</w:t>
      </w:r>
    </w:p>
    <w:p w:rsidR="00D254A5" w:rsidRDefault="00D254A5" w:rsidP="00AE31C8">
      <w:pPr>
        <w:shd w:val="clear" w:color="auto" w:fill="FFFFFF"/>
        <w:spacing w:line="216" w:lineRule="exact"/>
        <w:ind w:left="851" w:right="2000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14"/>
          <w:sz w:val="22"/>
          <w:szCs w:val="22"/>
        </w:rPr>
        <w:t xml:space="preserve">Третий и четвертый гости </w:t>
      </w:r>
      <w:r>
        <w:rPr>
          <w:i/>
          <w:iCs/>
          <w:color w:val="000000"/>
          <w:spacing w:val="14"/>
          <w:sz w:val="22"/>
          <w:szCs w:val="22"/>
        </w:rPr>
        <w:t xml:space="preserve">(вместе). </w:t>
      </w:r>
      <w:r>
        <w:rPr>
          <w:color w:val="000000"/>
          <w:spacing w:val="14"/>
          <w:sz w:val="22"/>
          <w:szCs w:val="22"/>
        </w:rPr>
        <w:t xml:space="preserve">Леди </w:t>
      </w:r>
      <w:r>
        <w:rPr>
          <w:color w:val="000000"/>
          <w:spacing w:val="-12"/>
          <w:sz w:val="22"/>
          <w:szCs w:val="22"/>
        </w:rPr>
        <w:t>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Макбет. Миледи! Вы опоздали. Я поднял на ноги всю </w:t>
      </w:r>
      <w:r>
        <w:rPr>
          <w:color w:val="000000"/>
          <w:spacing w:val="-7"/>
          <w:sz w:val="21"/>
          <w:szCs w:val="21"/>
        </w:rPr>
        <w:t xml:space="preserve">страну, чтобы вас отыскать. Где вы были все это </w:t>
      </w:r>
      <w:r>
        <w:rPr>
          <w:color w:val="000000"/>
          <w:spacing w:val="4"/>
          <w:sz w:val="21"/>
          <w:szCs w:val="21"/>
        </w:rPr>
        <w:t xml:space="preserve">время? Вы мне все объясните чуть позже. </w:t>
      </w:r>
      <w:r>
        <w:rPr>
          <w:i/>
          <w:iCs/>
          <w:color w:val="000000"/>
          <w:spacing w:val="-6"/>
          <w:sz w:val="21"/>
          <w:szCs w:val="21"/>
        </w:rPr>
        <w:t xml:space="preserve">(Гостям.) </w:t>
      </w:r>
      <w:r>
        <w:rPr>
          <w:color w:val="000000"/>
          <w:spacing w:val="-6"/>
          <w:sz w:val="21"/>
          <w:szCs w:val="21"/>
        </w:rPr>
        <w:t xml:space="preserve">Садитесь, джентльмены. Свадебное </w:t>
      </w:r>
      <w:r>
        <w:rPr>
          <w:color w:val="000000"/>
          <w:spacing w:val="3"/>
          <w:sz w:val="21"/>
          <w:szCs w:val="21"/>
        </w:rPr>
        <w:t xml:space="preserve">пиршество начинается. Приступим к трапезе. </w:t>
      </w:r>
      <w:r>
        <w:rPr>
          <w:i/>
          <w:iCs/>
          <w:color w:val="000000"/>
          <w:spacing w:val="4"/>
          <w:sz w:val="21"/>
          <w:szCs w:val="21"/>
        </w:rPr>
        <w:t>(К. леди Макбет.</w:t>
      </w:r>
      <w:r>
        <w:rPr>
          <w:color w:val="000000"/>
          <w:spacing w:val="4"/>
          <w:sz w:val="21"/>
          <w:szCs w:val="21"/>
        </w:rPr>
        <w:t>} Я забыл про недоразуме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-4"/>
          <w:sz w:val="21"/>
          <w:szCs w:val="21"/>
        </w:rPr>
        <w:t xml:space="preserve">ние, которое могло быть между нами; простите </w:t>
      </w:r>
      <w:r>
        <w:rPr>
          <w:color w:val="000000"/>
          <w:spacing w:val="8"/>
          <w:sz w:val="21"/>
          <w:szCs w:val="21"/>
        </w:rPr>
        <w:t xml:space="preserve">меня, как я прощаю вас. Будем праздновать </w:t>
      </w:r>
      <w:r>
        <w:rPr>
          <w:color w:val="000000"/>
          <w:spacing w:val="5"/>
          <w:sz w:val="21"/>
          <w:szCs w:val="21"/>
        </w:rPr>
        <w:t xml:space="preserve">и веселиться с нашими дорогими друзьями. </w:t>
      </w:r>
      <w:r>
        <w:rPr>
          <w:color w:val="000000"/>
          <w:spacing w:val="-3"/>
          <w:sz w:val="21"/>
          <w:szCs w:val="21"/>
        </w:rPr>
        <w:t xml:space="preserve">Они любят вас, как меня, они ждали вашего </w:t>
      </w:r>
      <w:r>
        <w:rPr>
          <w:color w:val="000000"/>
          <w:spacing w:val="-6"/>
          <w:sz w:val="21"/>
          <w:szCs w:val="21"/>
        </w:rPr>
        <w:t>появления.</w:t>
      </w:r>
    </w:p>
    <w:p w:rsidR="00D254A5" w:rsidRDefault="00D254A5" w:rsidP="00AE31C8">
      <w:pPr>
        <w:shd w:val="clear" w:color="auto" w:fill="FFFFFF"/>
        <w:spacing w:before="187" w:line="209" w:lineRule="exact"/>
        <w:ind w:left="851" w:right="2000"/>
        <w:jc w:val="both"/>
        <w:rPr>
          <w:i/>
          <w:iCs/>
          <w:color w:val="000000"/>
          <w:spacing w:val="7"/>
          <w:sz w:val="19"/>
          <w:szCs w:val="19"/>
        </w:rPr>
      </w:pPr>
      <w:r>
        <w:rPr>
          <w:i/>
          <w:iCs/>
          <w:color w:val="000000"/>
          <w:spacing w:val="7"/>
          <w:sz w:val="19"/>
          <w:szCs w:val="19"/>
        </w:rPr>
        <w:t xml:space="preserve">Снова в глубине сцены, на задниках или игрой </w:t>
      </w:r>
      <w:r>
        <w:rPr>
          <w:i/>
          <w:iCs/>
          <w:color w:val="000000"/>
          <w:spacing w:val="-1"/>
          <w:sz w:val="19"/>
          <w:szCs w:val="19"/>
        </w:rPr>
        <w:t>зеркал, появляются столы и гости, которых мы ви</w:t>
      </w:r>
      <w:r>
        <w:rPr>
          <w:i/>
          <w:iCs/>
          <w:color w:val="000000"/>
          <w:spacing w:val="-1"/>
          <w:sz w:val="19"/>
          <w:szCs w:val="19"/>
        </w:rPr>
        <w:softHyphen/>
      </w:r>
      <w:r>
        <w:rPr>
          <w:i/>
          <w:iCs/>
          <w:color w:val="000000"/>
          <w:spacing w:val="7"/>
          <w:sz w:val="19"/>
          <w:szCs w:val="19"/>
        </w:rPr>
        <w:t>дели раньше.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16"/>
          <w:sz w:val="21"/>
          <w:szCs w:val="21"/>
        </w:rPr>
        <w:t xml:space="preserve">Первый и второй гости </w:t>
      </w:r>
      <w:r>
        <w:rPr>
          <w:i/>
          <w:iCs/>
          <w:color w:val="000000"/>
          <w:spacing w:val="16"/>
          <w:sz w:val="21"/>
          <w:szCs w:val="21"/>
        </w:rPr>
        <w:t xml:space="preserve">(вместе). </w:t>
      </w:r>
      <w:r>
        <w:rPr>
          <w:color w:val="000000"/>
          <w:spacing w:val="16"/>
          <w:sz w:val="21"/>
          <w:szCs w:val="21"/>
        </w:rPr>
        <w:t>Да здрав</w:t>
      </w:r>
      <w:r>
        <w:rPr>
          <w:color w:val="000000"/>
          <w:spacing w:val="16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ствует леди 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 xml:space="preserve">Третий и четвертый гости </w:t>
      </w:r>
      <w:r>
        <w:rPr>
          <w:i/>
          <w:iCs/>
          <w:color w:val="000000"/>
          <w:spacing w:val="11"/>
          <w:sz w:val="21"/>
          <w:szCs w:val="21"/>
        </w:rPr>
        <w:t xml:space="preserve">(вместе). </w:t>
      </w:r>
      <w:r>
        <w:rPr>
          <w:color w:val="000000"/>
          <w:spacing w:val="11"/>
          <w:sz w:val="21"/>
          <w:szCs w:val="21"/>
        </w:rPr>
        <w:t>Да здрав</w:t>
      </w:r>
      <w:r>
        <w:rPr>
          <w:color w:val="000000"/>
          <w:spacing w:val="11"/>
          <w:sz w:val="21"/>
          <w:szCs w:val="21"/>
        </w:rPr>
        <w:softHyphen/>
      </w:r>
      <w:r>
        <w:rPr>
          <w:color w:val="000000"/>
          <w:spacing w:val="-3"/>
          <w:sz w:val="21"/>
          <w:szCs w:val="21"/>
        </w:rPr>
        <w:t>ствует леди Макбет!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Макбет   </w:t>
      </w:r>
      <w:r>
        <w:rPr>
          <w:i/>
          <w:iCs/>
          <w:color w:val="000000"/>
          <w:spacing w:val="3"/>
          <w:sz w:val="21"/>
          <w:szCs w:val="21"/>
        </w:rPr>
        <w:t xml:space="preserve">(к леди Макбет). </w:t>
      </w:r>
      <w:r>
        <w:rPr>
          <w:color w:val="000000"/>
          <w:spacing w:val="3"/>
          <w:sz w:val="21"/>
          <w:szCs w:val="21"/>
        </w:rPr>
        <w:t>Займите почетное место.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 xml:space="preserve">Четвертый гость. Да здравствует леди Макбет, </w:t>
      </w:r>
      <w:r>
        <w:rPr>
          <w:color w:val="000000"/>
          <w:spacing w:val="-2"/>
          <w:sz w:val="21"/>
          <w:szCs w:val="21"/>
        </w:rPr>
        <w:t>наша горячо любимая государыня!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17"/>
          <w:sz w:val="21"/>
          <w:szCs w:val="21"/>
        </w:rPr>
        <w:t>Леди Макбет или леди Дункан. Горячо лю</w:t>
      </w:r>
      <w:r>
        <w:rPr>
          <w:color w:val="000000"/>
          <w:spacing w:val="17"/>
          <w:sz w:val="21"/>
          <w:szCs w:val="21"/>
        </w:rPr>
        <w:softHyphen/>
      </w:r>
      <w:r>
        <w:rPr>
          <w:color w:val="000000"/>
          <w:spacing w:val="-8"/>
          <w:sz w:val="21"/>
          <w:szCs w:val="21"/>
        </w:rPr>
        <w:t xml:space="preserve">бимая или нет, я ваша государыня. Но я не леди </w:t>
      </w:r>
      <w:r>
        <w:rPr>
          <w:color w:val="000000"/>
          <w:spacing w:val="-3"/>
          <w:sz w:val="21"/>
          <w:szCs w:val="21"/>
        </w:rPr>
        <w:t xml:space="preserve">Макбет. Я леди Дункан, несчастная, но верная </w:t>
      </w:r>
      <w:r>
        <w:rPr>
          <w:color w:val="000000"/>
          <w:spacing w:val="-4"/>
          <w:sz w:val="21"/>
          <w:szCs w:val="21"/>
        </w:rPr>
        <w:t xml:space="preserve">вдова нашего законного монарха, эрцгерцога </w:t>
      </w:r>
      <w:r>
        <w:rPr>
          <w:color w:val="000000"/>
          <w:spacing w:val="-5"/>
          <w:sz w:val="21"/>
          <w:szCs w:val="21"/>
        </w:rPr>
        <w:t>Дункана.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 xml:space="preserve">Макбет  </w:t>
      </w:r>
      <w:r>
        <w:rPr>
          <w:i/>
          <w:iCs/>
          <w:color w:val="000000"/>
          <w:spacing w:val="8"/>
          <w:sz w:val="21"/>
          <w:szCs w:val="21"/>
        </w:rPr>
        <w:t xml:space="preserve">(к леди Дункан). </w:t>
      </w:r>
      <w:r>
        <w:rPr>
          <w:color w:val="000000"/>
          <w:spacing w:val="8"/>
          <w:sz w:val="21"/>
          <w:szCs w:val="21"/>
        </w:rPr>
        <w:t>Вы сошли с ума?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3"/>
          <w:sz w:val="19"/>
          <w:szCs w:val="19"/>
        </w:rPr>
      </w:pPr>
      <w:r>
        <w:rPr>
          <w:i/>
          <w:iCs/>
          <w:color w:val="000000"/>
          <w:spacing w:val="3"/>
          <w:sz w:val="19"/>
          <w:szCs w:val="19"/>
        </w:rPr>
        <w:t>Гости говорят нараспев.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rPr>
          <w:color w:val="000000"/>
          <w:spacing w:val="7"/>
          <w:sz w:val="21"/>
          <w:szCs w:val="21"/>
        </w:rPr>
      </w:pPr>
      <w:r>
        <w:rPr>
          <w:color w:val="000000"/>
          <w:spacing w:val="9"/>
          <w:sz w:val="21"/>
          <w:szCs w:val="21"/>
        </w:rPr>
        <w:t xml:space="preserve">Первый   гость. Она сошла с ума. </w:t>
      </w:r>
      <w:r>
        <w:rPr>
          <w:color w:val="000000"/>
          <w:spacing w:val="10"/>
          <w:sz w:val="21"/>
          <w:szCs w:val="21"/>
        </w:rPr>
        <w:t xml:space="preserve">Второй  гость. Уж не сошла ль она с ума? </w:t>
      </w:r>
      <w:r>
        <w:rPr>
          <w:color w:val="000000"/>
          <w:spacing w:val="-1"/>
          <w:sz w:val="21"/>
          <w:szCs w:val="21"/>
        </w:rPr>
        <w:t xml:space="preserve">Третий   гость.   У   бедняжки   помутился   рассудок. </w:t>
      </w:r>
      <w:r>
        <w:rPr>
          <w:color w:val="000000"/>
          <w:spacing w:val="7"/>
          <w:sz w:val="21"/>
          <w:szCs w:val="21"/>
        </w:rPr>
        <w:t>Четвертый гость. Она сама не знает, что говорит.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6"/>
          <w:sz w:val="19"/>
          <w:szCs w:val="19"/>
        </w:rPr>
      </w:pPr>
      <w:r>
        <w:rPr>
          <w:i/>
          <w:iCs/>
          <w:color w:val="000000"/>
          <w:spacing w:val="6"/>
          <w:sz w:val="19"/>
          <w:szCs w:val="19"/>
        </w:rPr>
        <w:t>Последние слова гости говорят нараспев.</w:t>
      </w:r>
    </w:p>
    <w:p w:rsidR="00D254A5" w:rsidRDefault="00D254A5" w:rsidP="00AE31C8">
      <w:pPr>
        <w:shd w:val="clear" w:color="auto" w:fill="FFFFFF"/>
        <w:spacing w:before="58"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6"/>
        </w:rPr>
        <w:t>Первый гость. Мы присутствовали при ее брако</w:t>
      </w:r>
      <w:r>
        <w:rPr>
          <w:color w:val="000000"/>
          <w:spacing w:val="6"/>
        </w:rPr>
        <w:softHyphen/>
      </w:r>
      <w:r>
        <w:rPr>
          <w:color w:val="000000"/>
          <w:spacing w:val="-3"/>
        </w:rPr>
        <w:t>сочетании.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11"/>
        </w:rPr>
        <w:t xml:space="preserve">Макбет </w:t>
      </w:r>
      <w:r>
        <w:rPr>
          <w:i/>
          <w:iCs/>
          <w:color w:val="000000"/>
          <w:spacing w:val="11"/>
        </w:rPr>
        <w:t xml:space="preserve">(к леди Дункан). </w:t>
      </w:r>
      <w:r>
        <w:rPr>
          <w:color w:val="000000"/>
          <w:spacing w:val="11"/>
        </w:rPr>
        <w:t xml:space="preserve">Вы моя супруга. Неужто </w:t>
      </w:r>
      <w:r>
        <w:rPr>
          <w:color w:val="000000"/>
          <w:spacing w:val="8"/>
        </w:rPr>
        <w:t xml:space="preserve">вы забыли? Они присутствовали на нашей </w:t>
      </w:r>
      <w:r>
        <w:rPr>
          <w:color w:val="000000"/>
          <w:spacing w:val="-1"/>
        </w:rPr>
        <w:t>свадьбе.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  <w:sectPr w:rsidR="00D254A5">
          <w:footnotePr>
            <w:pos w:val="beneathText"/>
          </w:footnotePr>
          <w:pgSz w:w="11905" w:h="16837"/>
          <w:pgMar w:top="1440" w:right="1152" w:bottom="720" w:left="828" w:header="720" w:footer="720" w:gutter="0"/>
          <w:cols w:num="2" w:space="202" w:equalWidth="0">
            <w:col w:w="6870" w:space="202"/>
            <w:col w:w="6819"/>
          </w:cols>
          <w:docGrid w:linePitch="360"/>
        </w:sectPr>
      </w:pPr>
      <w:r>
        <w:rPr>
          <w:color w:val="000000"/>
          <w:spacing w:val="5"/>
        </w:rPr>
        <w:t>Леди Дункан. Вы присутствовали не на моей свадь</w:t>
      </w:r>
      <w:r>
        <w:rPr>
          <w:color w:val="000000"/>
          <w:spacing w:val="5"/>
        </w:rPr>
        <w:softHyphen/>
      </w:r>
      <w:r>
        <w:rPr>
          <w:color w:val="000000"/>
          <w:spacing w:val="-3"/>
        </w:rPr>
        <w:t>бе. Вы присутствовали на свадьбе Макбета с ведь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мой, которая подделала черты моего лица, формы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1"/>
        </w:rPr>
        <w:t>моего тела и звук моего голоса</w:t>
      </w:r>
      <w:r>
        <w:rPr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 xml:space="preserve">Она бросила меня </w:t>
      </w:r>
      <w:r>
        <w:rPr>
          <w:color w:val="000000"/>
          <w:spacing w:val="3"/>
        </w:rPr>
        <w:t>в темницу этого дворца и заковала в цепи</w:t>
      </w:r>
      <w:r>
        <w:rPr>
          <w:i/>
          <w:iCs/>
          <w:color w:val="000000"/>
          <w:spacing w:val="3"/>
        </w:rPr>
        <w:t xml:space="preserve">. </w:t>
      </w:r>
      <w:r>
        <w:rPr>
          <w:color w:val="000000"/>
          <w:spacing w:val="3"/>
        </w:rPr>
        <w:t>Се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годня цепи распались, а засовы открылись сами, </w:t>
      </w:r>
      <w:r>
        <w:rPr>
          <w:color w:val="000000"/>
          <w:spacing w:val="-3"/>
        </w:rPr>
        <w:t xml:space="preserve">как по волшебству. Я не имею к тебе никакого </w:t>
      </w:r>
      <w:r>
        <w:rPr>
          <w:color w:val="000000"/>
          <w:spacing w:val="2"/>
        </w:rPr>
        <w:t>отношения, Макбет. Я не твоя сообщница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Ты </w:t>
      </w:r>
      <w:r>
        <w:rPr>
          <w:color w:val="000000"/>
        </w:rPr>
        <w:t>убийца своего господина и своих друзей, узурпа</w:t>
      </w:r>
      <w:r>
        <w:rPr>
          <w:color w:val="000000"/>
        </w:rPr>
        <w:softHyphen/>
      </w:r>
      <w:r>
        <w:rPr>
          <w:color w:val="000000"/>
          <w:spacing w:val="4"/>
        </w:rPr>
        <w:t>тор и самозванец.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3"/>
        </w:rPr>
      </w:pPr>
      <w:r>
        <w:rPr>
          <w:color w:val="000000"/>
          <w:spacing w:val="4"/>
        </w:rPr>
        <w:t xml:space="preserve">Макбет. Но как же вы оказались в курсе всего, что </w:t>
      </w:r>
      <w:r>
        <w:rPr>
          <w:color w:val="000000"/>
          <w:spacing w:val="-3"/>
        </w:rPr>
        <w:t>произошло?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0"/>
        </w:rPr>
        <w:t xml:space="preserve">Первый гость </w:t>
      </w:r>
      <w:r>
        <w:rPr>
          <w:i/>
          <w:iCs/>
          <w:color w:val="000000"/>
          <w:spacing w:val="10"/>
        </w:rPr>
        <w:t xml:space="preserve">(поет). </w:t>
      </w:r>
      <w:r>
        <w:rPr>
          <w:color w:val="000000"/>
          <w:spacing w:val="10"/>
        </w:rPr>
        <w:t xml:space="preserve">В самом деле, как же ей все </w:t>
      </w:r>
      <w:r>
        <w:rPr>
          <w:color w:val="000000"/>
          <w:spacing w:val="3"/>
        </w:rPr>
        <w:t>это стало известно?..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3"/>
        </w:rPr>
        <w:t xml:space="preserve">Второй гость </w:t>
      </w:r>
      <w:r>
        <w:rPr>
          <w:i/>
          <w:iCs/>
          <w:color w:val="000000"/>
          <w:spacing w:val="13"/>
        </w:rPr>
        <w:t xml:space="preserve">(поет). </w:t>
      </w:r>
      <w:r>
        <w:rPr>
          <w:color w:val="000000"/>
          <w:spacing w:val="13"/>
        </w:rPr>
        <w:t xml:space="preserve">Она не могла всего этого </w:t>
      </w:r>
      <w:r>
        <w:rPr>
          <w:color w:val="000000"/>
          <w:spacing w:val="3"/>
        </w:rPr>
        <w:t>знать, находясь взаперти...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</w:rPr>
      </w:pPr>
      <w:r>
        <w:rPr>
          <w:color w:val="000000"/>
          <w:spacing w:val="11"/>
        </w:rPr>
        <w:t xml:space="preserve">Третий гость </w:t>
      </w:r>
      <w:r>
        <w:rPr>
          <w:i/>
          <w:iCs/>
          <w:color w:val="000000"/>
          <w:spacing w:val="11"/>
        </w:rPr>
        <w:t xml:space="preserve">(поет). </w:t>
      </w:r>
      <w:r>
        <w:rPr>
          <w:color w:val="000000"/>
          <w:spacing w:val="11"/>
        </w:rPr>
        <w:t>Она не могла все это знать...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</w:rPr>
      </w:pPr>
      <w:r>
        <w:rPr>
          <w:color w:val="000000"/>
          <w:spacing w:val="10"/>
        </w:rPr>
        <w:t xml:space="preserve">Леди Дункан. Я узнала обо всем по перестуку </w:t>
      </w:r>
      <w:r>
        <w:rPr>
          <w:color w:val="000000"/>
          <w:spacing w:val="4"/>
        </w:rPr>
        <w:t>арестантов</w:t>
      </w:r>
      <w:r>
        <w:rPr>
          <w:i/>
          <w:iCs/>
          <w:color w:val="000000"/>
          <w:spacing w:val="4"/>
        </w:rPr>
        <w:t xml:space="preserve">. </w:t>
      </w:r>
      <w:r>
        <w:rPr>
          <w:color w:val="000000"/>
          <w:spacing w:val="4"/>
        </w:rPr>
        <w:t xml:space="preserve">Мои соседи по камере стучали по </w:t>
      </w:r>
      <w:r>
        <w:rPr>
          <w:color w:val="000000"/>
          <w:spacing w:val="1"/>
        </w:rPr>
        <w:t>стене</w:t>
      </w:r>
      <w:r>
        <w:rPr>
          <w:i/>
          <w:iCs/>
          <w:color w:val="000000"/>
          <w:spacing w:val="1"/>
        </w:rPr>
        <w:t xml:space="preserve">. </w:t>
      </w:r>
      <w:r>
        <w:rPr>
          <w:color w:val="000000"/>
          <w:spacing w:val="1"/>
        </w:rPr>
        <w:t xml:space="preserve">Такова тюремная переписка. Так я все и </w:t>
      </w:r>
      <w:r>
        <w:rPr>
          <w:color w:val="000000"/>
          <w:spacing w:val="-1"/>
        </w:rPr>
        <w:t>узнала</w:t>
      </w:r>
      <w:r>
        <w:rPr>
          <w:i/>
          <w:iCs/>
          <w:color w:val="000000"/>
          <w:spacing w:val="-1"/>
        </w:rPr>
        <w:t xml:space="preserve">. </w:t>
      </w:r>
      <w:r>
        <w:rPr>
          <w:color w:val="000000"/>
          <w:spacing w:val="-1"/>
        </w:rPr>
        <w:t>Ступай искать свою новобрачную краса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вицу, старую ведьму.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i/>
          <w:iCs/>
          <w:color w:val="000000"/>
          <w:spacing w:val="4"/>
        </w:rPr>
      </w:pPr>
      <w:r>
        <w:rPr>
          <w:color w:val="000000"/>
          <w:spacing w:val="3"/>
        </w:rPr>
        <w:t xml:space="preserve">Макбет </w:t>
      </w:r>
      <w:r>
        <w:rPr>
          <w:i/>
          <w:iCs/>
          <w:color w:val="000000"/>
          <w:spacing w:val="3"/>
        </w:rPr>
        <w:t xml:space="preserve">(поет). </w:t>
      </w:r>
      <w:r>
        <w:rPr>
          <w:color w:val="000000"/>
          <w:spacing w:val="3"/>
        </w:rPr>
        <w:t>Увы, увы, увы! На этот раз моим гла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зам предстал не призрак... То не призрак, то не </w:t>
      </w:r>
      <w:r>
        <w:rPr>
          <w:color w:val="000000"/>
          <w:spacing w:val="1"/>
        </w:rPr>
        <w:t xml:space="preserve">призрак предстал моим глазам... </w:t>
      </w:r>
      <w:r>
        <w:rPr>
          <w:i/>
          <w:iCs/>
          <w:color w:val="000000"/>
          <w:spacing w:val="1"/>
        </w:rPr>
        <w:t>(Пение окончи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</w:rPr>
        <w:t xml:space="preserve">лось.) </w:t>
      </w:r>
      <w:r>
        <w:rPr>
          <w:color w:val="000000"/>
        </w:rPr>
        <w:t>Как хотел бы я отыскать эту старуху кол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дунью. Она приняла ваш облик, повторила линии </w:t>
      </w:r>
      <w:r>
        <w:rPr>
          <w:color w:val="000000"/>
        </w:rPr>
        <w:t>вашей фигуры, сделав их еще красивее. Она под</w:t>
      </w:r>
      <w:r>
        <w:rPr>
          <w:color w:val="000000"/>
        </w:rPr>
        <w:softHyphen/>
      </w:r>
      <w:r>
        <w:rPr>
          <w:color w:val="000000"/>
          <w:spacing w:val="9"/>
        </w:rPr>
        <w:t xml:space="preserve">делала свой голос под ваш, заставив звучать </w:t>
      </w:r>
      <w:r>
        <w:rPr>
          <w:color w:val="000000"/>
          <w:spacing w:val="-2"/>
        </w:rPr>
        <w:t xml:space="preserve">его еще прекраснее. И все это, чтоб обмануть меня </w:t>
      </w:r>
      <w:r>
        <w:rPr>
          <w:color w:val="000000"/>
        </w:rPr>
        <w:t>Где же мне отыскать ее? Должно быть, она испа</w:t>
      </w:r>
      <w:r>
        <w:rPr>
          <w:color w:val="000000"/>
        </w:rPr>
        <w:softHyphen/>
      </w:r>
      <w:r>
        <w:rPr>
          <w:color w:val="000000"/>
          <w:spacing w:val="-3"/>
        </w:rPr>
        <w:t>рилась</w:t>
      </w:r>
      <w:r>
        <w:rPr>
          <w:i/>
          <w:iCs/>
          <w:color w:val="000000"/>
          <w:spacing w:val="-3"/>
        </w:rPr>
        <w:t xml:space="preserve">. </w:t>
      </w:r>
      <w:r>
        <w:rPr>
          <w:color w:val="000000"/>
          <w:spacing w:val="-3"/>
        </w:rPr>
        <w:t xml:space="preserve">У нас нет ни летающих машин, чтобы ее </w:t>
      </w:r>
      <w:r>
        <w:rPr>
          <w:color w:val="000000"/>
          <w:spacing w:val="-2"/>
        </w:rPr>
        <w:t xml:space="preserve">догнать, ни специальных приспособлений, чтобы </w:t>
      </w:r>
      <w:r>
        <w:rPr>
          <w:color w:val="000000"/>
          <w:spacing w:val="4"/>
        </w:rPr>
        <w:t>обнаружить, где она в пространстве</w:t>
      </w:r>
      <w:r>
        <w:rPr>
          <w:i/>
          <w:iCs/>
          <w:color w:val="000000"/>
          <w:spacing w:val="4"/>
        </w:rPr>
        <w:t>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6"/>
        </w:rPr>
        <w:t xml:space="preserve">Четверо гостей </w:t>
      </w:r>
      <w:r>
        <w:rPr>
          <w:i/>
          <w:iCs/>
          <w:color w:val="000000"/>
          <w:spacing w:val="16"/>
        </w:rPr>
        <w:t xml:space="preserve">(поют все вместе). </w:t>
      </w:r>
      <w:r>
        <w:rPr>
          <w:color w:val="000000"/>
          <w:spacing w:val="16"/>
        </w:rPr>
        <w:t xml:space="preserve">Да здрав* </w:t>
      </w:r>
      <w:r>
        <w:rPr>
          <w:color w:val="000000"/>
          <w:spacing w:val="1"/>
        </w:rPr>
        <w:t xml:space="preserve">ствует Макбет, долой Макбета! Да здравствует </w:t>
      </w:r>
      <w:r>
        <w:rPr>
          <w:color w:val="000000"/>
          <w:spacing w:val="3"/>
        </w:rPr>
        <w:t>Макбет, долой Макбета! Да здравствует леди Дункан, долой леди Дункан!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13"/>
        </w:rPr>
        <w:t xml:space="preserve">Леди Дункан </w:t>
      </w:r>
      <w:r>
        <w:rPr>
          <w:i/>
          <w:iCs/>
          <w:color w:val="000000"/>
          <w:spacing w:val="13"/>
        </w:rPr>
        <w:t xml:space="preserve">(Макбету). </w:t>
      </w:r>
      <w:r>
        <w:rPr>
          <w:color w:val="000000"/>
          <w:spacing w:val="13"/>
        </w:rPr>
        <w:t xml:space="preserve">Она больше не желает </w:t>
      </w:r>
      <w:r>
        <w:rPr>
          <w:color w:val="000000"/>
          <w:spacing w:val="4"/>
        </w:rPr>
        <w:t xml:space="preserve">тебе помогать, твоя ведьма! Она предоставила </w:t>
      </w:r>
      <w:r>
        <w:rPr>
          <w:color w:val="000000"/>
          <w:spacing w:val="3"/>
        </w:rPr>
        <w:t>тебя твоей несчастной доле.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</w:rPr>
      </w:pPr>
      <w:r>
        <w:rPr>
          <w:color w:val="000000"/>
          <w:spacing w:val="6"/>
        </w:rPr>
        <w:t>Макбет</w:t>
      </w:r>
      <w:r>
        <w:rPr>
          <w:i/>
          <w:iCs/>
          <w:color w:val="000000"/>
          <w:spacing w:val="6"/>
        </w:rPr>
        <w:t xml:space="preserve">. </w:t>
      </w:r>
      <w:r>
        <w:rPr>
          <w:color w:val="000000"/>
          <w:spacing w:val="6"/>
        </w:rPr>
        <w:t xml:space="preserve">Разве же это несчастье — быть монархом </w:t>
      </w:r>
      <w:r>
        <w:rPr>
          <w:color w:val="000000"/>
          <w:spacing w:val="-1"/>
        </w:rPr>
        <w:t>нашей страны? Мне не нужна ничья помощь, что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бы править ею</w:t>
      </w:r>
      <w:r>
        <w:rPr>
          <w:i/>
          <w:iCs/>
          <w:color w:val="000000"/>
          <w:spacing w:val="3"/>
        </w:rPr>
        <w:t xml:space="preserve">. (Гостям.) </w:t>
      </w:r>
      <w:r>
        <w:rPr>
          <w:color w:val="000000"/>
          <w:spacing w:val="3"/>
        </w:rPr>
        <w:t xml:space="preserve">Убирайтесь, жалкие </w:t>
      </w:r>
      <w:r>
        <w:rPr>
          <w:color w:val="000000"/>
          <w:spacing w:val="-6"/>
        </w:rPr>
        <w:t>рабы!</w:t>
      </w:r>
    </w:p>
    <w:p w:rsidR="00D254A5" w:rsidRDefault="00D254A5" w:rsidP="00AE31C8">
      <w:pPr>
        <w:shd w:val="clear" w:color="auto" w:fill="FFFFFF"/>
        <w:spacing w:before="79"/>
        <w:ind w:left="851" w:right="2000"/>
        <w:rPr>
          <w:i/>
          <w:iCs/>
          <w:color w:val="000000"/>
          <w:spacing w:val="3"/>
          <w:w w:val="85"/>
          <w:sz w:val="22"/>
          <w:szCs w:val="22"/>
        </w:rPr>
      </w:pPr>
      <w:r>
        <w:rPr>
          <w:color w:val="000000"/>
          <w:spacing w:val="3"/>
          <w:w w:val="85"/>
          <w:sz w:val="22"/>
          <w:szCs w:val="22"/>
        </w:rPr>
        <w:t xml:space="preserve">Гости </w:t>
      </w:r>
      <w:r>
        <w:rPr>
          <w:i/>
          <w:iCs/>
          <w:color w:val="000000"/>
          <w:spacing w:val="3"/>
          <w:w w:val="85"/>
          <w:sz w:val="22"/>
          <w:szCs w:val="22"/>
        </w:rPr>
        <w:t>уходят.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color w:val="000000"/>
        </w:rPr>
      </w:pPr>
      <w:r>
        <w:rPr>
          <w:color w:val="000000"/>
          <w:spacing w:val="8"/>
        </w:rPr>
        <w:t xml:space="preserve">Леди Дункан. Тебе не выпутаться </w:t>
      </w:r>
      <w:r>
        <w:rPr>
          <w:b/>
          <w:bCs/>
          <w:color w:val="000000"/>
          <w:spacing w:val="8"/>
        </w:rPr>
        <w:t xml:space="preserve">из </w:t>
      </w:r>
      <w:r>
        <w:rPr>
          <w:color w:val="000000"/>
          <w:spacing w:val="8"/>
        </w:rPr>
        <w:t xml:space="preserve">беды, в какую </w:t>
      </w:r>
      <w:r>
        <w:rPr>
          <w:color w:val="000000"/>
          <w:spacing w:val="1"/>
        </w:rPr>
        <w:t xml:space="preserve">ты попал. Ты не будешь править этой страной. </w:t>
      </w:r>
      <w:r>
        <w:rPr>
          <w:color w:val="000000"/>
          <w:spacing w:val="-2"/>
        </w:rPr>
        <w:t>Макол, сын Дункана, только что приплыл из Кар</w:t>
      </w:r>
      <w:r>
        <w:rPr>
          <w:color w:val="000000"/>
          <w:spacing w:val="-2"/>
        </w:rPr>
        <w:softHyphen/>
        <w:t xml:space="preserve">фагена и высадился на наш берег. </w:t>
      </w:r>
      <w:r>
        <w:rPr>
          <w:b/>
          <w:bCs/>
          <w:color w:val="000000"/>
          <w:spacing w:val="-2"/>
        </w:rPr>
        <w:t xml:space="preserve">Он </w:t>
      </w:r>
      <w:r>
        <w:rPr>
          <w:color w:val="000000"/>
          <w:spacing w:val="-2"/>
        </w:rPr>
        <w:t>поднял про</w:t>
      </w:r>
      <w:r>
        <w:rPr>
          <w:color w:val="000000"/>
          <w:spacing w:val="-2"/>
        </w:rPr>
        <w:softHyphen/>
        <w:t xml:space="preserve">тив тебя мощную и многочисленную армию, Вся </w:t>
      </w:r>
      <w:r>
        <w:rPr>
          <w:color w:val="000000"/>
        </w:rPr>
        <w:t>страна настроена против тебя. Друзья тебя поки</w:t>
      </w:r>
      <w:r>
        <w:rPr>
          <w:color w:val="000000"/>
        </w:rPr>
        <w:softHyphen/>
        <w:t>нули, Макбет.</w:t>
      </w:r>
    </w:p>
    <w:p w:rsidR="00D254A5" w:rsidRDefault="00D254A5" w:rsidP="00AE31C8">
      <w:pPr>
        <w:shd w:val="clear" w:color="auto" w:fill="FFFFFF"/>
        <w:spacing w:before="317" w:line="209" w:lineRule="exact"/>
        <w:ind w:left="851" w:right="2000"/>
        <w:rPr>
          <w:i/>
          <w:iCs/>
          <w:color w:val="000000"/>
          <w:spacing w:val="22"/>
        </w:rPr>
      </w:pPr>
      <w:r>
        <w:rPr>
          <w:i/>
          <w:iCs/>
          <w:color w:val="000000"/>
          <w:spacing w:val="7"/>
        </w:rPr>
        <w:t>Слышатся крики: «Долой Макбета! Да здрав</w:t>
      </w:r>
      <w:r>
        <w:rPr>
          <w:i/>
          <w:iCs/>
          <w:color w:val="000000"/>
          <w:spacing w:val="7"/>
        </w:rPr>
        <w:softHyphen/>
      </w:r>
      <w:r>
        <w:rPr>
          <w:i/>
          <w:iCs/>
          <w:color w:val="000000"/>
          <w:spacing w:val="-4"/>
        </w:rPr>
        <w:t xml:space="preserve">ствует Макол!» </w:t>
      </w:r>
      <w:r>
        <w:rPr>
          <w:i/>
          <w:iCs/>
          <w:color w:val="000000"/>
          <w:spacing w:val="22"/>
        </w:rPr>
        <w:t>Леди Дункан исчезает.</w:t>
      </w:r>
    </w:p>
    <w:p w:rsidR="00D254A5" w:rsidRDefault="00D254A5" w:rsidP="00AE31C8">
      <w:pPr>
        <w:shd w:val="clear" w:color="auto" w:fill="FFFFFF"/>
        <w:spacing w:before="259"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Макбет </w:t>
      </w:r>
      <w:r>
        <w:rPr>
          <w:i/>
          <w:iCs/>
          <w:color w:val="000000"/>
          <w:spacing w:val="9"/>
        </w:rPr>
        <w:t>(со шпагой наголо, обращается к невиди</w:t>
      </w:r>
      <w:r>
        <w:rPr>
          <w:i/>
          <w:iCs/>
          <w:color w:val="000000"/>
          <w:spacing w:val="9"/>
        </w:rPr>
        <w:softHyphen/>
      </w:r>
      <w:r>
        <w:rPr>
          <w:i/>
          <w:iCs/>
          <w:color w:val="000000"/>
          <w:spacing w:val="-1"/>
        </w:rPr>
        <w:t xml:space="preserve">мой толпе, исступленно кричит направо). </w:t>
      </w:r>
      <w:r>
        <w:rPr>
          <w:color w:val="000000"/>
          <w:spacing w:val="-1"/>
        </w:rPr>
        <w:t xml:space="preserve">Я ни в </w:t>
      </w:r>
      <w:r>
        <w:rPr>
          <w:color w:val="000000"/>
          <w:spacing w:val="3"/>
        </w:rPr>
        <w:t xml:space="preserve">ком не нуждаюсь! </w:t>
      </w:r>
      <w:r>
        <w:rPr>
          <w:i/>
          <w:iCs/>
          <w:color w:val="000000"/>
          <w:spacing w:val="3"/>
        </w:rPr>
        <w:t xml:space="preserve">(Кричит налево,) </w:t>
      </w:r>
      <w:r>
        <w:rPr>
          <w:color w:val="000000"/>
          <w:spacing w:val="3"/>
        </w:rPr>
        <w:t>Я никого не</w:t>
      </w:r>
      <w:r>
        <w:br w:type="column"/>
      </w:r>
      <w:r>
        <w:rPr>
          <w:color w:val="000000"/>
          <w:spacing w:val="3"/>
        </w:rPr>
        <w:t xml:space="preserve">боюсь! </w:t>
      </w:r>
      <w:r>
        <w:rPr>
          <w:i/>
          <w:iCs/>
          <w:color w:val="000000"/>
          <w:spacing w:val="3"/>
        </w:rPr>
        <w:t xml:space="preserve">(В зрительный зал)   </w:t>
      </w:r>
      <w:r>
        <w:rPr>
          <w:color w:val="000000"/>
          <w:spacing w:val="3"/>
        </w:rPr>
        <w:t xml:space="preserve">Я никого не боюсь! </w:t>
      </w:r>
      <w:r>
        <w:rPr>
          <w:color w:val="000000"/>
          <w:spacing w:val="-6"/>
        </w:rPr>
        <w:t>Никого!</w:t>
      </w:r>
    </w:p>
    <w:p w:rsidR="00D254A5" w:rsidRDefault="00D254A5" w:rsidP="00AE31C8">
      <w:pPr>
        <w:shd w:val="clear" w:color="auto" w:fill="FFFFFF"/>
        <w:spacing w:before="144" w:line="216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Звучат  фанфары.   Из   глубины   сцены   выходит Макол.</w:t>
      </w:r>
    </w:p>
    <w:p w:rsidR="00D254A5" w:rsidRDefault="00D254A5" w:rsidP="00AE31C8">
      <w:pPr>
        <w:shd w:val="clear" w:color="auto" w:fill="FFFFFF"/>
        <w:spacing w:before="158"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2"/>
        </w:rPr>
        <w:t xml:space="preserve">Макол </w:t>
      </w:r>
      <w:r>
        <w:rPr>
          <w:i/>
          <w:iCs/>
          <w:color w:val="000000"/>
          <w:spacing w:val="2"/>
        </w:rPr>
        <w:t xml:space="preserve">(Макбету, который оборачивается). </w:t>
      </w:r>
      <w:r>
        <w:rPr>
          <w:color w:val="000000"/>
          <w:spacing w:val="2"/>
        </w:rPr>
        <w:t>Наконец-то я тебя нашел! Последний из людей, презрен</w:t>
      </w:r>
      <w:r>
        <w:rPr>
          <w:color w:val="000000"/>
          <w:spacing w:val="2"/>
        </w:rPr>
        <w:softHyphen/>
      </w:r>
      <w:r>
        <w:rPr>
          <w:color w:val="000000"/>
        </w:rPr>
        <w:t>ное, подлое, мерзкое отродье! Чудовищный под</w:t>
      </w:r>
      <w:r>
        <w:rPr>
          <w:color w:val="000000"/>
        </w:rPr>
        <w:softHyphen/>
      </w:r>
      <w:r>
        <w:rPr>
          <w:color w:val="000000"/>
          <w:spacing w:val="-2"/>
        </w:rPr>
        <w:t>лец! Ошметки человечества! Алчный убийца! Мо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>ральное ничтожество! Змея подколодная! Ско</w:t>
      </w:r>
      <w:r>
        <w:rPr>
          <w:color w:val="000000"/>
          <w:spacing w:val="2"/>
        </w:rPr>
        <w:softHyphen/>
      </w:r>
      <w:r>
        <w:rPr>
          <w:color w:val="000000"/>
          <w:spacing w:val="6"/>
        </w:rPr>
        <w:t>тина! Мерзкая жаба! Рогач!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Макбет. Твои слова меня ничуть не задевают, ты </w:t>
      </w:r>
      <w:r>
        <w:rPr>
          <w:color w:val="000000"/>
          <w:spacing w:val="-4"/>
        </w:rPr>
        <w:t>юный болван, кретин, возомнивший себя воином-</w:t>
      </w:r>
      <w:r>
        <w:rPr>
          <w:color w:val="000000"/>
          <w:spacing w:val="-2"/>
        </w:rPr>
        <w:t xml:space="preserve">мстителем! Психический урод! Смешной дебил! Никчемный герой! Самонадеянное ничтожество! </w:t>
      </w:r>
      <w:r>
        <w:rPr>
          <w:color w:val="000000"/>
          <w:spacing w:val="3"/>
        </w:rPr>
        <w:t>Неотесанный мужлан! Тупица безнадежная!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Макол. Я убью тебя, падаль! А потом выброшу свою </w:t>
      </w:r>
      <w:r>
        <w:rPr>
          <w:color w:val="000000"/>
          <w:spacing w:val="-1"/>
        </w:rPr>
        <w:t>оскверненную шпагу!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12"/>
        </w:rPr>
        <w:t xml:space="preserve">Макбет. Жалкий подонок! Ступай своей дорогой. </w:t>
      </w:r>
      <w:r>
        <w:rPr>
          <w:color w:val="000000"/>
          <w:spacing w:val="1"/>
        </w:rPr>
        <w:t xml:space="preserve">Я убил твоего отца-кретина, но хотел избежать </w:t>
      </w:r>
      <w:r>
        <w:rPr>
          <w:color w:val="000000"/>
          <w:spacing w:val="-1"/>
        </w:rPr>
        <w:t xml:space="preserve">твоей смерти. Ты против меня бессилен. Сказано, </w:t>
      </w:r>
      <w:r>
        <w:rPr>
          <w:color w:val="000000"/>
          <w:spacing w:val="-2"/>
        </w:rPr>
        <w:t>что ни один человек, вышедший из женской утро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>бы, не сможет меня одолеть.</w:t>
      </w:r>
    </w:p>
    <w:p w:rsidR="00D254A5" w:rsidRDefault="00D254A5" w:rsidP="00AE31C8">
      <w:pPr>
        <w:shd w:val="clear" w:color="auto" w:fill="FFFFFF"/>
        <w:spacing w:before="29" w:line="209" w:lineRule="exact"/>
        <w:ind w:left="851" w:right="2000"/>
        <w:jc w:val="both"/>
        <w:rPr>
          <w:color w:val="000000"/>
          <w:spacing w:val="5"/>
          <w:lang w:val="en-US"/>
        </w:rPr>
      </w:pPr>
      <w:r>
        <w:rPr>
          <w:color w:val="000000"/>
          <w:spacing w:val="3"/>
        </w:rPr>
        <w:t>Макол</w:t>
      </w:r>
      <w:r>
        <w:rPr>
          <w:i/>
          <w:iCs/>
          <w:color w:val="000000"/>
          <w:spacing w:val="3"/>
        </w:rPr>
        <w:t xml:space="preserve">. </w:t>
      </w:r>
      <w:r>
        <w:rPr>
          <w:color w:val="000000"/>
          <w:spacing w:val="3"/>
        </w:rPr>
        <w:t xml:space="preserve">Тебя обвели вокруг пальца! </w:t>
      </w:r>
      <w:r>
        <w:rPr>
          <w:i/>
          <w:iCs/>
          <w:color w:val="000000"/>
          <w:spacing w:val="3"/>
        </w:rPr>
        <w:t xml:space="preserve">(Произносит </w:t>
      </w:r>
      <w:r>
        <w:rPr>
          <w:i/>
          <w:iCs/>
          <w:color w:val="000000"/>
          <w:spacing w:val="-1"/>
        </w:rPr>
        <w:t xml:space="preserve">речитативом на вагнеровский манер.) </w:t>
      </w:r>
      <w:r>
        <w:rPr>
          <w:color w:val="000000"/>
          <w:spacing w:val="-1"/>
        </w:rPr>
        <w:t>Я не кров</w:t>
      </w:r>
      <w:r>
        <w:rPr>
          <w:color w:val="000000"/>
          <w:spacing w:val="-1"/>
        </w:rPr>
        <w:softHyphen/>
      </w:r>
      <w:r>
        <w:rPr>
          <w:color w:val="000000"/>
          <w:spacing w:val="10"/>
        </w:rPr>
        <w:t>ный сын Дункана, а лишь его приемный сын</w:t>
      </w:r>
      <w:r>
        <w:rPr>
          <w:i/>
          <w:iCs/>
          <w:color w:val="000000"/>
          <w:spacing w:val="10"/>
        </w:rPr>
        <w:t xml:space="preserve">. </w:t>
      </w:r>
      <w:r>
        <w:rPr>
          <w:color w:val="000000"/>
          <w:spacing w:val="-1"/>
        </w:rPr>
        <w:t xml:space="preserve">Я сын Банко и газели, которую ведьма превратила </w:t>
      </w:r>
      <w:r>
        <w:rPr>
          <w:color w:val="000000"/>
          <w:spacing w:val="8"/>
        </w:rPr>
        <w:t xml:space="preserve">в женщину. Банко не знал, что она зачала от </w:t>
      </w:r>
      <w:r>
        <w:rPr>
          <w:color w:val="000000"/>
          <w:spacing w:val="-1"/>
        </w:rPr>
        <w:t xml:space="preserve">него. Она снова обратилась в газель, прежде чем произвела меня на свет. До моего рождения леди </w:t>
      </w:r>
      <w:r>
        <w:rPr>
          <w:color w:val="000000"/>
          <w:spacing w:val="2"/>
        </w:rPr>
        <w:t xml:space="preserve">Дункан тайком покинула двор, и никто не знал, </w:t>
      </w:r>
      <w:r>
        <w:rPr>
          <w:color w:val="000000"/>
          <w:spacing w:val="-2"/>
        </w:rPr>
        <w:t>что она не была беременна. Она вернулась ко дво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ру уже с младенцем. Меня считали ее сыном и сы</w:t>
      </w:r>
      <w:r>
        <w:rPr>
          <w:color w:val="000000"/>
          <w:spacing w:val="-4"/>
        </w:rPr>
        <w:softHyphen/>
      </w:r>
      <w:r>
        <w:rPr>
          <w:color w:val="000000"/>
          <w:spacing w:val="2"/>
        </w:rPr>
        <w:t xml:space="preserve">ном Дункана, мечтавшего о наследнике, </w:t>
      </w:r>
      <w:r>
        <w:rPr>
          <w:i/>
          <w:iCs/>
          <w:color w:val="000000"/>
          <w:spacing w:val="2"/>
        </w:rPr>
        <w:t>(Гово</w:t>
      </w:r>
      <w:r>
        <w:rPr>
          <w:i/>
          <w:iCs/>
          <w:color w:val="000000"/>
          <w:spacing w:val="2"/>
        </w:rPr>
        <w:softHyphen/>
      </w:r>
      <w:r>
        <w:rPr>
          <w:i/>
          <w:iCs/>
          <w:color w:val="000000"/>
          <w:spacing w:val="1"/>
        </w:rPr>
        <w:t xml:space="preserve">рит.) </w:t>
      </w:r>
      <w:r>
        <w:rPr>
          <w:color w:val="000000"/>
          <w:spacing w:val="1"/>
        </w:rPr>
        <w:t xml:space="preserve">Я верну себе имя Банко и положу начало </w:t>
      </w:r>
      <w:r>
        <w:rPr>
          <w:color w:val="000000"/>
          <w:spacing w:val="-2"/>
        </w:rPr>
        <w:t xml:space="preserve">новой династии, которая будет править веками. </w:t>
      </w:r>
      <w:r>
        <w:rPr>
          <w:color w:val="000000"/>
          <w:spacing w:val="-4"/>
        </w:rPr>
        <w:t xml:space="preserve">Династия Банко! Я буду Банко </w:t>
      </w:r>
      <w:r>
        <w:rPr>
          <w:color w:val="000000"/>
          <w:spacing w:val="-4"/>
          <w:lang w:val="en-US"/>
        </w:rPr>
        <w:t xml:space="preserve">II. </w:t>
      </w:r>
      <w:r>
        <w:rPr>
          <w:color w:val="000000"/>
          <w:spacing w:val="-4"/>
        </w:rPr>
        <w:t>А вот и мои по</w:t>
      </w:r>
      <w:r>
        <w:rPr>
          <w:color w:val="000000"/>
          <w:spacing w:val="-4"/>
        </w:rPr>
        <w:softHyphen/>
      </w:r>
      <w:r>
        <w:rPr>
          <w:color w:val="000000"/>
          <w:spacing w:val="5"/>
        </w:rPr>
        <w:t xml:space="preserve">томки: Банко </w:t>
      </w:r>
      <w:r>
        <w:rPr>
          <w:color w:val="000000"/>
          <w:spacing w:val="5"/>
          <w:lang w:val="en-US"/>
        </w:rPr>
        <w:t>III...</w:t>
      </w:r>
    </w:p>
    <w:p w:rsidR="00D254A5" w:rsidRDefault="00D254A5" w:rsidP="00AE31C8">
      <w:pPr>
        <w:shd w:val="clear" w:color="auto" w:fill="FFFFFF"/>
        <w:spacing w:before="36" w:line="425" w:lineRule="exact"/>
        <w:ind w:left="851" w:right="2000"/>
        <w:rPr>
          <w:color w:val="000000"/>
          <w:spacing w:val="6"/>
          <w:lang w:val="en-US"/>
        </w:rPr>
      </w:pPr>
      <w:r>
        <w:rPr>
          <w:color w:val="000000"/>
          <w:spacing w:val="3"/>
        </w:rPr>
        <w:t xml:space="preserve">Одно </w:t>
      </w:r>
      <w:r>
        <w:rPr>
          <w:i/>
          <w:iCs/>
          <w:color w:val="000000"/>
          <w:spacing w:val="3"/>
        </w:rPr>
        <w:t xml:space="preserve">за другой появляются головы. </w:t>
      </w:r>
      <w:r>
        <w:rPr>
          <w:color w:val="000000"/>
          <w:spacing w:val="6"/>
        </w:rPr>
        <w:t xml:space="preserve">Банко </w:t>
      </w:r>
      <w:r>
        <w:rPr>
          <w:color w:val="000000"/>
          <w:spacing w:val="6"/>
          <w:lang w:val="en-US"/>
        </w:rPr>
        <w:t xml:space="preserve">IV, </w:t>
      </w:r>
      <w:r>
        <w:rPr>
          <w:color w:val="000000"/>
          <w:spacing w:val="6"/>
        </w:rPr>
        <w:t xml:space="preserve">Банко </w:t>
      </w:r>
      <w:r>
        <w:rPr>
          <w:color w:val="000000"/>
          <w:spacing w:val="6"/>
          <w:lang w:val="en-US"/>
        </w:rPr>
        <w:t xml:space="preserve">V, </w:t>
      </w:r>
      <w:r>
        <w:rPr>
          <w:color w:val="000000"/>
          <w:spacing w:val="6"/>
        </w:rPr>
        <w:t xml:space="preserve">Банко </w:t>
      </w:r>
      <w:r>
        <w:rPr>
          <w:color w:val="000000"/>
          <w:spacing w:val="6"/>
          <w:lang w:val="en-US"/>
        </w:rPr>
        <w:t>VI,,,</w:t>
      </w:r>
    </w:p>
    <w:p w:rsidR="00D254A5" w:rsidRDefault="00D254A5" w:rsidP="00AE31C8">
      <w:pPr>
        <w:shd w:val="clear" w:color="auto" w:fill="FFFFFF"/>
        <w:spacing w:before="259" w:line="216" w:lineRule="exact"/>
        <w:ind w:left="851" w:right="2000"/>
        <w:jc w:val="both"/>
        <w:rPr>
          <w:i/>
          <w:iCs/>
          <w:color w:val="000000"/>
          <w:spacing w:val="4"/>
          <w:w w:val="85"/>
          <w:sz w:val="22"/>
          <w:szCs w:val="22"/>
        </w:rPr>
      </w:pPr>
      <w:r>
        <w:rPr>
          <w:i/>
          <w:iCs/>
          <w:color w:val="000000"/>
          <w:spacing w:val="7"/>
          <w:w w:val="85"/>
          <w:sz w:val="22"/>
          <w:szCs w:val="22"/>
        </w:rPr>
        <w:t xml:space="preserve">Появляется голова автора этой пьесы, который </w:t>
      </w:r>
      <w:r>
        <w:rPr>
          <w:i/>
          <w:iCs/>
          <w:color w:val="000000"/>
          <w:spacing w:val="4"/>
          <w:w w:val="85"/>
          <w:sz w:val="22"/>
          <w:szCs w:val="22"/>
        </w:rPr>
        <w:t>смеется во весь рот.</w:t>
      </w:r>
    </w:p>
    <w:p w:rsidR="00D254A5" w:rsidRDefault="00D254A5" w:rsidP="00AE31C8">
      <w:pPr>
        <w:shd w:val="clear" w:color="auto" w:fill="FFFFFF"/>
        <w:spacing w:before="266" w:line="202" w:lineRule="exact"/>
        <w:ind w:left="851" w:right="2000"/>
        <w:rPr>
          <w:color w:val="000000"/>
          <w:spacing w:val="4"/>
        </w:rPr>
      </w:pPr>
      <w:r>
        <w:rPr>
          <w:color w:val="000000"/>
          <w:spacing w:val="4"/>
        </w:rPr>
        <w:t>За ними последуют еще десятки.</w:t>
      </w:r>
    </w:p>
    <w:p w:rsidR="00D254A5" w:rsidRDefault="00D254A5" w:rsidP="00AE31C8">
      <w:pPr>
        <w:shd w:val="clear" w:color="auto" w:fill="FFFFFF"/>
        <w:spacing w:before="7" w:line="202" w:lineRule="exact"/>
        <w:ind w:left="851" w:right="200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Макбет. Никогда со времен царя Эдипа судьба так </w:t>
      </w:r>
      <w:r>
        <w:rPr>
          <w:color w:val="000000"/>
          <w:spacing w:val="2"/>
        </w:rPr>
        <w:t xml:space="preserve">не насмехалась над человеком. О безумный мир, </w:t>
      </w:r>
      <w:r>
        <w:rPr>
          <w:color w:val="000000"/>
          <w:spacing w:val="4"/>
        </w:rPr>
        <w:t>в котором даже лучшие еще хуже худших!</w:t>
      </w:r>
    </w:p>
    <w:p w:rsidR="00D254A5" w:rsidRDefault="00D254A5" w:rsidP="00AE31C8">
      <w:pPr>
        <w:shd w:val="clear" w:color="auto" w:fill="FFFFFF"/>
        <w:spacing w:before="14" w:line="209" w:lineRule="exact"/>
        <w:ind w:left="851" w:right="2000"/>
        <w:jc w:val="both"/>
        <w:rPr>
          <w:color w:val="000000"/>
          <w:spacing w:val="8"/>
        </w:rPr>
      </w:pPr>
      <w:r>
        <w:rPr>
          <w:color w:val="000000"/>
          <w:spacing w:val="-2"/>
        </w:rPr>
        <w:t>М а к о л. Я мщу за двух отцов: и за приемного и за род</w:t>
      </w:r>
      <w:r>
        <w:rPr>
          <w:color w:val="000000"/>
          <w:spacing w:val="-2"/>
        </w:rPr>
        <w:softHyphen/>
        <w:t xml:space="preserve">ного. </w:t>
      </w:r>
      <w:r>
        <w:rPr>
          <w:i/>
          <w:iCs/>
          <w:color w:val="000000"/>
          <w:spacing w:val="-2"/>
        </w:rPr>
        <w:t xml:space="preserve">(Вытаскивая шпагу, Макбету.) </w:t>
      </w:r>
      <w:r>
        <w:rPr>
          <w:color w:val="000000"/>
          <w:spacing w:val="-2"/>
        </w:rPr>
        <w:t>Сведем ско</w:t>
      </w:r>
      <w:r>
        <w:rPr>
          <w:color w:val="000000"/>
          <w:spacing w:val="-2"/>
        </w:rPr>
        <w:softHyphen/>
      </w:r>
      <w:r>
        <w:rPr>
          <w:color w:val="000000"/>
          <w:spacing w:val="6"/>
        </w:rPr>
        <w:t xml:space="preserve">рее счеты между нами. Пусть же твое дыхание </w:t>
      </w:r>
      <w:r>
        <w:rPr>
          <w:color w:val="000000"/>
          <w:spacing w:val="8"/>
        </w:rPr>
        <w:t>не отравляет мир ни одной лишней секунды.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6"/>
        </w:rPr>
      </w:pPr>
      <w:r>
        <w:rPr>
          <w:color w:val="000000"/>
          <w:spacing w:val="6"/>
        </w:rPr>
        <w:t>Макбет. Ты умрешь, глупей, раз тебе этого так хо</w:t>
      </w:r>
      <w:r>
        <w:rPr>
          <w:color w:val="000000"/>
          <w:spacing w:val="6"/>
        </w:rPr>
        <w:softHyphen/>
      </w:r>
      <w:r>
        <w:rPr>
          <w:color w:val="000000"/>
          <w:spacing w:val="-1"/>
        </w:rPr>
        <w:t xml:space="preserve">чется. Пока лес не превратится в полк и не пойдет </w:t>
      </w:r>
      <w:r>
        <w:rPr>
          <w:color w:val="000000"/>
          <w:spacing w:val="6"/>
        </w:rPr>
        <w:t>на меня в атаку, я непобедим.</w:t>
      </w:r>
    </w:p>
    <w:p w:rsidR="00D254A5" w:rsidRDefault="00D254A5" w:rsidP="00AE31C8">
      <w:pPr>
        <w:shd w:val="clear" w:color="auto" w:fill="FFFFFF"/>
        <w:spacing w:before="180"/>
        <w:ind w:left="851" w:right="2000"/>
        <w:rPr>
          <w:i/>
          <w:iCs/>
          <w:color w:val="000000"/>
          <w:spacing w:val="2"/>
          <w:sz w:val="22"/>
          <w:szCs w:val="22"/>
        </w:rPr>
        <w:sectPr w:rsidR="00D254A5">
          <w:footnotePr>
            <w:pos w:val="beneathText"/>
          </w:footnotePr>
          <w:pgSz w:w="11905" w:h="16837"/>
          <w:pgMar w:top="1440" w:right="1214" w:bottom="720" w:left="716" w:header="720" w:footer="720" w:gutter="0"/>
          <w:cols w:num="2" w:space="222" w:equalWidth="0">
            <w:col w:w="6803" w:space="222"/>
            <w:col w:w="6814"/>
          </w:cols>
          <w:docGrid w:linePitch="360"/>
        </w:sectPr>
      </w:pPr>
      <w:r>
        <w:rPr>
          <w:i/>
          <w:iCs/>
          <w:color w:val="000000"/>
          <w:spacing w:val="2"/>
          <w:sz w:val="22"/>
          <w:szCs w:val="22"/>
        </w:rPr>
        <w:t>Мужчины и женщины движутся к середине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i/>
          <w:iCs/>
          <w:color w:val="000000"/>
          <w:spacing w:val="-5"/>
          <w:sz w:val="21"/>
          <w:szCs w:val="21"/>
        </w:rPr>
      </w:pPr>
      <w:r>
        <w:rPr>
          <w:i/>
          <w:iCs/>
          <w:color w:val="000000"/>
          <w:spacing w:val="-6"/>
          <w:sz w:val="21"/>
          <w:szCs w:val="21"/>
        </w:rPr>
        <w:t xml:space="preserve">сцены, где находятся Макбет и Макол. Каждый </w:t>
      </w:r>
      <w:r>
        <w:rPr>
          <w:i/>
          <w:iCs/>
          <w:color w:val="000000"/>
          <w:spacing w:val="-2"/>
          <w:sz w:val="21"/>
          <w:szCs w:val="21"/>
        </w:rPr>
        <w:t xml:space="preserve">несет либо щит с изображением дерева, либо </w:t>
      </w:r>
      <w:r>
        <w:rPr>
          <w:i/>
          <w:iCs/>
          <w:color w:val="000000"/>
          <w:spacing w:val="-5"/>
          <w:sz w:val="21"/>
          <w:szCs w:val="21"/>
        </w:rPr>
        <w:t xml:space="preserve">просто, ветку. Эти два решения предусмотрены </w:t>
      </w:r>
      <w:r>
        <w:rPr>
          <w:i/>
          <w:iCs/>
          <w:color w:val="000000"/>
          <w:spacing w:val="-8"/>
          <w:sz w:val="21"/>
          <w:szCs w:val="21"/>
        </w:rPr>
        <w:t xml:space="preserve">для того случая, когда технические возможности </w:t>
      </w:r>
      <w:r>
        <w:rPr>
          <w:i/>
          <w:iCs/>
          <w:color w:val="000000"/>
          <w:spacing w:val="-6"/>
          <w:sz w:val="21"/>
          <w:szCs w:val="21"/>
        </w:rPr>
        <w:t xml:space="preserve">театра ограничены. Если же нет, декоративный </w:t>
      </w:r>
      <w:r>
        <w:rPr>
          <w:i/>
          <w:iCs/>
          <w:color w:val="000000"/>
          <w:spacing w:val="-5"/>
          <w:sz w:val="21"/>
          <w:szCs w:val="21"/>
        </w:rPr>
        <w:t>лес должен грозно окружать Макбета.</w:t>
      </w:r>
    </w:p>
    <w:p w:rsidR="00D254A5" w:rsidRDefault="00D254A5" w:rsidP="00AE31C8">
      <w:pPr>
        <w:shd w:val="clear" w:color="auto" w:fill="FFFFFF"/>
        <w:spacing w:before="209" w:line="216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Ма кол. Обернись и взгляни — лес сдвинулся с места! </w:t>
      </w:r>
      <w:r>
        <w:rPr>
          <w:color w:val="000000"/>
          <w:spacing w:val="4"/>
          <w:sz w:val="21"/>
          <w:szCs w:val="21"/>
        </w:rPr>
        <w:t xml:space="preserve">Макбет   </w:t>
      </w:r>
      <w:r>
        <w:rPr>
          <w:i/>
          <w:iCs/>
          <w:color w:val="000000"/>
          <w:spacing w:val="4"/>
          <w:sz w:val="21"/>
          <w:szCs w:val="21"/>
        </w:rPr>
        <w:t xml:space="preserve">(оглядывается). </w:t>
      </w:r>
      <w:r>
        <w:rPr>
          <w:color w:val="000000"/>
          <w:spacing w:val="4"/>
          <w:sz w:val="21"/>
          <w:szCs w:val="21"/>
        </w:rPr>
        <w:t>Беда!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11"/>
          <w:sz w:val="21"/>
          <w:szCs w:val="21"/>
        </w:rPr>
      </w:pPr>
      <w:r>
        <w:rPr>
          <w:i/>
          <w:iCs/>
          <w:color w:val="000000"/>
          <w:spacing w:val="-7"/>
          <w:sz w:val="21"/>
          <w:szCs w:val="21"/>
        </w:rPr>
        <w:t xml:space="preserve">Макол убивает Макбета ударом шпаги в спину. </w:t>
      </w:r>
      <w:r>
        <w:rPr>
          <w:i/>
          <w:iCs/>
          <w:color w:val="000000"/>
          <w:spacing w:val="-11"/>
          <w:sz w:val="21"/>
          <w:szCs w:val="21"/>
        </w:rPr>
        <w:t>Макбет падает.</w:t>
      </w:r>
    </w:p>
    <w:p w:rsidR="00D254A5" w:rsidRDefault="00D254A5" w:rsidP="00AE31C8">
      <w:pPr>
        <w:shd w:val="clear" w:color="auto" w:fill="FFFFFF"/>
        <w:spacing w:before="187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Макол. Уберите отсюда эту падаль!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i/>
          <w:iCs/>
          <w:color w:val="000000"/>
          <w:spacing w:val="-7"/>
          <w:sz w:val="21"/>
          <w:szCs w:val="21"/>
        </w:rPr>
      </w:pPr>
      <w:r>
        <w:rPr>
          <w:i/>
          <w:iCs/>
          <w:color w:val="000000"/>
          <w:spacing w:val="-8"/>
          <w:sz w:val="21"/>
          <w:szCs w:val="21"/>
        </w:rPr>
        <w:t xml:space="preserve">Крики невидимой толпы: «Да здравствует Макол! </w:t>
      </w:r>
      <w:r>
        <w:rPr>
          <w:i/>
          <w:iCs/>
          <w:color w:val="000000"/>
          <w:spacing w:val="-9"/>
          <w:sz w:val="21"/>
          <w:szCs w:val="21"/>
        </w:rPr>
        <w:t>Да здравствует Макол! Тиран мертв! Да здравст</w:t>
      </w:r>
      <w:r>
        <w:rPr>
          <w:i/>
          <w:iCs/>
          <w:color w:val="000000"/>
          <w:spacing w:val="-9"/>
          <w:sz w:val="21"/>
          <w:szCs w:val="21"/>
        </w:rPr>
        <w:softHyphen/>
      </w:r>
      <w:r>
        <w:rPr>
          <w:i/>
          <w:iCs/>
          <w:color w:val="000000"/>
          <w:spacing w:val="-7"/>
          <w:sz w:val="21"/>
          <w:szCs w:val="21"/>
        </w:rPr>
        <w:t>вует Макол, наш горячо любимый монарх! Да здравствует Макол!»</w:t>
      </w:r>
    </w:p>
    <w:p w:rsidR="00D254A5" w:rsidRDefault="00D254A5" w:rsidP="00AE31C8">
      <w:pPr>
        <w:shd w:val="clear" w:color="auto" w:fill="FFFFFF"/>
        <w:spacing w:before="187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Макол. И пусть внесут троп!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2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Два гостя уносят труп Макбета. В этот же момент </w:t>
      </w:r>
      <w:r>
        <w:rPr>
          <w:i/>
          <w:iCs/>
          <w:color w:val="000000"/>
          <w:spacing w:val="2"/>
          <w:sz w:val="18"/>
          <w:szCs w:val="18"/>
        </w:rPr>
        <w:t>вносят трон.</w:t>
      </w:r>
    </w:p>
    <w:p w:rsidR="00D254A5" w:rsidRDefault="00D254A5" w:rsidP="00AE31C8">
      <w:pPr>
        <w:shd w:val="clear" w:color="auto" w:fill="FFFFFF"/>
        <w:spacing w:before="144"/>
        <w:ind w:left="851" w:right="2000"/>
        <w:rPr>
          <w:color w:val="000000"/>
          <w:spacing w:val="5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Один   из   гостей. Садитесь, ваша милость!</w:t>
      </w:r>
    </w:p>
    <w:p w:rsidR="00D254A5" w:rsidRDefault="00D254A5" w:rsidP="00AE31C8">
      <w:pPr>
        <w:shd w:val="clear" w:color="auto" w:fill="FFFFFF"/>
        <w:spacing w:before="295" w:line="209" w:lineRule="exact"/>
        <w:ind w:left="851" w:right="2000"/>
        <w:rPr>
          <w:i/>
          <w:iCs/>
          <w:color w:val="000000"/>
          <w:spacing w:val="-5"/>
          <w:sz w:val="21"/>
          <w:szCs w:val="21"/>
        </w:rPr>
      </w:pPr>
      <w:r>
        <w:rPr>
          <w:i/>
          <w:iCs/>
          <w:color w:val="000000"/>
          <w:spacing w:val="-1"/>
          <w:sz w:val="21"/>
          <w:szCs w:val="21"/>
        </w:rPr>
        <w:t xml:space="preserve">Приходят другие гости.  Один из них укрепляет </w:t>
      </w:r>
      <w:r>
        <w:rPr>
          <w:i/>
          <w:iCs/>
          <w:color w:val="000000"/>
          <w:spacing w:val="-5"/>
          <w:sz w:val="21"/>
          <w:szCs w:val="21"/>
        </w:rPr>
        <w:t>щит, на котором написано: «Макол всегда прав!»</w:t>
      </w:r>
    </w:p>
    <w:p w:rsidR="00D254A5" w:rsidRDefault="00D254A5" w:rsidP="00AE31C8">
      <w:pPr>
        <w:shd w:val="clear" w:color="auto" w:fill="FFFFFF"/>
        <w:spacing w:before="202" w:line="223" w:lineRule="exact"/>
        <w:ind w:left="851" w:right="2000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z w:val="21"/>
          <w:szCs w:val="21"/>
        </w:rPr>
        <w:t>Гости. Да здравствует Макол! Да здравствует дина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1"/>
          <w:sz w:val="21"/>
          <w:szCs w:val="21"/>
        </w:rPr>
        <w:t>стия Банко! Да здравствует его милость!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4"/>
        </w:rPr>
      </w:pPr>
      <w:r>
        <w:rPr>
          <w:i/>
          <w:iCs/>
          <w:color w:val="000000"/>
          <w:spacing w:val="4"/>
        </w:rPr>
        <w:t>Слышен перезвон колоколов.</w:t>
      </w:r>
    </w:p>
    <w:p w:rsidR="00D254A5" w:rsidRDefault="00D254A5" w:rsidP="00AE31C8">
      <w:pPr>
        <w:shd w:val="clear" w:color="auto" w:fill="FFFFFF"/>
        <w:ind w:left="851" w:right="2000"/>
        <w:rPr>
          <w:i/>
          <w:iCs/>
          <w:color w:val="000000"/>
          <w:spacing w:val="1"/>
          <w:sz w:val="21"/>
          <w:szCs w:val="21"/>
        </w:rPr>
      </w:pPr>
      <w:r>
        <w:rPr>
          <w:i/>
          <w:iCs/>
          <w:color w:val="000000"/>
          <w:spacing w:val="1"/>
          <w:sz w:val="21"/>
          <w:szCs w:val="21"/>
        </w:rPr>
        <w:t>Макол  возле  трона.   Справа  входит епископ.</w:t>
      </w:r>
    </w:p>
    <w:p w:rsidR="00D254A5" w:rsidRDefault="00D254A5" w:rsidP="00AE31C8">
      <w:pPr>
        <w:shd w:val="clear" w:color="auto" w:fill="FFFFFF"/>
        <w:spacing w:before="180" w:line="216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Макол   </w:t>
      </w:r>
      <w:r>
        <w:rPr>
          <w:i/>
          <w:iCs/>
          <w:color w:val="000000"/>
          <w:spacing w:val="2"/>
          <w:sz w:val="21"/>
          <w:szCs w:val="21"/>
        </w:rPr>
        <w:t xml:space="preserve">(епископу). </w:t>
      </w:r>
      <w:r>
        <w:rPr>
          <w:color w:val="000000"/>
          <w:spacing w:val="2"/>
          <w:sz w:val="21"/>
          <w:szCs w:val="21"/>
        </w:rPr>
        <w:t xml:space="preserve">Это для освящения? </w:t>
      </w:r>
      <w:r>
        <w:rPr>
          <w:color w:val="000000"/>
          <w:spacing w:val="6"/>
          <w:sz w:val="21"/>
          <w:szCs w:val="21"/>
        </w:rPr>
        <w:t>Епископ. Да, ваше высочество!</w:t>
      </w:r>
    </w:p>
    <w:p w:rsidR="00D254A5" w:rsidRDefault="00D254A5" w:rsidP="00AE31C8">
      <w:pPr>
        <w:shd w:val="clear" w:color="auto" w:fill="FFFFFF"/>
        <w:spacing w:before="202"/>
        <w:ind w:left="851" w:right="2000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Сцена заполняется народом.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-13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Первая женщина. Да будет ваше правление счаст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-13"/>
          <w:sz w:val="21"/>
          <w:szCs w:val="21"/>
        </w:rPr>
        <w:t>ливым!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0"/>
          <w:sz w:val="21"/>
          <w:szCs w:val="21"/>
        </w:rPr>
      </w:pPr>
      <w:r>
        <w:rPr>
          <w:color w:val="000000"/>
          <w:spacing w:val="14"/>
          <w:sz w:val="21"/>
          <w:szCs w:val="21"/>
        </w:rPr>
        <w:t xml:space="preserve">Вторая женщина. Будьте добрее к простому </w:t>
      </w:r>
      <w:r>
        <w:rPr>
          <w:color w:val="000000"/>
          <w:spacing w:val="-10"/>
          <w:sz w:val="21"/>
          <w:szCs w:val="21"/>
        </w:rPr>
        <w:t>народу!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Первый   мужчина.   Да  сгинет   несправедливость!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Второй мужчин а. И ненависть, которая разрушила </w:t>
      </w:r>
      <w:r>
        <w:rPr>
          <w:color w:val="000000"/>
          <w:sz w:val="21"/>
          <w:szCs w:val="21"/>
        </w:rPr>
        <w:t>наши жилища, отравила нам души!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Третий мужчина. Пусть ваше правление станет </w:t>
      </w:r>
      <w:r>
        <w:rPr>
          <w:color w:val="000000"/>
          <w:spacing w:val="-2"/>
          <w:sz w:val="21"/>
          <w:szCs w:val="21"/>
        </w:rPr>
        <w:t>временем мира, гармонии и согласия!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55"/>
          <w:sz w:val="21"/>
          <w:szCs w:val="21"/>
        </w:rPr>
        <w:t>Первая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женщина. Пусть ваше правление не нару</w:t>
      </w:r>
      <w:r>
        <w:rPr>
          <w:color w:val="000000"/>
          <w:spacing w:val="-2"/>
          <w:sz w:val="21"/>
          <w:szCs w:val="21"/>
        </w:rPr>
        <w:softHyphen/>
        <w:t>шит святые законы церкви!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 xml:space="preserve">Вторая женщина. Пусть ваше правление будет </w:t>
      </w:r>
      <w:r>
        <w:rPr>
          <w:color w:val="000000"/>
          <w:spacing w:val="-5"/>
          <w:sz w:val="21"/>
          <w:szCs w:val="21"/>
        </w:rPr>
        <w:t>триумфом радости.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8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 xml:space="preserve">Первый мужчина. Пусть будет оно царствием </w:t>
      </w:r>
      <w:r>
        <w:rPr>
          <w:color w:val="000000"/>
          <w:spacing w:val="-8"/>
          <w:sz w:val="21"/>
          <w:szCs w:val="21"/>
        </w:rPr>
        <w:t>любви.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Второй  мужчина. Обнимемся, братья мои!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Епископ. Обнимитесь, и я благословлю вас.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</w:rPr>
      </w:pPr>
      <w:r>
        <w:rPr>
          <w:color w:val="000000"/>
          <w:spacing w:val="3"/>
        </w:rPr>
        <w:t xml:space="preserve">Макол   </w:t>
      </w:r>
      <w:r>
        <w:rPr>
          <w:i/>
          <w:iCs/>
          <w:color w:val="000000"/>
          <w:spacing w:val="3"/>
        </w:rPr>
        <w:t xml:space="preserve">(стоя почти перед самым троном). </w:t>
      </w:r>
      <w:r>
        <w:rPr>
          <w:color w:val="000000"/>
          <w:spacing w:val="3"/>
        </w:rPr>
        <w:t>Тихо!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Первая  женщина. Он хочет с нами говорить!</w:t>
      </w:r>
      <w:r>
        <w:br w:type="column"/>
      </w:r>
      <w:r>
        <w:rPr>
          <w:color w:val="000000"/>
          <w:spacing w:val="9"/>
          <w:sz w:val="21"/>
          <w:szCs w:val="21"/>
        </w:rPr>
        <w:t xml:space="preserve">Первый мужчина. Его милость обращается к нам </w:t>
      </w:r>
      <w:r>
        <w:rPr>
          <w:color w:val="000000"/>
          <w:spacing w:val="-5"/>
          <w:sz w:val="21"/>
          <w:szCs w:val="21"/>
        </w:rPr>
        <w:t>с речью.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Вторая    женщина.   Послушаем,   что   он   скажет.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6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Второй мужчина. Мы слушаем вас, ваша милость.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11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Первый   мужчина. И да хранит вас Бог!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 xml:space="preserve">Макол. Сказано вам, тихо! Не галдите все разом! Мне </w:t>
      </w:r>
      <w:r>
        <w:rPr>
          <w:color w:val="000000"/>
          <w:spacing w:val="-4"/>
          <w:sz w:val="21"/>
          <w:szCs w:val="21"/>
        </w:rPr>
        <w:t>надо сделать заявление. Пусть никто не шелох</w:t>
      </w:r>
      <w:r>
        <w:rPr>
          <w:color w:val="000000"/>
          <w:spacing w:val="-4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 xml:space="preserve">нется. Пусть никто не дышит. И зарубите себе </w:t>
      </w:r>
      <w:r>
        <w:rPr>
          <w:color w:val="000000"/>
          <w:spacing w:val="-8"/>
          <w:sz w:val="21"/>
          <w:szCs w:val="21"/>
        </w:rPr>
        <w:t>на носу следующее</w:t>
      </w:r>
      <w:r>
        <w:rPr>
          <w:color w:val="000000"/>
          <w:spacing w:val="-8"/>
          <w:sz w:val="21"/>
          <w:szCs w:val="21"/>
          <w:vertAlign w:val="superscript"/>
        </w:rPr>
        <w:t>8</w:t>
      </w:r>
      <w:r>
        <w:rPr>
          <w:color w:val="000000"/>
          <w:spacing w:val="-8"/>
          <w:sz w:val="21"/>
          <w:szCs w:val="21"/>
        </w:rPr>
        <w:t>. Наша родина ослаблена гне</w:t>
      </w:r>
      <w:r>
        <w:rPr>
          <w:color w:val="000000"/>
          <w:spacing w:val="-8"/>
          <w:sz w:val="21"/>
          <w:szCs w:val="21"/>
        </w:rPr>
        <w:softHyphen/>
      </w:r>
      <w:r>
        <w:rPr>
          <w:color w:val="000000"/>
          <w:spacing w:val="-5"/>
          <w:sz w:val="21"/>
          <w:szCs w:val="21"/>
        </w:rPr>
        <w:t xml:space="preserve">том. Каждый новый день новый удар бередит ее </w:t>
      </w:r>
      <w:r>
        <w:rPr>
          <w:color w:val="000000"/>
          <w:spacing w:val="-1"/>
          <w:sz w:val="21"/>
          <w:szCs w:val="21"/>
        </w:rPr>
        <w:t xml:space="preserve">раны. Да-да, я отсек голову тирана и насадил ее </w:t>
      </w:r>
      <w:r>
        <w:rPr>
          <w:color w:val="000000"/>
          <w:spacing w:val="-5"/>
          <w:sz w:val="21"/>
          <w:szCs w:val="21"/>
        </w:rPr>
        <w:t>на пику.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Третий мужчина </w:t>
      </w:r>
      <w:r>
        <w:rPr>
          <w:i/>
          <w:iCs/>
          <w:color w:val="000000"/>
          <w:spacing w:val="3"/>
          <w:sz w:val="21"/>
          <w:szCs w:val="21"/>
        </w:rPr>
        <w:t>(вносит голову Макбета, наса</w:t>
      </w:r>
      <w:r>
        <w:rPr>
          <w:i/>
          <w:iCs/>
          <w:color w:val="000000"/>
          <w:spacing w:val="3"/>
          <w:sz w:val="21"/>
          <w:szCs w:val="21"/>
        </w:rPr>
        <w:softHyphen/>
      </w:r>
      <w:r>
        <w:rPr>
          <w:i/>
          <w:iCs/>
          <w:color w:val="000000"/>
          <w:spacing w:val="1"/>
          <w:sz w:val="21"/>
          <w:szCs w:val="21"/>
        </w:rPr>
        <w:t xml:space="preserve">женную на пику). </w:t>
      </w:r>
      <w:r>
        <w:rPr>
          <w:color w:val="000000"/>
          <w:spacing w:val="1"/>
          <w:sz w:val="21"/>
          <w:szCs w:val="21"/>
        </w:rPr>
        <w:t>Ты это вполне заслужил.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Второй   мужчина. Он это вполне заслужил.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11"/>
          <w:sz w:val="21"/>
          <w:szCs w:val="21"/>
        </w:rPr>
        <w:t>Четвертый мужчина. Пусть ему не простят не</w:t>
      </w:r>
      <w:r>
        <w:rPr>
          <w:color w:val="000000"/>
          <w:spacing w:val="11"/>
          <w:sz w:val="21"/>
          <w:szCs w:val="21"/>
        </w:rPr>
        <w:softHyphen/>
      </w:r>
      <w:r>
        <w:rPr>
          <w:color w:val="000000"/>
          <w:spacing w:val="-6"/>
          <w:sz w:val="21"/>
          <w:szCs w:val="21"/>
        </w:rPr>
        <w:t>беса.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Первая женщина. Будь он проклят отныне и вовек!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Первый мужчина. Пусть он поджаривается на </w:t>
      </w:r>
      <w:r>
        <w:rPr>
          <w:color w:val="000000"/>
          <w:spacing w:val="-5"/>
          <w:sz w:val="21"/>
          <w:szCs w:val="21"/>
        </w:rPr>
        <w:t>адском огне!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Второй мужчина. Пусть его пытают в преисподней.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rPr>
          <w:color w:val="000000"/>
          <w:spacing w:val="4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Третий мужчина. Не давая ни секунды передышки.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15"/>
          <w:sz w:val="21"/>
          <w:szCs w:val="21"/>
        </w:rPr>
        <w:t xml:space="preserve">Четвертый мужчина. Пусть он раскается, горя </w:t>
      </w:r>
      <w:r>
        <w:rPr>
          <w:color w:val="000000"/>
          <w:spacing w:val="3"/>
          <w:sz w:val="21"/>
          <w:szCs w:val="21"/>
        </w:rPr>
        <w:t xml:space="preserve">в адском пламени. Господь не примет его </w:t>
      </w:r>
      <w:r>
        <w:rPr>
          <w:color w:val="000000"/>
          <w:spacing w:val="-4"/>
          <w:sz w:val="21"/>
          <w:szCs w:val="21"/>
        </w:rPr>
        <w:t>раскаяния.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 xml:space="preserve">Первая женщина. Пусть вырвут у него язык, а он </w:t>
      </w:r>
      <w:r>
        <w:rPr>
          <w:color w:val="000000"/>
          <w:spacing w:val="-1"/>
          <w:sz w:val="21"/>
          <w:szCs w:val="21"/>
        </w:rPr>
        <w:t>вырастет снова — и так по двадцать раз на дню.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-6"/>
          <w:sz w:val="21"/>
          <w:szCs w:val="21"/>
        </w:rPr>
      </w:pPr>
      <w:r>
        <w:rPr>
          <w:color w:val="000000"/>
          <w:spacing w:val="48"/>
          <w:sz w:val="21"/>
          <w:szCs w:val="21"/>
        </w:rPr>
        <w:t>Вт&lt;&gt;рий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мужчина. Пусть насадят его на вертел! </w:t>
      </w:r>
      <w:r>
        <w:rPr>
          <w:color w:val="000000"/>
          <w:spacing w:val="-3"/>
          <w:sz w:val="21"/>
          <w:szCs w:val="21"/>
        </w:rPr>
        <w:t xml:space="preserve">Пос-ядят на кол. И пусть он станет свидетелем </w:t>
      </w:r>
      <w:r>
        <w:rPr>
          <w:color w:val="000000"/>
          <w:spacing w:val="-7"/>
          <w:sz w:val="21"/>
          <w:szCs w:val="21"/>
        </w:rPr>
        <w:t xml:space="preserve">нашей радости. Пусть взрывы нашего смеха его </w:t>
      </w:r>
      <w:r>
        <w:rPr>
          <w:color w:val="000000"/>
          <w:spacing w:val="-6"/>
          <w:sz w:val="21"/>
          <w:szCs w:val="21"/>
        </w:rPr>
        <w:t>оглушат.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 xml:space="preserve">Вторая женщина. Вот мои вязальные спицы, чтобы </w:t>
      </w:r>
      <w:r>
        <w:rPr>
          <w:color w:val="000000"/>
          <w:spacing w:val="-1"/>
          <w:sz w:val="21"/>
          <w:szCs w:val="21"/>
        </w:rPr>
        <w:t>выколоть ему глаза.</w:t>
      </w:r>
    </w:p>
    <w:p w:rsidR="00D254A5" w:rsidRDefault="00D254A5" w:rsidP="00AE31C8">
      <w:pPr>
        <w:shd w:val="clear" w:color="auto" w:fill="FFFFFF"/>
        <w:spacing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Макол. Если вы сейчас же не заткнетесь, я спущу на вас своих солдат и собак.</w:t>
      </w:r>
    </w:p>
    <w:p w:rsidR="00D254A5" w:rsidRDefault="00D254A5" w:rsidP="00AE31C8">
      <w:pPr>
        <w:shd w:val="clear" w:color="auto" w:fill="FFFFFF"/>
        <w:spacing w:before="209"/>
        <w:ind w:left="851" w:right="2000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Множество гильотин в глубине сцены, как это уже</w:t>
      </w:r>
    </w:p>
    <w:p w:rsidR="00D254A5" w:rsidRDefault="00D254A5" w:rsidP="00AE31C8">
      <w:pPr>
        <w:shd w:val="clear" w:color="auto" w:fill="FFFFFF"/>
        <w:ind w:left="851" w:right="2000"/>
        <w:rPr>
          <w:i/>
          <w:iCs/>
          <w:color w:val="000000"/>
          <w:spacing w:val="-2"/>
          <w:sz w:val="21"/>
          <w:szCs w:val="21"/>
        </w:rPr>
      </w:pPr>
      <w:r>
        <w:rPr>
          <w:i/>
          <w:iCs/>
          <w:color w:val="000000"/>
          <w:spacing w:val="-2"/>
          <w:sz w:val="21"/>
          <w:szCs w:val="21"/>
        </w:rPr>
        <w:t>было в первой картине.</w:t>
      </w:r>
    </w:p>
    <w:p w:rsidR="00D254A5" w:rsidRDefault="00D254A5" w:rsidP="00AE31C8">
      <w:pPr>
        <w:shd w:val="clear" w:color="auto" w:fill="FFFFFF"/>
        <w:spacing w:before="252" w:line="209" w:lineRule="exact"/>
        <w:ind w:left="851" w:right="2000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Итак, теперь, когда с тираном покончено и он </w:t>
      </w:r>
      <w:r>
        <w:rPr>
          <w:color w:val="000000"/>
          <w:sz w:val="21"/>
          <w:szCs w:val="21"/>
        </w:rPr>
        <w:t xml:space="preserve">клянет свою мать за то, что она родила его на </w:t>
      </w:r>
      <w:r>
        <w:rPr>
          <w:color w:val="000000"/>
          <w:spacing w:val="-6"/>
          <w:sz w:val="21"/>
          <w:szCs w:val="21"/>
        </w:rPr>
        <w:t>свет, скажу вам следующее. Отныне моя стражду</w:t>
      </w:r>
      <w:r>
        <w:rPr>
          <w:color w:val="000000"/>
          <w:spacing w:val="-6"/>
          <w:sz w:val="21"/>
          <w:szCs w:val="21"/>
        </w:rPr>
        <w:softHyphen/>
        <w:t>щая родина увидит больше пороков, чем когда бы то ни было. При моем правлении она будет стра</w:t>
      </w:r>
      <w:r>
        <w:rPr>
          <w:color w:val="000000"/>
          <w:spacing w:val="-6"/>
          <w:sz w:val="21"/>
          <w:szCs w:val="21"/>
        </w:rPr>
        <w:softHyphen/>
      </w:r>
      <w:r>
        <w:rPr>
          <w:color w:val="000000"/>
          <w:spacing w:val="-5"/>
          <w:sz w:val="21"/>
          <w:szCs w:val="21"/>
        </w:rPr>
        <w:t xml:space="preserve">дать все больше и больше — так, как еще никогда </w:t>
      </w:r>
      <w:r>
        <w:rPr>
          <w:color w:val="000000"/>
          <w:sz w:val="21"/>
          <w:szCs w:val="21"/>
        </w:rPr>
        <w:t>не страдала.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8"/>
          <w:sz w:val="21"/>
          <w:szCs w:val="21"/>
        </w:rPr>
      </w:pPr>
      <w:r>
        <w:rPr>
          <w:i/>
          <w:iCs/>
          <w:color w:val="000000"/>
          <w:spacing w:val="-10"/>
          <w:sz w:val="21"/>
          <w:szCs w:val="21"/>
        </w:rPr>
        <w:t xml:space="preserve">По мере того, как Макол произносит эти слова, </w:t>
      </w:r>
      <w:r>
        <w:rPr>
          <w:i/>
          <w:iCs/>
          <w:color w:val="000000"/>
          <w:spacing w:val="-9"/>
          <w:sz w:val="21"/>
          <w:szCs w:val="21"/>
        </w:rPr>
        <w:t>слышится ропот неодобрения, отчаяния, оцепене</w:t>
      </w:r>
      <w:r>
        <w:rPr>
          <w:i/>
          <w:iCs/>
          <w:color w:val="000000"/>
          <w:spacing w:val="-9"/>
          <w:sz w:val="21"/>
          <w:szCs w:val="21"/>
        </w:rPr>
        <w:softHyphen/>
      </w:r>
      <w:r>
        <w:rPr>
          <w:i/>
          <w:iCs/>
          <w:color w:val="000000"/>
          <w:spacing w:val="2"/>
          <w:sz w:val="21"/>
          <w:szCs w:val="21"/>
        </w:rPr>
        <w:t xml:space="preserve">ния. К концу этой тирады возле Макола не </w:t>
      </w:r>
      <w:r>
        <w:rPr>
          <w:i/>
          <w:iCs/>
          <w:color w:val="000000"/>
          <w:spacing w:val="-8"/>
          <w:sz w:val="21"/>
          <w:szCs w:val="21"/>
        </w:rPr>
        <w:t>остается ни души.</w:t>
      </w:r>
    </w:p>
    <w:p w:rsidR="00D254A5" w:rsidRDefault="00D254A5" w:rsidP="00AE31C8">
      <w:pPr>
        <w:shd w:val="clear" w:color="auto" w:fill="FFFFFF"/>
        <w:spacing w:before="202" w:line="209" w:lineRule="exact"/>
        <w:ind w:left="851" w:right="2000"/>
        <w:jc w:val="both"/>
        <w:rPr>
          <w:color w:val="000000"/>
          <w:spacing w:val="-5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 xml:space="preserve">Я чувствую, что пороки так хорошо мне привиты, </w:t>
      </w:r>
      <w:r>
        <w:rPr>
          <w:color w:val="000000"/>
          <w:spacing w:val="-9"/>
          <w:sz w:val="21"/>
          <w:szCs w:val="21"/>
        </w:rPr>
        <w:t xml:space="preserve">что стоит им расцвести пышным цветом, и черный </w:t>
      </w:r>
      <w:r>
        <w:rPr>
          <w:color w:val="000000"/>
          <w:spacing w:val="-6"/>
          <w:sz w:val="21"/>
          <w:szCs w:val="21"/>
        </w:rPr>
        <w:t xml:space="preserve">Макбет покажется вам белее снега, а наша бедная </w:t>
      </w:r>
      <w:r>
        <w:rPr>
          <w:color w:val="000000"/>
          <w:spacing w:val="-5"/>
          <w:sz w:val="21"/>
          <w:szCs w:val="21"/>
        </w:rPr>
        <w:t>страна будет считать его агнцем божьим в сравне-</w:t>
      </w:r>
    </w:p>
    <w:p w:rsidR="00D254A5" w:rsidRDefault="00D254A5" w:rsidP="00AE31C8">
      <w:pPr>
        <w:shd w:val="clear" w:color="auto" w:fill="FFFFFF"/>
        <w:spacing w:before="504" w:line="151" w:lineRule="exact"/>
        <w:ind w:left="851" w:right="2000"/>
        <w:rPr>
          <w:i/>
          <w:iCs/>
          <w:color w:val="000000"/>
          <w:spacing w:val="3"/>
          <w:sz w:val="16"/>
          <w:szCs w:val="16"/>
        </w:rPr>
        <w:sectPr w:rsidR="00D254A5">
          <w:footnotePr>
            <w:pos w:val="beneathText"/>
          </w:footnotePr>
          <w:pgSz w:w="11905" w:h="16837"/>
          <w:pgMar w:top="1440" w:right="1070" w:bottom="720" w:left="810" w:header="720" w:footer="720" w:gutter="0"/>
          <w:cols w:num="2" w:space="252"/>
          <w:docGrid w:linePitch="360"/>
        </w:sectPr>
      </w:pPr>
      <w:r>
        <w:rPr>
          <w:color w:val="000000"/>
          <w:spacing w:val="2"/>
          <w:sz w:val="16"/>
          <w:szCs w:val="16"/>
        </w:rPr>
        <w:t>8. Слова Макола заимствованы из «Макбета» У. Шекспира — моно</w:t>
      </w:r>
      <w:r>
        <w:rPr>
          <w:color w:val="000000"/>
          <w:spacing w:val="2"/>
          <w:sz w:val="16"/>
          <w:szCs w:val="16"/>
        </w:rPr>
        <w:softHyphen/>
      </w:r>
      <w:r>
        <w:rPr>
          <w:color w:val="000000"/>
          <w:spacing w:val="3"/>
          <w:sz w:val="16"/>
          <w:szCs w:val="16"/>
        </w:rPr>
        <w:t xml:space="preserve">лог Малькольма, обращенный к Макдуфу.  </w:t>
      </w:r>
      <w:r>
        <w:rPr>
          <w:i/>
          <w:iCs/>
          <w:color w:val="000000"/>
          <w:spacing w:val="3"/>
          <w:sz w:val="16"/>
          <w:szCs w:val="16"/>
        </w:rPr>
        <w:t>(Прим. авт.)</w:t>
      </w:r>
    </w:p>
    <w:p w:rsidR="00D254A5" w:rsidRDefault="00D254A5" w:rsidP="00AE31C8">
      <w:pPr>
        <w:shd w:val="clear" w:color="auto" w:fill="FFFFFF"/>
        <w:spacing w:before="7" w:line="209" w:lineRule="exact"/>
        <w:ind w:left="851" w:right="2000"/>
        <w:jc w:val="both"/>
        <w:rPr>
          <w:color w:val="000000"/>
          <w:spacing w:val="6"/>
          <w:sz w:val="19"/>
          <w:szCs w:val="19"/>
        </w:rPr>
      </w:pPr>
      <w:r>
        <w:rPr>
          <w:color w:val="000000"/>
          <w:sz w:val="19"/>
          <w:szCs w:val="19"/>
        </w:rPr>
        <w:t xml:space="preserve">нии со мной и моими бесчисленными злодеяниями. </w:t>
      </w:r>
      <w:r>
        <w:rPr>
          <w:color w:val="000000"/>
          <w:spacing w:val="3"/>
          <w:sz w:val="19"/>
          <w:szCs w:val="19"/>
        </w:rPr>
        <w:t xml:space="preserve">Макбет был кровавым, сластолюбивым, скупым, </w:t>
      </w:r>
      <w:r>
        <w:rPr>
          <w:color w:val="000000"/>
          <w:spacing w:val="5"/>
          <w:sz w:val="19"/>
          <w:szCs w:val="19"/>
        </w:rPr>
        <w:t xml:space="preserve">лживым, коварным, резким, хитрым. Его пороков </w:t>
      </w:r>
      <w:r>
        <w:rPr>
          <w:color w:val="000000"/>
          <w:spacing w:val="2"/>
          <w:sz w:val="19"/>
          <w:szCs w:val="19"/>
        </w:rPr>
        <w:t xml:space="preserve">не счесть. Но моему распутству не будет границ. </w:t>
      </w:r>
      <w:r>
        <w:rPr>
          <w:color w:val="000000"/>
          <w:spacing w:val="4"/>
          <w:sz w:val="19"/>
          <w:szCs w:val="19"/>
        </w:rPr>
        <w:t>Вашим женам, дочерям, матерям семейств, девст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венницам не насытить моих желаний. Мои страсти </w:t>
      </w:r>
      <w:r>
        <w:rPr>
          <w:color w:val="000000"/>
          <w:spacing w:val="4"/>
          <w:sz w:val="19"/>
          <w:szCs w:val="19"/>
        </w:rPr>
        <w:t xml:space="preserve">преодолеют все преграды моей воли. Макбет был </w:t>
      </w:r>
      <w:r>
        <w:rPr>
          <w:color w:val="000000"/>
          <w:spacing w:val="2"/>
          <w:sz w:val="19"/>
          <w:szCs w:val="19"/>
        </w:rPr>
        <w:t>бы монархом намного лучшим, чем я. В моем ха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7"/>
          <w:sz w:val="19"/>
          <w:szCs w:val="19"/>
        </w:rPr>
        <w:t xml:space="preserve">рактере самые низменные инстинкты сочетаются </w:t>
      </w:r>
      <w:r>
        <w:rPr>
          <w:color w:val="000000"/>
          <w:spacing w:val="10"/>
          <w:sz w:val="19"/>
          <w:szCs w:val="19"/>
        </w:rPr>
        <w:t xml:space="preserve">с такой неутолимой жадностью, что за время </w:t>
      </w:r>
      <w:r>
        <w:rPr>
          <w:color w:val="000000"/>
          <w:spacing w:val="6"/>
          <w:sz w:val="19"/>
          <w:szCs w:val="19"/>
        </w:rPr>
        <w:t>своего правления я отрублю головы всем дворя</w:t>
      </w:r>
      <w:r>
        <w:rPr>
          <w:color w:val="000000"/>
          <w:spacing w:val="6"/>
          <w:sz w:val="19"/>
          <w:szCs w:val="19"/>
        </w:rPr>
        <w:softHyphen/>
      </w:r>
      <w:r>
        <w:rPr>
          <w:color w:val="000000"/>
          <w:spacing w:val="8"/>
          <w:sz w:val="19"/>
          <w:szCs w:val="19"/>
        </w:rPr>
        <w:t>нам, чтобы завладеть их землями. Мне потре</w:t>
      </w:r>
      <w:r>
        <w:rPr>
          <w:color w:val="000000"/>
          <w:spacing w:val="8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>буются драгоценности одного, дом другого, и каж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дое новое приобретение будет для меня лишь при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>правой, разжигающей аппетит. Я затею неспра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ведливые тяжбы с лучшими и самыми порядочны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 xml:space="preserve">ми, чтобы завладеть их добром. Я напрочь лишен </w:t>
      </w:r>
      <w:r>
        <w:rPr>
          <w:color w:val="000000"/>
          <w:spacing w:val="4"/>
          <w:sz w:val="19"/>
          <w:szCs w:val="19"/>
        </w:rPr>
        <w:t>добродетелей, которые пристало иметь монархам. Справедливость, искренность, умеренность, урав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новешенность, щедрость, упорство, жалость, чело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6"/>
          <w:sz w:val="19"/>
          <w:szCs w:val="19"/>
        </w:rPr>
        <w:t>вечность, набожность, терпение, мужество, твер-</w:t>
      </w:r>
      <w:r>
        <w:br w:type="column"/>
      </w:r>
      <w:r>
        <w:rPr>
          <w:color w:val="000000"/>
          <w:spacing w:val="17"/>
          <w:sz w:val="19"/>
          <w:szCs w:val="19"/>
        </w:rPr>
        <w:t xml:space="preserve">дость — мне неведом даже их привкус. Зато </w:t>
      </w:r>
      <w:r>
        <w:rPr>
          <w:color w:val="000000"/>
          <w:spacing w:val="1"/>
          <w:sz w:val="19"/>
          <w:szCs w:val="19"/>
        </w:rPr>
        <w:t>у меня в избытке различных преступных наклон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>ностей, которые я удовлетворю любыми средст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вами.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7"/>
        </w:rPr>
        <w:t xml:space="preserve">Епископ, единственный человек, оставшийся </w:t>
      </w:r>
      <w:r>
        <w:rPr>
          <w:i/>
          <w:iCs/>
          <w:color w:val="000000"/>
        </w:rPr>
        <w:t xml:space="preserve">еще возле Макола, с подавленным видом уходит </w:t>
      </w:r>
      <w:r>
        <w:rPr>
          <w:i/>
          <w:iCs/>
          <w:color w:val="000000"/>
          <w:spacing w:val="-1"/>
        </w:rPr>
        <w:t>направо.</w:t>
      </w:r>
    </w:p>
    <w:p w:rsidR="00D254A5" w:rsidRDefault="00D254A5" w:rsidP="00AE31C8">
      <w:pPr>
        <w:shd w:val="clear" w:color="auto" w:fill="FFFFFF"/>
        <w:spacing w:before="209" w:line="209" w:lineRule="exact"/>
        <w:ind w:left="851" w:right="2000"/>
        <w:jc w:val="both"/>
        <w:rPr>
          <w:i/>
          <w:iCs/>
          <w:color w:val="000000"/>
          <w:spacing w:val="1"/>
          <w:sz w:val="19"/>
          <w:szCs w:val="19"/>
        </w:rPr>
      </w:pPr>
      <w:r>
        <w:rPr>
          <w:color w:val="000000"/>
          <w:spacing w:val="3"/>
          <w:sz w:val="19"/>
          <w:szCs w:val="19"/>
        </w:rPr>
        <w:t xml:space="preserve">Теперь, придя к власти, я вылью к чертям сладкое </w:t>
      </w:r>
      <w:r>
        <w:rPr>
          <w:color w:val="000000"/>
          <w:spacing w:val="1"/>
          <w:sz w:val="19"/>
          <w:szCs w:val="19"/>
        </w:rPr>
        <w:t xml:space="preserve">молоко согласия. Я приведу в полное расстройство </w:t>
      </w:r>
      <w:r>
        <w:rPr>
          <w:color w:val="000000"/>
          <w:spacing w:val="4"/>
          <w:sz w:val="19"/>
          <w:szCs w:val="19"/>
        </w:rPr>
        <w:t>всеобщий мир, уничтожу на земле всякое единст</w:t>
      </w:r>
      <w:r>
        <w:rPr>
          <w:color w:val="000000"/>
          <w:spacing w:val="4"/>
          <w:sz w:val="19"/>
          <w:szCs w:val="19"/>
        </w:rPr>
        <w:softHyphen/>
      </w:r>
      <w:r>
        <w:rPr>
          <w:color w:val="000000"/>
          <w:spacing w:val="7"/>
          <w:sz w:val="19"/>
          <w:szCs w:val="19"/>
        </w:rPr>
        <w:t xml:space="preserve">во. Начнем с того, что превратим это герцогство </w:t>
      </w:r>
      <w:r>
        <w:rPr>
          <w:color w:val="000000"/>
          <w:spacing w:val="11"/>
          <w:sz w:val="19"/>
          <w:szCs w:val="19"/>
        </w:rPr>
        <w:t xml:space="preserve">в королевство — и я его король. В империю — </w:t>
      </w:r>
      <w:r>
        <w:rPr>
          <w:color w:val="000000"/>
          <w:spacing w:val="10"/>
          <w:sz w:val="19"/>
          <w:szCs w:val="19"/>
        </w:rPr>
        <w:t>и я император. Я — супервеличество, импера</w:t>
      </w:r>
      <w:r>
        <w:rPr>
          <w:color w:val="000000"/>
          <w:spacing w:val="10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 xml:space="preserve">тор над всеми императорами. </w:t>
      </w:r>
      <w:r>
        <w:rPr>
          <w:i/>
          <w:iCs/>
          <w:color w:val="000000"/>
          <w:spacing w:val="1"/>
          <w:sz w:val="19"/>
          <w:szCs w:val="19"/>
        </w:rPr>
        <w:t>(Исчезает в тумане.)</w:t>
      </w:r>
    </w:p>
    <w:p w:rsidR="00D254A5" w:rsidRDefault="00D254A5" w:rsidP="00AE31C8">
      <w:pPr>
        <w:shd w:val="clear" w:color="auto" w:fill="FFFFFF"/>
        <w:spacing w:before="216" w:line="209" w:lineRule="exact"/>
        <w:ind w:left="851" w:right="2000"/>
        <w:jc w:val="both"/>
        <w:rPr>
          <w:i/>
          <w:iCs/>
          <w:color w:val="000000"/>
          <w:spacing w:val="20"/>
          <w:sz w:val="22"/>
          <w:szCs w:val="22"/>
        </w:rPr>
      </w:pPr>
      <w:r>
        <w:rPr>
          <w:i/>
          <w:iCs/>
          <w:color w:val="000000"/>
          <w:spacing w:val="-8"/>
          <w:sz w:val="22"/>
          <w:szCs w:val="22"/>
        </w:rPr>
        <w:t xml:space="preserve">Туман рассеивается. Через сцену пробегает </w:t>
      </w:r>
      <w:r>
        <w:rPr>
          <w:i/>
          <w:iCs/>
          <w:color w:val="000000"/>
          <w:spacing w:val="20"/>
          <w:sz w:val="22"/>
          <w:szCs w:val="22"/>
        </w:rPr>
        <w:t>Охотник за бабочками.</w:t>
      </w:r>
    </w:p>
    <w:p w:rsidR="00D254A5" w:rsidRDefault="00D254A5" w:rsidP="00AE31C8">
      <w:pPr>
        <w:shd w:val="clear" w:color="auto" w:fill="FFFFFF"/>
        <w:spacing w:before="194"/>
        <w:ind w:left="851" w:right="2000"/>
        <w:rPr>
          <w:i/>
          <w:iCs/>
          <w:color w:val="000000"/>
          <w:spacing w:val="19"/>
          <w:sz w:val="22"/>
          <w:szCs w:val="22"/>
        </w:rPr>
      </w:pPr>
      <w:r>
        <w:rPr>
          <w:i/>
          <w:iCs/>
          <w:color w:val="000000"/>
          <w:spacing w:val="19"/>
          <w:sz w:val="22"/>
          <w:szCs w:val="22"/>
        </w:rPr>
        <w:t>Конец</w:t>
      </w:r>
    </w:p>
    <w:sectPr w:rsidR="00D254A5">
      <w:footnotePr>
        <w:pos w:val="beneathText"/>
      </w:footnotePr>
      <w:pgSz w:w="11905" w:h="16837"/>
      <w:pgMar w:top="1440" w:right="1206" w:bottom="720" w:left="1177" w:header="720" w:footer="720" w:gutter="0"/>
      <w:cols w:num="2" w:space="814" w:equalWidth="0">
        <w:col w:w="6750" w:space="814"/>
        <w:col w:w="67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C8"/>
    <w:rsid w:val="005502EE"/>
    <w:rsid w:val="00AE31C8"/>
    <w:rsid w:val="00D2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19320</Words>
  <Characters>110128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Эжен Ионеско</vt:lpstr>
    </vt:vector>
  </TitlesOfParts>
  <Company>Samsung Electronics</Company>
  <LinksUpToDate>false</LinksUpToDate>
  <CharactersWithSpaces>129190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Макбет (Пер. Л.Завьяловой)</dc:title>
  <dc:creator>Ионеско Э. Макбет (Пер. Л.Завьяловой)</dc:creator>
  <cp:keywords>Ионеско Э. Макбет (Пер. Л.Завьяловой)</cp:keywords>
  <cp:lastModifiedBy>Санек</cp:lastModifiedBy>
  <cp:revision>2</cp:revision>
  <cp:lastPrinted>1601-01-01T00:02:44Z</cp:lastPrinted>
  <dcterms:created xsi:type="dcterms:W3CDTF">2020-03-25T10:45:00Z</dcterms:created>
  <dcterms:modified xsi:type="dcterms:W3CDTF">2020-03-25T10:45:00Z</dcterms:modified>
</cp:coreProperties>
</file>