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298F" w:rsidRDefault="002A3483" w:rsidP="009E298F">
      <w:pPr>
        <w:jc w:val="right"/>
        <w:rPr>
          <w:b/>
          <w:sz w:val="40"/>
          <w:szCs w:val="40"/>
        </w:rPr>
      </w:pPr>
      <w:r w:rsidRPr="009E298F">
        <w:rPr>
          <w:b/>
          <w:sz w:val="40"/>
          <w:szCs w:val="40"/>
        </w:rPr>
        <w:t>Дмитрий Татаринов</w:t>
      </w:r>
    </w:p>
    <w:p w:rsidR="00000000" w:rsidRPr="009E298F" w:rsidRDefault="002A3483">
      <w:pPr>
        <w:jc w:val="center"/>
        <w:rPr>
          <w:b/>
          <w:sz w:val="40"/>
          <w:szCs w:val="40"/>
        </w:rPr>
      </w:pPr>
    </w:p>
    <w:p w:rsidR="00000000" w:rsidRPr="009E298F" w:rsidRDefault="002A3483">
      <w:pPr>
        <w:jc w:val="center"/>
        <w:rPr>
          <w:b/>
          <w:sz w:val="40"/>
          <w:szCs w:val="40"/>
          <w:u w:val="single"/>
        </w:rPr>
      </w:pPr>
      <w:r w:rsidRPr="009E298F">
        <w:rPr>
          <w:b/>
          <w:sz w:val="40"/>
          <w:szCs w:val="40"/>
        </w:rPr>
        <w:t>Самый правдивый человек на свете</w:t>
      </w:r>
    </w:p>
    <w:p w:rsidR="00000000" w:rsidRPr="009E298F" w:rsidRDefault="002A3483">
      <w:pPr>
        <w:jc w:val="center"/>
        <w:rPr>
          <w:b/>
          <w:sz w:val="40"/>
          <w:szCs w:val="40"/>
          <w:u w:val="single"/>
        </w:rPr>
      </w:pPr>
    </w:p>
    <w:p w:rsidR="00000000" w:rsidRPr="009E298F" w:rsidRDefault="002A3483">
      <w:pPr>
        <w:jc w:val="center"/>
      </w:pPr>
      <w:r w:rsidRPr="009E298F">
        <w:rPr>
          <w:b/>
          <w:i/>
        </w:rPr>
        <w:t>(по мотивам произведений Рудольфа Эриха Распе и Джанни Родари)</w:t>
      </w:r>
    </w:p>
    <w:p w:rsidR="00000000" w:rsidRPr="009E298F" w:rsidRDefault="002A3483"/>
    <w:p w:rsidR="00000000" w:rsidRPr="009E298F" w:rsidRDefault="002A3483">
      <w:pPr>
        <w:spacing w:line="360" w:lineRule="auto"/>
        <w:rPr>
          <w:sz w:val="16"/>
          <w:szCs w:val="16"/>
        </w:rPr>
      </w:pPr>
      <w:r w:rsidRPr="009E298F">
        <w:rPr>
          <w:b/>
          <w:i/>
          <w:sz w:val="36"/>
          <w:szCs w:val="36"/>
          <w:u w:val="single"/>
        </w:rPr>
        <w:t>Действующие лица:</w:t>
      </w:r>
    </w:p>
    <w:p w:rsidR="00000000" w:rsidRPr="009E298F" w:rsidRDefault="002A3483">
      <w:pPr>
        <w:spacing w:line="360" w:lineRule="auto"/>
        <w:rPr>
          <w:sz w:val="16"/>
          <w:szCs w:val="16"/>
        </w:rPr>
      </w:pPr>
    </w:p>
    <w:p w:rsidR="00000000" w:rsidRPr="009E298F" w:rsidRDefault="002A3483">
      <w:pPr>
        <w:spacing w:line="360" w:lineRule="auto"/>
        <w:rPr>
          <w:i/>
          <w:sz w:val="36"/>
          <w:szCs w:val="36"/>
        </w:rPr>
      </w:pPr>
      <w:r w:rsidRPr="009E298F">
        <w:rPr>
          <w:i/>
          <w:sz w:val="36"/>
          <w:szCs w:val="36"/>
        </w:rPr>
        <w:t>1 шпильман (Юноша), он же Барон Мюнхгаузен,</w:t>
      </w:r>
    </w:p>
    <w:p w:rsidR="00000000" w:rsidRPr="009E298F" w:rsidRDefault="002A3483">
      <w:pPr>
        <w:spacing w:line="360" w:lineRule="auto"/>
        <w:rPr>
          <w:i/>
          <w:sz w:val="36"/>
          <w:szCs w:val="36"/>
        </w:rPr>
      </w:pPr>
      <w:r w:rsidRPr="009E298F">
        <w:rPr>
          <w:i/>
          <w:sz w:val="36"/>
          <w:szCs w:val="36"/>
        </w:rPr>
        <w:t>2 шпильман (женщина)</w:t>
      </w:r>
    </w:p>
    <w:p w:rsidR="00000000" w:rsidRPr="009E298F" w:rsidRDefault="002A3483">
      <w:pPr>
        <w:spacing w:line="360" w:lineRule="auto"/>
        <w:rPr>
          <w:i/>
          <w:sz w:val="36"/>
          <w:szCs w:val="36"/>
        </w:rPr>
      </w:pPr>
      <w:r w:rsidRPr="009E298F">
        <w:rPr>
          <w:i/>
          <w:sz w:val="36"/>
          <w:szCs w:val="36"/>
        </w:rPr>
        <w:t>3 шпильман (юноша)</w:t>
      </w:r>
    </w:p>
    <w:p w:rsidR="00000000" w:rsidRPr="009E298F" w:rsidRDefault="002A3483">
      <w:pPr>
        <w:spacing w:line="360" w:lineRule="auto"/>
        <w:rPr>
          <w:i/>
          <w:sz w:val="36"/>
          <w:szCs w:val="36"/>
        </w:rPr>
      </w:pPr>
      <w:r w:rsidRPr="009E298F">
        <w:rPr>
          <w:i/>
          <w:sz w:val="36"/>
          <w:szCs w:val="36"/>
        </w:rPr>
        <w:t>4 шпильман (женщина)</w:t>
      </w:r>
    </w:p>
    <w:p w:rsidR="00000000" w:rsidRPr="009E298F" w:rsidRDefault="002A3483">
      <w:pPr>
        <w:spacing w:line="360" w:lineRule="auto"/>
        <w:rPr>
          <w:b/>
          <w:sz w:val="28"/>
          <w:szCs w:val="28"/>
          <w:u w:val="single"/>
        </w:rPr>
      </w:pPr>
      <w:r w:rsidRPr="009E298F">
        <w:rPr>
          <w:i/>
          <w:sz w:val="36"/>
          <w:szCs w:val="36"/>
        </w:rPr>
        <w:t>5 шпильман (юно</w:t>
      </w:r>
      <w:r w:rsidRPr="009E298F">
        <w:rPr>
          <w:i/>
          <w:sz w:val="36"/>
          <w:szCs w:val="36"/>
        </w:rPr>
        <w:t>ша)</w:t>
      </w:r>
    </w:p>
    <w:p w:rsidR="00000000" w:rsidRPr="009E298F" w:rsidRDefault="002A3483">
      <w:pPr>
        <w:shd w:val="clear" w:color="auto" w:fill="FFFFFF"/>
        <w:spacing w:before="252" w:line="360" w:lineRule="auto"/>
        <w:ind w:left="14" w:firstLine="706"/>
        <w:jc w:val="center"/>
        <w:rPr>
          <w:i/>
          <w:iCs/>
          <w:spacing w:val="-4"/>
          <w:sz w:val="28"/>
          <w:szCs w:val="28"/>
        </w:rPr>
      </w:pPr>
      <w:r w:rsidRPr="009E298F">
        <w:rPr>
          <w:b/>
          <w:sz w:val="28"/>
          <w:szCs w:val="28"/>
          <w:u w:val="single"/>
        </w:rPr>
        <w:t>ПРОЛОГ:</w:t>
      </w:r>
    </w:p>
    <w:p w:rsidR="00000000" w:rsidRPr="009E298F" w:rsidRDefault="002A3483">
      <w:pPr>
        <w:shd w:val="clear" w:color="auto" w:fill="FFFFFF"/>
        <w:spacing w:before="238" w:line="360" w:lineRule="auto"/>
        <w:ind w:left="14" w:right="127" w:firstLine="691"/>
        <w:rPr>
          <w:sz w:val="28"/>
          <w:szCs w:val="28"/>
        </w:rPr>
      </w:pPr>
      <w:r w:rsidRPr="009E298F">
        <w:rPr>
          <w:i/>
          <w:iCs/>
          <w:spacing w:val="-4"/>
          <w:sz w:val="28"/>
          <w:szCs w:val="28"/>
        </w:rPr>
        <w:t>Открывается занавес.  Сцена представляет собой небольшую площадь германского городка. В центре стоит фургончик бродячего театра. По всей  видимости, на нем  проехали много миль, так как он изрядно потрёпан. Кое-где видны свежие заплаты.  Появля</w:t>
      </w:r>
      <w:r w:rsidRPr="009E298F">
        <w:rPr>
          <w:i/>
          <w:iCs/>
          <w:spacing w:val="-4"/>
          <w:sz w:val="28"/>
          <w:szCs w:val="28"/>
        </w:rPr>
        <w:t xml:space="preserve">ются актёры </w:t>
      </w:r>
      <w:r w:rsidRPr="009E298F">
        <w:rPr>
          <w:i/>
          <w:iCs/>
          <w:spacing w:val="-8"/>
          <w:sz w:val="28"/>
          <w:szCs w:val="28"/>
        </w:rPr>
        <w:t>бродячей труппы (</w:t>
      </w:r>
      <w:r w:rsidRPr="009E298F">
        <w:rPr>
          <w:b/>
          <w:i/>
          <w:iCs/>
          <w:spacing w:val="-8"/>
          <w:sz w:val="28"/>
          <w:szCs w:val="28"/>
        </w:rPr>
        <w:t>«</w:t>
      </w:r>
      <w:r w:rsidRPr="009E298F">
        <w:rPr>
          <w:iCs/>
          <w:spacing w:val="-8"/>
          <w:sz w:val="28"/>
          <w:szCs w:val="28"/>
        </w:rPr>
        <w:t>шпильманы</w:t>
      </w:r>
      <w:r w:rsidRPr="009E298F">
        <w:rPr>
          <w:b/>
          <w:i/>
          <w:iCs/>
          <w:spacing w:val="-8"/>
          <w:sz w:val="28"/>
          <w:szCs w:val="28"/>
        </w:rPr>
        <w:t>»</w:t>
      </w:r>
      <w:r w:rsidRPr="009E298F">
        <w:rPr>
          <w:i/>
          <w:iCs/>
          <w:spacing w:val="-8"/>
          <w:sz w:val="28"/>
          <w:szCs w:val="28"/>
        </w:rPr>
        <w:t>). Они</w:t>
      </w:r>
      <w:r w:rsidRPr="009E298F">
        <w:rPr>
          <w:i/>
          <w:iCs/>
          <w:spacing w:val="-15"/>
        </w:rPr>
        <w:t xml:space="preserve"> </w:t>
      </w:r>
      <w:r w:rsidRPr="009E298F">
        <w:rPr>
          <w:i/>
          <w:iCs/>
          <w:spacing w:val="-15"/>
          <w:sz w:val="28"/>
          <w:szCs w:val="28"/>
        </w:rPr>
        <w:t>делают акробатические номера, танцуют, жонглируют, показывают</w:t>
      </w:r>
      <w:r w:rsidRPr="009E298F">
        <w:rPr>
          <w:i/>
          <w:iCs/>
          <w:spacing w:val="-15"/>
          <w:sz w:val="28"/>
          <w:szCs w:val="28"/>
        </w:rPr>
        <w:t xml:space="preserve"> </w:t>
      </w:r>
      <w:r w:rsidRPr="009E298F">
        <w:rPr>
          <w:i/>
          <w:iCs/>
          <w:spacing w:val="-15"/>
          <w:sz w:val="28"/>
          <w:szCs w:val="28"/>
        </w:rPr>
        <w:t>фокусы</w:t>
      </w:r>
      <w:r w:rsidRPr="009E298F">
        <w:rPr>
          <w:i/>
          <w:iCs/>
          <w:spacing w:val="-8"/>
          <w:sz w:val="28"/>
          <w:szCs w:val="28"/>
        </w:rPr>
        <w:t xml:space="preserve"> </w:t>
      </w:r>
      <w:r w:rsidRPr="009E298F">
        <w:rPr>
          <w:i/>
          <w:iCs/>
          <w:spacing w:val="-13"/>
          <w:sz w:val="28"/>
          <w:szCs w:val="28"/>
        </w:rPr>
        <w:t>и поют «песню менестрелей»</w:t>
      </w:r>
      <w:r w:rsidRPr="009E298F">
        <w:rPr>
          <w:i/>
          <w:iCs/>
          <w:spacing w:val="-15"/>
          <w:sz w:val="28"/>
          <w:szCs w:val="28"/>
        </w:rPr>
        <w:t>.</w:t>
      </w:r>
      <w:r w:rsidRPr="009E298F">
        <w:rPr>
          <w:b/>
          <w:i/>
          <w:sz w:val="28"/>
          <w:szCs w:val="28"/>
        </w:rPr>
        <w:t xml:space="preserve"> </w:t>
      </w:r>
    </w:p>
    <w:p w:rsidR="00000000" w:rsidRPr="009E298F" w:rsidRDefault="002A3483">
      <w:pPr>
        <w:spacing w:line="360" w:lineRule="auto"/>
        <w:ind w:left="3960"/>
        <w:rPr>
          <w:sz w:val="28"/>
          <w:szCs w:val="28"/>
        </w:rPr>
      </w:pPr>
    </w:p>
    <w:p w:rsidR="00000000" w:rsidRPr="009E298F" w:rsidRDefault="002A3483">
      <w:pPr>
        <w:shd w:val="clear" w:color="auto" w:fill="FFFFFF"/>
        <w:spacing w:line="360" w:lineRule="auto"/>
        <w:ind w:left="29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1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6"/>
          <w:sz w:val="28"/>
          <w:szCs w:val="28"/>
        </w:rPr>
        <w:t>Многоуважаемая публика!</w:t>
      </w:r>
    </w:p>
    <w:p w:rsidR="00000000" w:rsidRPr="009E298F" w:rsidRDefault="002A3483">
      <w:pPr>
        <w:shd w:val="clear" w:color="auto" w:fill="FFFFFF"/>
        <w:spacing w:line="360" w:lineRule="auto"/>
        <w:ind w:left="7" w:right="6854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2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5"/>
          <w:sz w:val="28"/>
          <w:szCs w:val="28"/>
        </w:rPr>
        <w:t xml:space="preserve">А именно!.. </w:t>
      </w:r>
    </w:p>
    <w:p w:rsidR="00000000" w:rsidRPr="009E298F" w:rsidRDefault="002A3483">
      <w:pPr>
        <w:shd w:val="clear" w:color="auto" w:fill="FFFFFF"/>
        <w:spacing w:line="360" w:lineRule="auto"/>
        <w:ind w:left="7" w:right="79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3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5"/>
          <w:sz w:val="28"/>
          <w:szCs w:val="28"/>
        </w:rPr>
        <w:t>Мальчики и девочки!</w:t>
      </w:r>
    </w:p>
    <w:p w:rsidR="00000000" w:rsidRPr="009E298F" w:rsidRDefault="002A3483">
      <w:pPr>
        <w:shd w:val="clear" w:color="auto" w:fill="FFFFFF"/>
        <w:spacing w:line="360" w:lineRule="auto"/>
        <w:ind w:left="7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4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6"/>
          <w:sz w:val="28"/>
          <w:szCs w:val="28"/>
        </w:rPr>
        <w:t>Юноши</w:t>
      </w:r>
      <w:r w:rsidRPr="009E298F">
        <w:rPr>
          <w:spacing w:val="-6"/>
          <w:sz w:val="28"/>
          <w:szCs w:val="28"/>
        </w:rPr>
        <w:t xml:space="preserve"> и девушки!</w:t>
      </w:r>
    </w:p>
    <w:p w:rsidR="00000000" w:rsidRPr="009E298F" w:rsidRDefault="002A3483">
      <w:pPr>
        <w:shd w:val="clear" w:color="auto" w:fill="FFFFFF"/>
        <w:spacing w:line="360" w:lineRule="auto"/>
        <w:ind w:left="29" w:right="127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pacing w:val="-5"/>
          <w:sz w:val="28"/>
          <w:szCs w:val="28"/>
        </w:rPr>
        <w:t>. Папы и мамы!</w:t>
      </w:r>
    </w:p>
    <w:p w:rsidR="00000000" w:rsidRPr="009E298F" w:rsidRDefault="002A3483">
      <w:pPr>
        <w:shd w:val="clear" w:color="auto" w:fill="FFFFFF"/>
        <w:tabs>
          <w:tab w:val="left" w:pos="11520"/>
        </w:tabs>
        <w:spacing w:line="360" w:lineRule="auto"/>
        <w:ind w:left="29"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3 шпильман:</w:t>
      </w:r>
      <w:r w:rsidRPr="009E298F">
        <w:rPr>
          <w:spacing w:val="-6"/>
          <w:sz w:val="28"/>
          <w:szCs w:val="28"/>
        </w:rPr>
        <w:t>. Бабушки и дедушки?</w:t>
      </w:r>
      <w:r w:rsidRPr="009E298F">
        <w:t xml:space="preserve"> </w:t>
      </w:r>
    </w:p>
    <w:p w:rsidR="00000000" w:rsidRPr="009E298F" w:rsidRDefault="002A3483">
      <w:pPr>
        <w:shd w:val="clear" w:color="auto" w:fill="FFFFFF"/>
        <w:spacing w:line="360" w:lineRule="auto"/>
        <w:ind w:right="-102"/>
        <w:rPr>
          <w:b/>
          <w:i/>
          <w:spacing w:val="-3"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1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3"/>
          <w:sz w:val="28"/>
          <w:szCs w:val="28"/>
        </w:rPr>
        <w:t>Наша бродячая труппа от всей души приветствует вас и …</w:t>
      </w:r>
    </w:p>
    <w:p w:rsidR="00000000" w:rsidRPr="009E298F" w:rsidRDefault="002A3483">
      <w:pPr>
        <w:shd w:val="clear" w:color="auto" w:fill="FFFFFF"/>
        <w:spacing w:line="360" w:lineRule="auto"/>
        <w:ind w:right="-102"/>
        <w:rPr>
          <w:b/>
          <w:i/>
          <w:sz w:val="28"/>
          <w:szCs w:val="28"/>
          <w:u w:val="single"/>
        </w:rPr>
      </w:pPr>
      <w:r w:rsidRPr="009E298F">
        <w:rPr>
          <w:b/>
          <w:i/>
          <w:spacing w:val="-3"/>
          <w:sz w:val="28"/>
          <w:szCs w:val="28"/>
          <w:u w:val="single"/>
        </w:rPr>
        <w:lastRenderedPageBreak/>
        <w:t>ВСЕ ВМЕСТЕ:</w:t>
      </w:r>
      <w:r w:rsidRPr="009E298F">
        <w:rPr>
          <w:spacing w:val="-3"/>
          <w:sz w:val="28"/>
          <w:szCs w:val="28"/>
        </w:rPr>
        <w:t xml:space="preserve"> </w:t>
      </w:r>
      <w:r w:rsidRPr="009E298F">
        <w:rPr>
          <w:spacing w:val="-4"/>
          <w:sz w:val="28"/>
          <w:szCs w:val="28"/>
        </w:rPr>
        <w:t>приглашает на своё представление!</w:t>
      </w:r>
    </w:p>
    <w:p w:rsidR="00000000" w:rsidRPr="009E298F" w:rsidRDefault="002A3483">
      <w:pPr>
        <w:shd w:val="clear" w:color="auto" w:fill="FFFFFF"/>
        <w:spacing w:line="360" w:lineRule="auto"/>
        <w:ind w:left="29" w:right="-102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1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10"/>
          <w:sz w:val="28"/>
          <w:szCs w:val="28"/>
        </w:rPr>
        <w:t>Господа актёры! Публика ждёт! Распределим же роли!</w:t>
      </w:r>
    </w:p>
    <w:p w:rsidR="00000000" w:rsidRPr="009E298F" w:rsidRDefault="002A3483">
      <w:pPr>
        <w:shd w:val="clear" w:color="auto" w:fill="FFFFFF"/>
        <w:tabs>
          <w:tab w:val="left" w:pos="4287"/>
        </w:tabs>
        <w:spacing w:line="360" w:lineRule="auto"/>
        <w:ind w:left="58"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2 шпильма</w:t>
      </w:r>
      <w:r w:rsidRPr="009E298F">
        <w:rPr>
          <w:b/>
          <w:i/>
          <w:sz w:val="28"/>
          <w:szCs w:val="28"/>
          <w:u w:val="single"/>
        </w:rPr>
        <w:t>н:</w:t>
      </w:r>
      <w:r w:rsidRPr="009E298F">
        <w:rPr>
          <w:spacing w:val="11"/>
          <w:w w:val="101"/>
          <w:sz w:val="22"/>
          <w:szCs w:val="22"/>
        </w:rPr>
        <w:t xml:space="preserve"> </w:t>
      </w:r>
      <w:r w:rsidRPr="009E298F">
        <w:rPr>
          <w:spacing w:val="11"/>
          <w:w w:val="101"/>
          <w:sz w:val="28"/>
          <w:szCs w:val="28"/>
        </w:rPr>
        <w:t>Чур! Я - баронесса, мать барона!</w:t>
      </w:r>
      <w:r w:rsidRPr="009E298F">
        <w:rPr>
          <w:spacing w:val="11"/>
          <w:w w:val="101"/>
          <w:sz w:val="28"/>
          <w:szCs w:val="28"/>
        </w:rPr>
        <w:tab/>
      </w:r>
    </w:p>
    <w:p w:rsidR="00000000" w:rsidRPr="009E298F" w:rsidRDefault="002A3483">
      <w:pPr>
        <w:shd w:val="clear" w:color="auto" w:fill="FFFFFF"/>
        <w:spacing w:line="360" w:lineRule="auto"/>
        <w:ind w:left="36"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3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8"/>
          <w:sz w:val="28"/>
          <w:szCs w:val="28"/>
        </w:rPr>
        <w:t xml:space="preserve">А я – профессор, и </w:t>
      </w:r>
      <w:r w:rsidRPr="009E298F">
        <w:rPr>
          <w:sz w:val="28"/>
          <w:szCs w:val="28"/>
        </w:rPr>
        <w:t>первый министр</w:t>
      </w:r>
      <w:r w:rsidRPr="009E298F">
        <w:rPr>
          <w:spacing w:val="-8"/>
          <w:sz w:val="28"/>
          <w:szCs w:val="28"/>
        </w:rPr>
        <w:t xml:space="preserve"> …..</w:t>
      </w:r>
    </w:p>
    <w:p w:rsidR="00000000" w:rsidRPr="009E298F" w:rsidRDefault="002A3483">
      <w:pPr>
        <w:shd w:val="clear" w:color="auto" w:fill="FFFFFF"/>
        <w:spacing w:line="360" w:lineRule="auto"/>
        <w:ind w:left="36"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4 шпильман:</w:t>
      </w:r>
      <w:r w:rsidRPr="009E298F">
        <w:rPr>
          <w:spacing w:val="-5"/>
          <w:sz w:val="28"/>
          <w:szCs w:val="28"/>
        </w:rPr>
        <w:t xml:space="preserve"> Тогда я сыграю королеву ошибок!</w:t>
      </w:r>
    </w:p>
    <w:p w:rsidR="00000000" w:rsidRPr="009E298F" w:rsidRDefault="002A3483">
      <w:pPr>
        <w:shd w:val="clear" w:color="auto" w:fill="FFFFFF"/>
        <w:spacing w:line="360" w:lineRule="auto"/>
        <w:ind w:left="36"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А я </w:t>
      </w:r>
      <w:r w:rsidRPr="009E298F">
        <w:rPr>
          <w:spacing w:val="-8"/>
          <w:sz w:val="28"/>
          <w:szCs w:val="28"/>
        </w:rPr>
        <w:t xml:space="preserve">отца барона, </w:t>
      </w:r>
      <w:r w:rsidRPr="009E298F">
        <w:rPr>
          <w:sz w:val="28"/>
          <w:szCs w:val="28"/>
        </w:rPr>
        <w:t>и</w:t>
      </w:r>
      <w:r w:rsidRPr="009E298F">
        <w:rPr>
          <w:spacing w:val="-8"/>
          <w:sz w:val="28"/>
          <w:szCs w:val="28"/>
        </w:rPr>
        <w:t xml:space="preserve"> ещё няня</w:t>
      </w:r>
      <w:r w:rsidRPr="009E298F">
        <w:rPr>
          <w:sz w:val="28"/>
          <w:szCs w:val="28"/>
        </w:rPr>
        <w:t>!</w:t>
      </w:r>
    </w:p>
    <w:p w:rsidR="00000000" w:rsidRPr="009E298F" w:rsidRDefault="002A3483">
      <w:pPr>
        <w:shd w:val="clear" w:color="auto" w:fill="FFFFFF"/>
        <w:spacing w:line="360" w:lineRule="auto"/>
        <w:ind w:left="29"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1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i/>
          <w:iCs/>
          <w:spacing w:val="-9"/>
          <w:sz w:val="28"/>
          <w:szCs w:val="28"/>
        </w:rPr>
        <w:t>(несколько разочарованно).</w:t>
      </w:r>
      <w:r w:rsidRPr="009E298F">
        <w:rPr>
          <w:i/>
          <w:iCs/>
          <w:spacing w:val="-9"/>
          <w:sz w:val="28"/>
          <w:szCs w:val="28"/>
        </w:rPr>
        <w:t xml:space="preserve"> </w:t>
      </w:r>
      <w:r w:rsidRPr="009E298F">
        <w:rPr>
          <w:spacing w:val="-9"/>
          <w:sz w:val="28"/>
          <w:szCs w:val="28"/>
        </w:rPr>
        <w:t xml:space="preserve"> Стойте! Опять вы все роли разобрали! А как ж</w:t>
      </w:r>
      <w:r w:rsidRPr="009E298F">
        <w:rPr>
          <w:spacing w:val="-9"/>
          <w:sz w:val="28"/>
          <w:szCs w:val="28"/>
        </w:rPr>
        <w:t>е я? А мне кого играть?</w:t>
      </w:r>
    </w:p>
    <w:p w:rsidR="00000000" w:rsidRPr="009E298F" w:rsidRDefault="002A3483">
      <w:pPr>
        <w:shd w:val="clear" w:color="auto" w:fill="FFFFFF"/>
        <w:spacing w:line="360" w:lineRule="auto"/>
        <w:ind w:left="29"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3 шпильман:</w:t>
      </w:r>
      <w:r w:rsidRPr="009E298F">
        <w:rPr>
          <w:sz w:val="28"/>
          <w:szCs w:val="28"/>
        </w:rPr>
        <w:t xml:space="preserve"> Приятель, у тебя самая главная роль. Роль самого барона Мюнхгаузена! </w:t>
      </w:r>
    </w:p>
    <w:p w:rsidR="00000000" w:rsidRPr="009E298F" w:rsidRDefault="002A3483">
      <w:pPr>
        <w:shd w:val="clear" w:color="auto" w:fill="FFFFFF"/>
        <w:spacing w:line="360" w:lineRule="auto"/>
        <w:ind w:left="29"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1 шпильман:</w:t>
      </w:r>
      <w:r w:rsidRPr="009E298F">
        <w:rPr>
          <w:sz w:val="28"/>
          <w:szCs w:val="28"/>
        </w:rPr>
        <w:t xml:space="preserve"> И всё?</w:t>
      </w:r>
    </w:p>
    <w:p w:rsidR="00000000" w:rsidRPr="009E298F" w:rsidRDefault="002A3483">
      <w:pPr>
        <w:shd w:val="clear" w:color="auto" w:fill="FFFFFF"/>
        <w:spacing w:line="360" w:lineRule="auto"/>
        <w:ind w:left="58"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2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8"/>
          <w:sz w:val="28"/>
          <w:szCs w:val="28"/>
        </w:rPr>
        <w:t>Послушай, дружище, ты только не расстраивайся. Главное, не сколько играть ролей, а как</w:t>
      </w:r>
      <w:r w:rsidRPr="009E298F">
        <w:rPr>
          <w:sz w:val="28"/>
          <w:szCs w:val="28"/>
        </w:rPr>
        <w:t xml:space="preserve"> </w:t>
      </w:r>
      <w:r w:rsidRPr="009E298F">
        <w:rPr>
          <w:spacing w:val="-13"/>
          <w:sz w:val="28"/>
          <w:szCs w:val="28"/>
        </w:rPr>
        <w:t>играть.</w:t>
      </w:r>
    </w:p>
    <w:p w:rsidR="00000000" w:rsidRPr="009E298F" w:rsidRDefault="002A3483">
      <w:pPr>
        <w:shd w:val="clear" w:color="auto" w:fill="FFFFFF"/>
        <w:spacing w:line="360" w:lineRule="auto"/>
        <w:ind w:left="29"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3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9"/>
          <w:sz w:val="28"/>
          <w:szCs w:val="28"/>
        </w:rPr>
        <w:t>И публика по</w:t>
      </w:r>
      <w:r w:rsidRPr="009E298F">
        <w:rPr>
          <w:spacing w:val="-9"/>
          <w:sz w:val="28"/>
          <w:szCs w:val="28"/>
        </w:rPr>
        <w:t>добралась сегодня замечательная!</w:t>
      </w:r>
    </w:p>
    <w:p w:rsidR="00000000" w:rsidRPr="009E298F" w:rsidRDefault="002A3483">
      <w:pPr>
        <w:shd w:val="clear" w:color="auto" w:fill="FFFFFF"/>
        <w:spacing w:line="360" w:lineRule="auto"/>
        <w:ind w:left="36"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4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9"/>
          <w:sz w:val="28"/>
          <w:szCs w:val="28"/>
        </w:rPr>
        <w:t>Ты только посмотри в зал! На такую публику даже одну роль играть просто у</w:t>
      </w:r>
      <w:r w:rsidRPr="009E298F">
        <w:rPr>
          <w:spacing w:val="-6"/>
          <w:sz w:val="28"/>
          <w:szCs w:val="28"/>
        </w:rPr>
        <w:t>довольствие!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1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z w:val="28"/>
          <w:szCs w:val="28"/>
        </w:rPr>
        <w:t xml:space="preserve">Правда? 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шпильманы: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i/>
          <w:iCs/>
          <w:spacing w:val="-8"/>
          <w:sz w:val="28"/>
          <w:szCs w:val="28"/>
        </w:rPr>
        <w:t xml:space="preserve">(вместе) </w:t>
      </w:r>
      <w:r w:rsidRPr="009E298F">
        <w:rPr>
          <w:spacing w:val="-8"/>
          <w:sz w:val="28"/>
          <w:szCs w:val="28"/>
        </w:rPr>
        <w:t>Конечно!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iCs/>
          <w:spacing w:val="-7"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1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8"/>
          <w:sz w:val="28"/>
          <w:szCs w:val="28"/>
        </w:rPr>
        <w:t xml:space="preserve">Тогда, держите меня, а то выхода не дождусь, немедленно играть </w:t>
      </w:r>
      <w:r w:rsidRPr="009E298F">
        <w:rPr>
          <w:spacing w:val="-8"/>
          <w:sz w:val="28"/>
          <w:szCs w:val="28"/>
        </w:rPr>
        <w:t>начну!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iCs/>
          <w:spacing w:val="-7"/>
          <w:sz w:val="28"/>
          <w:szCs w:val="28"/>
          <w:u w:val="single"/>
        </w:rPr>
        <w:t>Все вместе:</w:t>
      </w:r>
      <w:r w:rsidRPr="009E298F">
        <w:rPr>
          <w:i/>
          <w:iCs/>
          <w:spacing w:val="-7"/>
          <w:sz w:val="28"/>
          <w:szCs w:val="28"/>
        </w:rPr>
        <w:t xml:space="preserve"> </w:t>
      </w:r>
      <w:r w:rsidRPr="009E298F">
        <w:rPr>
          <w:spacing w:val="-7"/>
          <w:sz w:val="28"/>
          <w:szCs w:val="28"/>
        </w:rPr>
        <w:t>Ха-ха-ха!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2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10"/>
          <w:sz w:val="28"/>
          <w:szCs w:val="28"/>
        </w:rPr>
        <w:t xml:space="preserve">Ну, вот и славно! 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1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10"/>
          <w:sz w:val="28"/>
          <w:szCs w:val="28"/>
        </w:rPr>
        <w:t xml:space="preserve">Роли распределены? 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шпильманы: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8"/>
          <w:sz w:val="28"/>
          <w:szCs w:val="28"/>
        </w:rPr>
        <w:t>Распределены!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1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8"/>
          <w:sz w:val="28"/>
          <w:szCs w:val="28"/>
        </w:rPr>
        <w:t>Актеры готовы?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4 шпильманы: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7"/>
          <w:sz w:val="28"/>
          <w:szCs w:val="28"/>
        </w:rPr>
        <w:t>Готовы!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sz w:val="16"/>
          <w:szCs w:val="16"/>
        </w:rPr>
      </w:pPr>
      <w:r w:rsidRPr="009E298F">
        <w:rPr>
          <w:b/>
          <w:i/>
          <w:sz w:val="28"/>
          <w:szCs w:val="28"/>
          <w:u w:val="single"/>
        </w:rPr>
        <w:t>1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7"/>
          <w:sz w:val="28"/>
          <w:szCs w:val="28"/>
        </w:rPr>
        <w:t>Итак…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sz w:val="16"/>
          <w:szCs w:val="16"/>
        </w:rPr>
      </w:pPr>
    </w:p>
    <w:p w:rsidR="00000000" w:rsidRPr="009E298F" w:rsidRDefault="002A3483">
      <w:pPr>
        <w:shd w:val="clear" w:color="auto" w:fill="FFFFFF"/>
        <w:spacing w:line="360" w:lineRule="auto"/>
        <w:ind w:left="36"/>
        <w:jc w:val="center"/>
        <w:rPr>
          <w:i/>
          <w:sz w:val="16"/>
          <w:szCs w:val="16"/>
        </w:rPr>
      </w:pPr>
      <w:r w:rsidRPr="009E298F">
        <w:rPr>
          <w:i/>
          <w:sz w:val="28"/>
          <w:szCs w:val="28"/>
        </w:rPr>
        <w:t>(Музыка. Актёры прямо на сцене меняют элементы одежды..)</w:t>
      </w:r>
    </w:p>
    <w:p w:rsidR="00000000" w:rsidRPr="009E298F" w:rsidRDefault="002A3483">
      <w:pPr>
        <w:shd w:val="clear" w:color="auto" w:fill="FFFFFF"/>
        <w:spacing w:line="360" w:lineRule="auto"/>
        <w:ind w:left="36"/>
        <w:jc w:val="center"/>
        <w:rPr>
          <w:i/>
          <w:sz w:val="16"/>
          <w:szCs w:val="16"/>
        </w:rPr>
      </w:pPr>
    </w:p>
    <w:p w:rsidR="00000000" w:rsidRPr="009E298F" w:rsidRDefault="002A3483">
      <w:pPr>
        <w:shd w:val="clear" w:color="auto" w:fill="FFFFFF"/>
        <w:spacing w:line="360" w:lineRule="auto"/>
        <w:ind w:left="36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lastRenderedPageBreak/>
        <w:t>2 шпильман:</w:t>
      </w:r>
      <w:r w:rsidRPr="009E298F">
        <w:rPr>
          <w:sz w:val="28"/>
          <w:szCs w:val="28"/>
        </w:rPr>
        <w:t xml:space="preserve"> За</w:t>
      </w:r>
      <w:r w:rsidRPr="009E298F">
        <w:rPr>
          <w:sz w:val="28"/>
          <w:szCs w:val="28"/>
        </w:rPr>
        <w:t>бавный человек с трубкой и в домашнем платье сидит у камина и рассказывает о своих приключениях…</w:t>
      </w:r>
    </w:p>
    <w:p w:rsidR="00000000" w:rsidRPr="009E298F" w:rsidRDefault="002A3483">
      <w:pPr>
        <w:shd w:val="clear" w:color="auto" w:fill="FFFFFF"/>
        <w:spacing w:line="360" w:lineRule="auto"/>
        <w:ind w:left="36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4 шпильман:</w:t>
      </w:r>
      <w:r w:rsidRPr="009E298F">
        <w:rPr>
          <w:sz w:val="28"/>
          <w:szCs w:val="28"/>
        </w:rPr>
        <w:t xml:space="preserve"> Его слушатели смеются ему прямо в глаза…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шпильманы: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i/>
          <w:iCs/>
          <w:spacing w:val="-8"/>
          <w:sz w:val="28"/>
          <w:szCs w:val="28"/>
        </w:rPr>
        <w:t xml:space="preserve">(вместе) </w:t>
      </w:r>
      <w:r w:rsidRPr="009E298F">
        <w:rPr>
          <w:spacing w:val="-8"/>
          <w:sz w:val="28"/>
          <w:szCs w:val="28"/>
        </w:rPr>
        <w:t>Ай да Мюнхгаузен! Вот так барон!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Но он спокойно продолжает рассказывать, к</w:t>
      </w:r>
      <w:r w:rsidRPr="009E298F">
        <w:rPr>
          <w:sz w:val="28"/>
          <w:szCs w:val="28"/>
        </w:rPr>
        <w:t>ак он путешествовал на Луну, как жил среди трёхногих людей, как летал на пушечном ядре…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2 шпильман:</w:t>
      </w:r>
      <w:r w:rsidRPr="009E298F">
        <w:rPr>
          <w:sz w:val="28"/>
          <w:szCs w:val="28"/>
        </w:rPr>
        <w:t xml:space="preserve"> Однажды какой-то очень серьёзный старичок – профессор….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3 шпильман:</w:t>
      </w:r>
      <w:r w:rsidRPr="009E298F">
        <w:rPr>
          <w:sz w:val="28"/>
          <w:szCs w:val="28"/>
        </w:rPr>
        <w:t xml:space="preserve"> </w:t>
      </w:r>
      <w:r w:rsidRPr="009E298F">
        <w:rPr>
          <w:i/>
          <w:sz w:val="28"/>
          <w:szCs w:val="28"/>
        </w:rPr>
        <w:t>(в образе профессора)</w:t>
      </w:r>
      <w:r w:rsidRPr="009E298F">
        <w:rPr>
          <w:sz w:val="28"/>
          <w:szCs w:val="28"/>
        </w:rPr>
        <w:t xml:space="preserve"> проезжая мимо вынужден был остановиться у барона, и стал невольным</w:t>
      </w:r>
      <w:r w:rsidRPr="009E298F">
        <w:rPr>
          <w:sz w:val="28"/>
          <w:szCs w:val="28"/>
        </w:rPr>
        <w:t xml:space="preserve"> слушателем этих возмутительных нелепиц!….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2 шпильман:</w:t>
      </w:r>
      <w:r w:rsidRPr="009E298F">
        <w:rPr>
          <w:sz w:val="28"/>
          <w:szCs w:val="28"/>
        </w:rPr>
        <w:t xml:space="preserve"> Так вот, слушал-слушал он барона и вдруг как закричит…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3 шпильман:</w:t>
      </w:r>
      <w:r w:rsidRPr="009E298F">
        <w:rPr>
          <w:sz w:val="28"/>
          <w:szCs w:val="28"/>
        </w:rPr>
        <w:t xml:space="preserve"> Всё это выдумки! Ничего этого не было, и быть не могло!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2 шпильман:</w:t>
      </w:r>
      <w:r w:rsidRPr="009E298F">
        <w:rPr>
          <w:sz w:val="28"/>
          <w:szCs w:val="28"/>
        </w:rPr>
        <w:t xml:space="preserve"> Мюнхгаузен встал, насупился и важно ответил…</w:t>
      </w:r>
    </w:p>
    <w:p w:rsidR="00000000" w:rsidRPr="009E298F" w:rsidRDefault="002A3483">
      <w:pPr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Те </w:t>
      </w:r>
      <w:r w:rsidRPr="009E298F">
        <w:rPr>
          <w:sz w:val="28"/>
          <w:szCs w:val="28"/>
        </w:rPr>
        <w:t>графы, бароны, князья и султаны, которых я имел честь называть лучшими своими друзьями, всегда говорили, что я самый правдивый человек на Земле. Если же среди вас, милые мои друзья, нашелся скептик, который усомнившийся в каких-нибудь подробностях моего оп</w:t>
      </w:r>
      <w:r w:rsidRPr="009E298F">
        <w:rPr>
          <w:sz w:val="28"/>
          <w:szCs w:val="28"/>
        </w:rPr>
        <w:t>исания, то стоит ему повторить все мои подвиги, и он без труда убедится, что память моя не изменила мне ни в чем.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spacing w:val="-8"/>
          <w:sz w:val="16"/>
          <w:szCs w:val="16"/>
        </w:rPr>
      </w:pPr>
      <w:r w:rsidRPr="009E298F">
        <w:rPr>
          <w:b/>
          <w:i/>
          <w:sz w:val="28"/>
          <w:szCs w:val="28"/>
          <w:u w:val="single"/>
        </w:rPr>
        <w:t>шпильманы: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i/>
          <w:iCs/>
          <w:spacing w:val="-8"/>
          <w:sz w:val="28"/>
          <w:szCs w:val="28"/>
        </w:rPr>
        <w:t>( вместе)</w:t>
      </w:r>
      <w:r w:rsidRPr="009E298F">
        <w:rPr>
          <w:i/>
          <w:iCs/>
          <w:spacing w:val="-8"/>
          <w:sz w:val="28"/>
          <w:szCs w:val="28"/>
        </w:rPr>
        <w:t xml:space="preserve"> </w:t>
      </w:r>
      <w:r w:rsidRPr="009E298F">
        <w:rPr>
          <w:spacing w:val="-8"/>
          <w:sz w:val="28"/>
          <w:szCs w:val="28"/>
        </w:rPr>
        <w:t>Карл Фридрих Иероним Фон Мюнхгаузен.</w:t>
      </w:r>
    </w:p>
    <w:p w:rsidR="00000000" w:rsidRPr="009E298F" w:rsidRDefault="002A3483">
      <w:pPr>
        <w:shd w:val="clear" w:color="auto" w:fill="FFFFFF"/>
        <w:spacing w:line="360" w:lineRule="auto"/>
        <w:ind w:right="-101"/>
        <w:rPr>
          <w:spacing w:val="-8"/>
          <w:sz w:val="16"/>
          <w:szCs w:val="16"/>
        </w:rPr>
      </w:pPr>
    </w:p>
    <w:p w:rsidR="00000000" w:rsidRPr="009E298F" w:rsidRDefault="002A3483">
      <w:pPr>
        <w:autoSpaceDE w:val="0"/>
        <w:spacing w:line="360" w:lineRule="auto"/>
        <w:ind w:left="227" w:firstLine="3733"/>
        <w:rPr>
          <w:spacing w:val="-8"/>
          <w:sz w:val="16"/>
          <w:szCs w:val="16"/>
        </w:rPr>
      </w:pPr>
      <w:r w:rsidRPr="009E298F">
        <w:rPr>
          <w:rFonts w:ascii="PragmaticaKMM" w:hAnsi="PragmaticaKMM" w:cs="PragmaticaKMM"/>
          <w:i/>
          <w:sz w:val="28"/>
          <w:szCs w:val="28"/>
        </w:rPr>
        <w:t>(Барон поёт песню)</w:t>
      </w:r>
    </w:p>
    <w:p w:rsidR="00000000" w:rsidRPr="009E298F" w:rsidRDefault="002A3483">
      <w:pPr>
        <w:shd w:val="clear" w:color="auto" w:fill="FFFFFF"/>
        <w:spacing w:line="360" w:lineRule="auto"/>
        <w:ind w:right="-101"/>
        <w:jc w:val="center"/>
        <w:rPr>
          <w:spacing w:val="-8"/>
          <w:sz w:val="16"/>
          <w:szCs w:val="16"/>
        </w:rPr>
      </w:pPr>
    </w:p>
    <w:p w:rsidR="00000000" w:rsidRPr="009E298F" w:rsidRDefault="002A3483">
      <w:pPr>
        <w:shd w:val="clear" w:color="auto" w:fill="FFFFFF"/>
        <w:spacing w:line="360" w:lineRule="auto"/>
        <w:ind w:right="-101"/>
        <w:rPr>
          <w:sz w:val="28"/>
          <w:szCs w:val="28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</w:t>
      </w:r>
      <w:r w:rsidRPr="009E298F">
        <w:rPr>
          <w:i/>
          <w:sz w:val="28"/>
          <w:szCs w:val="28"/>
        </w:rPr>
        <w:t>(поклон)</w:t>
      </w:r>
      <w:r w:rsidRPr="009E298F">
        <w:rPr>
          <w:sz w:val="28"/>
          <w:szCs w:val="28"/>
        </w:rPr>
        <w:t xml:space="preserve"> Вопрос о моем происхождении, о моих </w:t>
      </w:r>
      <w:r w:rsidRPr="009E298F">
        <w:rPr>
          <w:sz w:val="28"/>
          <w:szCs w:val="28"/>
        </w:rPr>
        <w:t>предках, естественно, интересовал уже многих, друзья мои, и я считаю вполне возможным,</w:t>
      </w:r>
      <w:r w:rsidRPr="009E298F">
        <w:rPr>
          <w:sz w:val="28"/>
          <w:szCs w:val="28"/>
        </w:rPr>
        <w:t xml:space="preserve"> </w:t>
      </w:r>
      <w:r w:rsidRPr="009E298F">
        <w:rPr>
          <w:sz w:val="28"/>
          <w:szCs w:val="28"/>
        </w:rPr>
        <w:t xml:space="preserve">что он интересует и некоторых из вас. С удовольствием поделюсь с вами теми данными по этому вопросу, которыми владею я сам. </w:t>
      </w:r>
    </w:p>
    <w:p w:rsidR="00000000" w:rsidRPr="009E298F" w:rsidRDefault="002A3483">
      <w:pPr>
        <w:shd w:val="clear" w:color="auto" w:fill="FFFFFF"/>
        <w:spacing w:line="360" w:lineRule="auto"/>
        <w:ind w:right="-101" w:firstLine="708"/>
        <w:rPr>
          <w:sz w:val="16"/>
          <w:szCs w:val="16"/>
        </w:rPr>
      </w:pPr>
      <w:r w:rsidRPr="009E298F">
        <w:rPr>
          <w:sz w:val="28"/>
          <w:szCs w:val="28"/>
        </w:rPr>
        <w:t>И так, жил на свете мой отец барон, которому</w:t>
      </w:r>
      <w:r w:rsidRPr="009E298F">
        <w:rPr>
          <w:sz w:val="28"/>
          <w:szCs w:val="28"/>
        </w:rPr>
        <w:t xml:space="preserve"> каждую ночь снились прекраснейшие сны. А утром он просыпался и … Впрочем, всё по порядку…</w:t>
      </w:r>
    </w:p>
    <w:p w:rsidR="00000000" w:rsidRPr="009E298F" w:rsidRDefault="002A3483">
      <w:pPr>
        <w:shd w:val="clear" w:color="auto" w:fill="FFFFFF"/>
        <w:spacing w:line="360" w:lineRule="auto"/>
        <w:ind w:right="-101" w:firstLine="708"/>
        <w:rPr>
          <w:sz w:val="16"/>
          <w:szCs w:val="16"/>
        </w:rPr>
      </w:pPr>
    </w:p>
    <w:p w:rsidR="00000000" w:rsidRPr="009E298F" w:rsidRDefault="002A3483">
      <w:pPr>
        <w:autoSpaceDE w:val="0"/>
        <w:spacing w:line="360" w:lineRule="auto"/>
        <w:jc w:val="center"/>
        <w:rPr>
          <w:i/>
          <w:sz w:val="28"/>
          <w:szCs w:val="28"/>
        </w:rPr>
      </w:pPr>
      <w:r w:rsidRPr="009E298F">
        <w:rPr>
          <w:i/>
          <w:sz w:val="28"/>
          <w:szCs w:val="28"/>
        </w:rPr>
        <w:lastRenderedPageBreak/>
        <w:t>(Музыка. Смена места действия. Один из шпильманов преображается в отца Барона, другой – в баронессу. Всё о чём рассказывает барон, шпильманы естественно разыгрывают</w:t>
      </w:r>
      <w:r w:rsidRPr="009E298F">
        <w:rPr>
          <w:i/>
          <w:sz w:val="28"/>
          <w:szCs w:val="28"/>
        </w:rPr>
        <w:t>.)</w:t>
      </w:r>
    </w:p>
    <w:p w:rsidR="00000000" w:rsidRPr="009E298F" w:rsidRDefault="002A3483">
      <w:pPr>
        <w:shd w:val="clear" w:color="auto" w:fill="FFFFFF"/>
        <w:spacing w:line="360" w:lineRule="auto"/>
        <w:ind w:right="-101"/>
        <w:jc w:val="center"/>
        <w:rPr>
          <w:i/>
          <w:sz w:val="28"/>
          <w:szCs w:val="28"/>
        </w:rPr>
      </w:pP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Как-то утром барон проснулся и позвал свою жену…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Скорее! Собирайся! Едем!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2 шпильман:</w:t>
      </w:r>
      <w:r w:rsidRPr="009E298F">
        <w:rPr>
          <w:sz w:val="28"/>
          <w:szCs w:val="28"/>
        </w:rPr>
        <w:t xml:space="preserve"> Куда?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Как куда? В наш новый замок!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2 шпильман:</w:t>
      </w:r>
      <w:r w:rsidRPr="009E298F">
        <w:rPr>
          <w:sz w:val="28"/>
          <w:szCs w:val="28"/>
        </w:rPr>
        <w:t xml:space="preserve"> Замок?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Ох, до чего же ты глупа! Ну, в тот самый замок с прекрасны</w:t>
      </w:r>
      <w:r w:rsidRPr="009E298F">
        <w:rPr>
          <w:sz w:val="28"/>
          <w:szCs w:val="28"/>
        </w:rPr>
        <w:t>ми башнями и великолепными охотничьими угодьями!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2 шпильман:</w:t>
      </w:r>
      <w:r w:rsidRPr="009E298F">
        <w:rPr>
          <w:sz w:val="28"/>
          <w:szCs w:val="28"/>
        </w:rPr>
        <w:t xml:space="preserve"> Тебе не приснилось это случайно?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Вот именно, я уже давно мечтаю о таком замке, и теперь хочу поехать туда…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Как не возмущалась баронесса, а ей всё же пришлось отправи</w:t>
      </w:r>
      <w:r w:rsidRPr="009E298F">
        <w:rPr>
          <w:sz w:val="28"/>
          <w:szCs w:val="28"/>
        </w:rPr>
        <w:t>ться вслед за мужем. К вечеру, они были на месте, но замка, который пригрезился барону, не было и в помине.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2 шпильман:</w:t>
      </w:r>
      <w:r w:rsidRPr="009E298F">
        <w:rPr>
          <w:sz w:val="28"/>
          <w:szCs w:val="28"/>
        </w:rPr>
        <w:t xml:space="preserve"> Видишь, я же тебе говорила! Это всего лишь прекрасный сон, мечта!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Не понимаю, как можно украсть целый замок с башнями и охот</w:t>
      </w:r>
      <w:r w:rsidRPr="009E298F">
        <w:rPr>
          <w:sz w:val="28"/>
          <w:szCs w:val="28"/>
        </w:rPr>
        <w:t>ничьими угодьями!</w:t>
      </w:r>
    </w:p>
    <w:p w:rsidR="00000000" w:rsidRPr="009E298F" w:rsidRDefault="002A3483">
      <w:pPr>
        <w:autoSpaceDE w:val="0"/>
        <w:spacing w:line="360" w:lineRule="auto"/>
        <w:rPr>
          <w:i/>
          <w:sz w:val="28"/>
          <w:szCs w:val="28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Мой отец ещё долгие годы путал свои грёзы с действительностью. Но вот однажды ему приснилось, будто он летает. Проснувшись, он тут же прыгнул в окно…</w:t>
      </w:r>
    </w:p>
    <w:p w:rsidR="00000000" w:rsidRPr="009E298F" w:rsidRDefault="002A3483">
      <w:pPr>
        <w:autoSpaceDE w:val="0"/>
        <w:spacing w:line="360" w:lineRule="auto"/>
        <w:jc w:val="center"/>
        <w:rPr>
          <w:i/>
          <w:sz w:val="16"/>
          <w:szCs w:val="16"/>
        </w:rPr>
      </w:pPr>
      <w:r w:rsidRPr="009E298F">
        <w:rPr>
          <w:i/>
          <w:sz w:val="28"/>
          <w:szCs w:val="28"/>
        </w:rPr>
        <w:t>(В данном случае после прыжка в окно можно добавить реплику 3 шпильман</w:t>
      </w:r>
      <w:r w:rsidRPr="009E298F">
        <w:rPr>
          <w:i/>
          <w:sz w:val="28"/>
          <w:szCs w:val="28"/>
        </w:rPr>
        <w:t>у «Я лечу!», затем шум и грохот падения.)</w:t>
      </w:r>
    </w:p>
    <w:p w:rsidR="00000000" w:rsidRPr="009E298F" w:rsidRDefault="002A3483">
      <w:pPr>
        <w:autoSpaceDE w:val="0"/>
        <w:spacing w:line="360" w:lineRule="auto"/>
        <w:jc w:val="center"/>
        <w:rPr>
          <w:i/>
          <w:sz w:val="16"/>
          <w:szCs w:val="16"/>
        </w:rPr>
      </w:pP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 xml:space="preserve">Барон Мюнхгаузен: </w:t>
      </w:r>
      <w:r w:rsidRPr="009E298F">
        <w:rPr>
          <w:sz w:val="28"/>
          <w:szCs w:val="28"/>
        </w:rPr>
        <w:t>… ну и сломал себе ногу. Через несколько недель он поправился, излечившись при этом и от своих грёз во сне и наяву. Иногда, правда, ещё случалось ему видеть прекрасные сны, но, проснувшись, он вс</w:t>
      </w:r>
      <w:r w:rsidRPr="009E298F">
        <w:rPr>
          <w:sz w:val="28"/>
          <w:szCs w:val="28"/>
        </w:rPr>
        <w:t xml:space="preserve">еми силами старался забыть их. Он худел, грустнел, стал тихим и молчаливым. И вот тут, в этой </w:t>
      </w:r>
      <w:r w:rsidRPr="009E298F">
        <w:rPr>
          <w:sz w:val="28"/>
          <w:szCs w:val="28"/>
        </w:rPr>
        <w:lastRenderedPageBreak/>
        <w:t>истории появляюсь я… Тогда ещё совсем юноша, весёлый, сильный, молодой…. Родители во мне души не чаяли…  Впрочем, отец считал, что у меня есть один большой недост</w:t>
      </w:r>
      <w:r w:rsidRPr="009E298F">
        <w:rPr>
          <w:sz w:val="28"/>
          <w:szCs w:val="28"/>
        </w:rPr>
        <w:t>аток…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</w:t>
      </w:r>
      <w:r w:rsidRPr="009E298F">
        <w:rPr>
          <w:i/>
          <w:sz w:val="28"/>
          <w:szCs w:val="28"/>
        </w:rPr>
        <w:t>(сидя в инвалидной коляске)</w:t>
      </w:r>
      <w:r w:rsidRPr="009E298F">
        <w:rPr>
          <w:sz w:val="28"/>
          <w:szCs w:val="28"/>
        </w:rPr>
        <w:t xml:space="preserve"> </w:t>
      </w:r>
      <w:r w:rsidRPr="009E298F">
        <w:rPr>
          <w:sz w:val="28"/>
          <w:szCs w:val="28"/>
        </w:rPr>
        <w:t>Уж очень он большой фантазёр и мечтатель…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Ах, как я мечтаю отправиться в какое-нибудь большое путешествие! Я бы хотел объехать всю Европу – от Португалии до Урала!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Перестань мечтат</w:t>
      </w:r>
      <w:r w:rsidRPr="009E298F">
        <w:rPr>
          <w:sz w:val="28"/>
          <w:szCs w:val="28"/>
        </w:rPr>
        <w:t>ь. Не повторяй моих ошибок!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Но я не переставал мечтать, Я собрал свои вещи, и отправился в путешествовать, а когда вернулся, оказалось что объехал всю Европу, и не только…</w:t>
      </w:r>
    </w:p>
    <w:p w:rsidR="00000000" w:rsidRPr="009E298F" w:rsidRDefault="002A3483">
      <w:pPr>
        <w:autoSpaceDE w:val="0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</w:rPr>
        <w:t>(шпильманы перекидывают мяч - глобус)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Я думал, что теп</w:t>
      </w:r>
      <w:r w:rsidRPr="009E298F">
        <w:rPr>
          <w:sz w:val="28"/>
          <w:szCs w:val="28"/>
        </w:rPr>
        <w:t>ерь то он успокоиться и перестанет забивать себе голову всякой ерундой. Но не тут-то было!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Ах…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Сказал он после приезда…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как бы я хотел побывать на Луне…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Прекрати эти глупости! Не путай мечты с дей</w:t>
      </w:r>
      <w:r w:rsidRPr="009E298F">
        <w:rPr>
          <w:sz w:val="28"/>
          <w:szCs w:val="28"/>
        </w:rPr>
        <w:t>ствительностью. Часто такая путаница, бывает опасна!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Но я не прекратил, а напротив так переплёл свои мечты с действительностью, что совершил даже не одно путешествие на луну, а целых два (Но об этом вы и так знаете из записей моего прияте</w:t>
      </w:r>
      <w:r w:rsidRPr="009E298F">
        <w:rPr>
          <w:sz w:val="28"/>
          <w:szCs w:val="28"/>
        </w:rPr>
        <w:t>ля Рудольфа Распе)…  Впрочем, отец, когда речь шла обо мне, всегда говорил…</w:t>
      </w:r>
    </w:p>
    <w:p w:rsidR="00000000" w:rsidRPr="009E298F" w:rsidRDefault="002A3483">
      <w:pPr>
        <w:autoSpaceDE w:val="0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Отличный парень, только уж очень любит мечтать. И ещё пожалеет об этом, ох как пожалеет!</w:t>
      </w:r>
    </w:p>
    <w:p w:rsidR="00000000" w:rsidRPr="009E298F" w:rsidRDefault="002A3483">
      <w:pPr>
        <w:autoSpaceDE w:val="0"/>
        <w:spacing w:line="360" w:lineRule="auto"/>
        <w:rPr>
          <w:sz w:val="16"/>
          <w:szCs w:val="16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Впрочем, друзья мои,  я так понимаю, вы собрались здесь не дл</w:t>
      </w:r>
      <w:r w:rsidRPr="009E298F">
        <w:rPr>
          <w:sz w:val="28"/>
          <w:szCs w:val="28"/>
        </w:rPr>
        <w:t>я того, что бы слушать, как старый барон предаётся воспоминаниям из своего прошлого… Вы хотели ли бы взять урок, как тут  указанно:  «…у самого лучшего в мире учителя фантазии и сочинительства – Барона фон Мюнхгаузена»… Вынужден вас огорчить, в моих истори</w:t>
      </w:r>
      <w:r w:rsidRPr="009E298F">
        <w:rPr>
          <w:sz w:val="28"/>
          <w:szCs w:val="28"/>
        </w:rPr>
        <w:t>ях нет ни одного придуманного слова! Нет ни грамма вымысла! Не даром на этом бюсте выгранено: «</w:t>
      </w:r>
      <w:r w:rsidRPr="009E298F">
        <w:rPr>
          <w:sz w:val="28"/>
          <w:szCs w:val="28"/>
          <w:lang w:val="en-US"/>
        </w:rPr>
        <w:t>MENDACE</w:t>
      </w:r>
      <w:r w:rsidRPr="009E298F">
        <w:rPr>
          <w:sz w:val="28"/>
          <w:szCs w:val="28"/>
        </w:rPr>
        <w:t xml:space="preserve"> </w:t>
      </w:r>
      <w:r w:rsidRPr="009E298F">
        <w:rPr>
          <w:sz w:val="28"/>
          <w:szCs w:val="28"/>
          <w:lang w:val="en-US"/>
        </w:rPr>
        <w:t>VERITAS</w:t>
      </w:r>
      <w:r w:rsidRPr="009E298F">
        <w:rPr>
          <w:sz w:val="28"/>
          <w:szCs w:val="28"/>
        </w:rPr>
        <w:t xml:space="preserve">»! Впрочем, </w:t>
      </w:r>
      <w:r w:rsidRPr="009E298F">
        <w:rPr>
          <w:sz w:val="28"/>
          <w:szCs w:val="28"/>
        </w:rPr>
        <w:lastRenderedPageBreak/>
        <w:t>это вопрос веры… На свете, знаете ли бывают такие вещи, которые и в голову не прейдут к самому заядлому фантазёру… Вот мы сейчас и про</w:t>
      </w:r>
      <w:r w:rsidRPr="009E298F">
        <w:rPr>
          <w:sz w:val="28"/>
          <w:szCs w:val="28"/>
        </w:rPr>
        <w:t>верим, сможете ли вы отличить правду от вымысла…</w:t>
      </w:r>
    </w:p>
    <w:p w:rsidR="00000000" w:rsidRPr="009E298F" w:rsidRDefault="002A3483">
      <w:pPr>
        <w:autoSpaceDE w:val="0"/>
        <w:spacing w:line="360" w:lineRule="auto"/>
        <w:rPr>
          <w:sz w:val="16"/>
          <w:szCs w:val="16"/>
        </w:rPr>
      </w:pPr>
    </w:p>
    <w:p w:rsidR="00000000" w:rsidRPr="009E298F" w:rsidRDefault="002A3483">
      <w:pPr>
        <w:numPr>
          <w:ilvl w:val="0"/>
          <w:numId w:val="3"/>
        </w:numPr>
        <w:spacing w:line="360" w:lineRule="auto"/>
        <w:rPr>
          <w:i/>
          <w:sz w:val="16"/>
          <w:szCs w:val="16"/>
        </w:rPr>
      </w:pPr>
      <w:r w:rsidRPr="009E298F">
        <w:rPr>
          <w:rFonts w:ascii="Arial Black" w:eastAsia="MS Mincho" w:hAnsi="Arial Black" w:cs="Arial Black"/>
          <w:b/>
          <w:i/>
          <w:sz w:val="32"/>
          <w:szCs w:val="32"/>
          <w:u w:val="single"/>
        </w:rPr>
        <w:t>ИГРА</w:t>
      </w:r>
      <w:r w:rsidRPr="009E298F">
        <w:rPr>
          <w:rFonts w:ascii="Arial Black" w:eastAsia="MS Mincho" w:hAnsi="Arial Black" w:cs="Arial Black"/>
          <w:b/>
          <w:i/>
          <w:sz w:val="32"/>
          <w:szCs w:val="32"/>
        </w:rPr>
        <w:t xml:space="preserve"> </w:t>
      </w:r>
      <w:r w:rsidRPr="009E298F">
        <w:rPr>
          <w:rFonts w:eastAsia="MS Mincho"/>
          <w:b/>
          <w:i/>
          <w:sz w:val="32"/>
          <w:szCs w:val="32"/>
        </w:rPr>
        <w:t>«Небылица»</w:t>
      </w:r>
      <w:r w:rsidRPr="009E298F">
        <w:t xml:space="preserve"> </w:t>
      </w:r>
      <w:r w:rsidRPr="009E298F">
        <w:rPr>
          <w:i/>
          <w:sz w:val="28"/>
          <w:szCs w:val="28"/>
        </w:rPr>
        <w:t>(суть игры довольна простая, барон рассказывает историю своего путешествия, если он начинает фантазировать и говорить не правду, дети громко начинают топать ногами. С этой игрушкой ему помог</w:t>
      </w:r>
      <w:r w:rsidRPr="009E298F">
        <w:rPr>
          <w:i/>
          <w:sz w:val="28"/>
          <w:szCs w:val="28"/>
        </w:rPr>
        <w:t>ают шпильманы)</w:t>
      </w:r>
    </w:p>
    <w:p w:rsidR="00000000" w:rsidRPr="009E298F" w:rsidRDefault="002A3483">
      <w:pPr>
        <w:spacing w:line="360" w:lineRule="auto"/>
        <w:ind w:left="360"/>
        <w:rPr>
          <w:i/>
          <w:sz w:val="16"/>
          <w:szCs w:val="16"/>
        </w:rPr>
      </w:pPr>
    </w:p>
    <w:p w:rsidR="00000000" w:rsidRPr="009E298F" w:rsidRDefault="002A3483">
      <w:pPr>
        <w:spacing w:line="360" w:lineRule="auto"/>
        <w:ind w:left="360"/>
        <w:jc w:val="center"/>
        <w:rPr>
          <w:b/>
          <w:i/>
          <w:sz w:val="28"/>
          <w:szCs w:val="28"/>
          <w:u w:val="single"/>
        </w:rPr>
      </w:pPr>
      <w:r w:rsidRPr="009E298F">
        <w:rPr>
          <w:i/>
          <w:sz w:val="28"/>
          <w:szCs w:val="28"/>
        </w:rPr>
        <w:t>(появляется 3 шпильман. Он странно одет)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Вызывали господин барон?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Я никого не вызывал, и тем более вас, потому что ещё 30 секунд назад, даже не подозревал о вашем существовании…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Но я же нянечка!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</w:t>
      </w:r>
      <w:r w:rsidRPr="009E298F">
        <w:rPr>
          <w:b/>
          <w:i/>
          <w:sz w:val="28"/>
          <w:szCs w:val="28"/>
          <w:u w:val="single"/>
        </w:rPr>
        <w:t>он Мюнхгаузен:</w:t>
      </w:r>
      <w:r w:rsidRPr="009E298F">
        <w:rPr>
          <w:sz w:val="28"/>
          <w:szCs w:val="28"/>
        </w:rPr>
        <w:t xml:space="preserve"> Вы, наверное, хотели сказать – нянь..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Нет, к сожалению, именно нянечка…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i/>
          <w:sz w:val="28"/>
          <w:szCs w:val="28"/>
        </w:rPr>
        <w:t xml:space="preserve"> </w:t>
      </w:r>
      <w:r w:rsidRPr="009E298F">
        <w:rPr>
          <w:i/>
          <w:sz w:val="28"/>
          <w:szCs w:val="28"/>
        </w:rPr>
        <w:t>(осторожно)</w:t>
      </w:r>
      <w:r w:rsidRPr="009E298F">
        <w:rPr>
          <w:sz w:val="28"/>
          <w:szCs w:val="28"/>
        </w:rPr>
        <w:t xml:space="preserve"> </w:t>
      </w:r>
      <w:r w:rsidRPr="009E298F">
        <w:rPr>
          <w:sz w:val="28"/>
          <w:szCs w:val="28"/>
        </w:rPr>
        <w:t>Возможно, возможно, но моя нянечка была женщина, к тому же довольно крупная. К сожалению, она давно умерла! Упокой господи её д</w:t>
      </w:r>
      <w:r w:rsidRPr="009E298F">
        <w:rPr>
          <w:sz w:val="28"/>
          <w:szCs w:val="28"/>
        </w:rPr>
        <w:t xml:space="preserve">ушу… 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Господин барон, если вас не затруднит, будьте добры, взгляните в окно…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О, господи! Что происходит? Куда всё подевалось? Где озеро, лебеди, башни, лес? Где мы?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На планете АшиПка.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Вы хотите ск</w:t>
      </w:r>
      <w:r w:rsidRPr="009E298F">
        <w:rPr>
          <w:sz w:val="28"/>
          <w:szCs w:val="28"/>
        </w:rPr>
        <w:t>азать – Ошибка…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Совсем наоборот. Планета потому и называется АшиПка, что в её названии допущены ошибки. Вам понятно?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Интересно, и что же я всё-таки должен понять?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Господин барон, но ведь это ясно как божий день. Кт</w:t>
      </w:r>
      <w:r w:rsidRPr="009E298F">
        <w:rPr>
          <w:sz w:val="28"/>
          <w:szCs w:val="28"/>
        </w:rPr>
        <w:t xml:space="preserve">о-то из ребят сидящих в этом зале, допустил в этом учебном году особенно грубую </w:t>
      </w:r>
      <w:r w:rsidRPr="009E298F">
        <w:rPr>
          <w:sz w:val="28"/>
          <w:szCs w:val="28"/>
        </w:rPr>
        <w:lastRenderedPageBreak/>
        <w:t>орфографическую ошибку, вот поэтому то вы здесь.  На этой планете собираются со всех концов Вселенной орфографические ошибки и их печальные последствия. По правде сказать, я зд</w:t>
      </w:r>
      <w:r w:rsidRPr="009E298F">
        <w:rPr>
          <w:sz w:val="28"/>
          <w:szCs w:val="28"/>
        </w:rPr>
        <w:t>есь то же по ошибке… Видите, как я выгляжу.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И что же будет дальше?</w:t>
      </w:r>
    </w:p>
    <w:p w:rsidR="00000000" w:rsidRPr="009E298F" w:rsidRDefault="002A3483">
      <w:pPr>
        <w:spacing w:line="360" w:lineRule="auto"/>
        <w:ind w:left="360"/>
        <w:rPr>
          <w:i/>
          <w:sz w:val="28"/>
          <w:szCs w:val="28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О, ничего особенного. Вы останетесь здесь, пока не пройдете, ряд испытаний и не исправите некоторые ошибки.</w:t>
      </w:r>
    </w:p>
    <w:p w:rsidR="00000000" w:rsidRPr="009E298F" w:rsidRDefault="002A3483">
      <w:pPr>
        <w:spacing w:line="360" w:lineRule="auto"/>
        <w:ind w:left="360"/>
        <w:jc w:val="center"/>
        <w:rPr>
          <w:b/>
          <w:i/>
          <w:sz w:val="28"/>
          <w:szCs w:val="28"/>
          <w:u w:val="single"/>
        </w:rPr>
      </w:pPr>
      <w:r w:rsidRPr="009E298F">
        <w:rPr>
          <w:i/>
          <w:sz w:val="28"/>
          <w:szCs w:val="28"/>
        </w:rPr>
        <w:t>(вручает конверт и уходит)</w:t>
      </w:r>
    </w:p>
    <w:p w:rsidR="00000000" w:rsidRPr="009E298F" w:rsidRDefault="002A3483">
      <w:pPr>
        <w:spacing w:line="360" w:lineRule="auto"/>
        <w:ind w:left="360"/>
        <w:rPr>
          <w:sz w:val="28"/>
          <w:szCs w:val="28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</w:t>
      </w:r>
      <w:r w:rsidRPr="009E298F">
        <w:rPr>
          <w:i/>
          <w:sz w:val="28"/>
          <w:szCs w:val="28"/>
        </w:rPr>
        <w:t>(читае</w:t>
      </w:r>
      <w:r w:rsidRPr="009E298F">
        <w:rPr>
          <w:i/>
          <w:sz w:val="28"/>
          <w:szCs w:val="28"/>
        </w:rPr>
        <w:t>т)</w:t>
      </w:r>
    </w:p>
    <w:p w:rsidR="00000000" w:rsidRPr="009E298F" w:rsidRDefault="002A3483">
      <w:pPr>
        <w:autoSpaceDE w:val="0"/>
        <w:spacing w:line="360" w:lineRule="auto"/>
        <w:ind w:left="227" w:hanging="47"/>
        <w:jc w:val="center"/>
        <w:rPr>
          <w:sz w:val="28"/>
          <w:szCs w:val="28"/>
        </w:rPr>
      </w:pPr>
      <w:r w:rsidRPr="009E298F">
        <w:rPr>
          <w:sz w:val="28"/>
          <w:szCs w:val="28"/>
        </w:rPr>
        <w:t>«! люди Внимание, Знаток Внимание</w:t>
      </w:r>
    </w:p>
    <w:p w:rsidR="00000000" w:rsidRPr="009E298F" w:rsidRDefault="002A3483">
      <w:pPr>
        <w:autoSpaceDE w:val="0"/>
        <w:spacing w:line="360" w:lineRule="auto"/>
        <w:ind w:left="227" w:hanging="47"/>
        <w:jc w:val="center"/>
        <w:rPr>
          <w:sz w:val="28"/>
          <w:szCs w:val="28"/>
        </w:rPr>
      </w:pPr>
      <w:r w:rsidRPr="009E298F">
        <w:rPr>
          <w:sz w:val="28"/>
          <w:szCs w:val="28"/>
        </w:rPr>
        <w:t xml:space="preserve">ещё! орфографии! требуется </w:t>
      </w:r>
    </w:p>
    <w:p w:rsidR="00000000" w:rsidRPr="009E298F" w:rsidRDefault="002A3483">
      <w:pPr>
        <w:autoSpaceDE w:val="0"/>
        <w:spacing w:line="360" w:lineRule="auto"/>
        <w:ind w:left="227" w:hanging="47"/>
        <w:jc w:val="center"/>
        <w:rPr>
          <w:sz w:val="28"/>
          <w:szCs w:val="28"/>
        </w:rPr>
      </w:pPr>
      <w:r w:rsidRPr="009E298F">
        <w:rPr>
          <w:sz w:val="28"/>
          <w:szCs w:val="28"/>
        </w:rPr>
        <w:t>Такой с что Срочно</w:t>
      </w:r>
    </w:p>
    <w:p w:rsidR="00000000" w:rsidRPr="009E298F" w:rsidRDefault="002A3483">
      <w:pPr>
        <w:autoSpaceDE w:val="0"/>
        <w:spacing w:line="360" w:lineRule="auto"/>
        <w:ind w:left="227" w:hanging="47"/>
        <w:jc w:val="center"/>
        <w:rPr>
          <w:sz w:val="28"/>
          <w:szCs w:val="28"/>
        </w:rPr>
      </w:pPr>
      <w:r w:rsidRPr="009E298F">
        <w:rPr>
          <w:sz w:val="28"/>
          <w:szCs w:val="28"/>
        </w:rPr>
        <w:t>географией знаком,»</w:t>
      </w:r>
    </w:p>
    <w:p w:rsidR="00000000" w:rsidRPr="009E298F" w:rsidRDefault="002A3483">
      <w:pPr>
        <w:autoSpaceDE w:val="0"/>
        <w:spacing w:line="360" w:lineRule="auto"/>
        <w:ind w:left="227" w:firstLine="133"/>
        <w:rPr>
          <w:sz w:val="28"/>
          <w:szCs w:val="28"/>
        </w:rPr>
      </w:pPr>
      <w:r w:rsidRPr="009E298F">
        <w:rPr>
          <w:sz w:val="28"/>
          <w:szCs w:val="28"/>
        </w:rPr>
        <w:t>Так и что же это такое? Я понял, это зашифрованное послание! Его необходимо прочесть. А для этого надо правильно расставить слова и знаки препинания без</w:t>
      </w:r>
      <w:r w:rsidRPr="009E298F">
        <w:rPr>
          <w:sz w:val="28"/>
          <w:szCs w:val="28"/>
        </w:rPr>
        <w:t xml:space="preserve"> единой ошибки. Это для нас сейчас вопрос жизни и смерти. В прочем, не надо отчаиваться</w:t>
      </w:r>
      <w:r w:rsidRPr="009E298F">
        <w:rPr>
          <w:sz w:val="28"/>
          <w:szCs w:val="28"/>
        </w:rPr>
        <w:t xml:space="preserve"> </w:t>
      </w:r>
      <w:r w:rsidRPr="009E298F">
        <w:rPr>
          <w:sz w:val="28"/>
          <w:szCs w:val="28"/>
        </w:rPr>
        <w:t>моя отвага; с одной стороны, и находчивость - с другой, не однократно помогали мне выпутываться из различных ситуаций.</w:t>
      </w:r>
    </w:p>
    <w:p w:rsidR="00000000" w:rsidRPr="009E298F" w:rsidRDefault="002A3483">
      <w:pPr>
        <w:autoSpaceDE w:val="0"/>
        <w:spacing w:line="360" w:lineRule="auto"/>
        <w:ind w:left="227" w:hanging="47"/>
        <w:jc w:val="center"/>
        <w:rPr>
          <w:sz w:val="28"/>
          <w:szCs w:val="28"/>
        </w:rPr>
      </w:pPr>
    </w:p>
    <w:p w:rsidR="00000000" w:rsidRPr="009E298F" w:rsidRDefault="002A3483">
      <w:pPr>
        <w:numPr>
          <w:ilvl w:val="0"/>
          <w:numId w:val="3"/>
        </w:numPr>
        <w:autoSpaceDE w:val="0"/>
        <w:spacing w:line="360" w:lineRule="auto"/>
        <w:rPr>
          <w:rFonts w:eastAsia="MS Mincho"/>
          <w:i/>
          <w:sz w:val="28"/>
          <w:szCs w:val="28"/>
        </w:rPr>
      </w:pPr>
      <w:r w:rsidRPr="009E298F">
        <w:rPr>
          <w:rFonts w:ascii="Arial Black" w:eastAsia="MS Mincho" w:hAnsi="Arial Black" w:cs="Arial Black"/>
          <w:b/>
          <w:i/>
          <w:sz w:val="32"/>
          <w:szCs w:val="32"/>
          <w:u w:val="single"/>
        </w:rPr>
        <w:t>ИГРА</w:t>
      </w:r>
      <w:r w:rsidRPr="009E298F">
        <w:rPr>
          <w:rFonts w:ascii="Arial Black" w:eastAsia="MS Mincho" w:hAnsi="Arial Black" w:cs="Arial Black"/>
          <w:b/>
          <w:i/>
          <w:sz w:val="32"/>
          <w:szCs w:val="32"/>
        </w:rPr>
        <w:t xml:space="preserve"> </w:t>
      </w:r>
      <w:r w:rsidRPr="009E298F">
        <w:rPr>
          <w:rFonts w:eastAsia="MS Mincho"/>
          <w:b/>
          <w:i/>
          <w:sz w:val="32"/>
          <w:szCs w:val="32"/>
        </w:rPr>
        <w:t>– ребус</w:t>
      </w:r>
      <w:r w:rsidRPr="009E298F">
        <w:rPr>
          <w:rFonts w:eastAsia="MS Mincho"/>
          <w:i/>
          <w:sz w:val="32"/>
          <w:szCs w:val="32"/>
        </w:rPr>
        <w:t xml:space="preserve"> </w:t>
      </w:r>
      <w:r w:rsidRPr="009E298F">
        <w:rPr>
          <w:rFonts w:eastAsia="MS Mincho"/>
          <w:i/>
          <w:sz w:val="28"/>
          <w:szCs w:val="28"/>
        </w:rPr>
        <w:t>(требуются таблички под слова и зна</w:t>
      </w:r>
      <w:r w:rsidRPr="009E298F">
        <w:rPr>
          <w:rFonts w:eastAsia="MS Mincho"/>
          <w:i/>
          <w:sz w:val="28"/>
          <w:szCs w:val="28"/>
        </w:rPr>
        <w:t>ки препинания. Необходимо правильно собрать послание и прочитать его)</w:t>
      </w:r>
    </w:p>
    <w:p w:rsidR="00000000" w:rsidRPr="009E298F" w:rsidRDefault="002A3483">
      <w:pPr>
        <w:autoSpaceDE w:val="0"/>
        <w:spacing w:line="360" w:lineRule="auto"/>
        <w:ind w:left="360"/>
        <w:jc w:val="center"/>
        <w:rPr>
          <w:b/>
          <w:i/>
          <w:sz w:val="28"/>
          <w:szCs w:val="28"/>
          <w:u w:val="single"/>
        </w:rPr>
      </w:pPr>
      <w:r w:rsidRPr="009E298F">
        <w:rPr>
          <w:rFonts w:eastAsia="MS Mincho"/>
          <w:i/>
          <w:sz w:val="28"/>
          <w:szCs w:val="28"/>
        </w:rPr>
        <w:t>(появляется 5 шпильман с картой)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Вижу вы справились с первым заданием… Поздравляю!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Что это? Зачем? Разве я просил принести её?</w:t>
      </w:r>
    </w:p>
    <w:p w:rsidR="00000000" w:rsidRPr="009E298F" w:rsidRDefault="002A3483">
      <w:pPr>
        <w:autoSpaceDE w:val="0"/>
        <w:spacing w:line="360" w:lineRule="auto"/>
        <w:ind w:left="360"/>
        <w:rPr>
          <w:sz w:val="16"/>
          <w:szCs w:val="16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Я выполняю указан</w:t>
      </w:r>
      <w:r w:rsidRPr="009E298F">
        <w:rPr>
          <w:sz w:val="28"/>
          <w:szCs w:val="28"/>
        </w:rPr>
        <w:t>ия руководства! Взгляните, кто-то написал росия  вместо Россия. Да ещё и с маленькой буквы. Вот вам результат!</w:t>
      </w:r>
    </w:p>
    <w:p w:rsidR="00000000" w:rsidRPr="009E298F" w:rsidRDefault="002A3483">
      <w:pPr>
        <w:autoSpaceDE w:val="0"/>
        <w:spacing w:line="360" w:lineRule="auto"/>
        <w:ind w:left="360"/>
        <w:rPr>
          <w:sz w:val="16"/>
          <w:szCs w:val="16"/>
        </w:rPr>
      </w:pPr>
    </w:p>
    <w:p w:rsidR="00000000" w:rsidRPr="009E298F" w:rsidRDefault="002A3483">
      <w:pPr>
        <w:autoSpaceDE w:val="0"/>
        <w:spacing w:line="360" w:lineRule="auto"/>
        <w:ind w:left="360"/>
        <w:jc w:val="center"/>
        <w:rPr>
          <w:i/>
          <w:sz w:val="16"/>
          <w:szCs w:val="16"/>
        </w:rPr>
      </w:pPr>
      <w:r w:rsidRPr="009E298F">
        <w:rPr>
          <w:i/>
          <w:sz w:val="28"/>
          <w:szCs w:val="28"/>
        </w:rPr>
        <w:t>(5 шпильман развернул карту, где в место России белое пятно)</w:t>
      </w:r>
    </w:p>
    <w:p w:rsidR="00000000" w:rsidRPr="009E298F" w:rsidRDefault="002A3483">
      <w:pPr>
        <w:autoSpaceDE w:val="0"/>
        <w:spacing w:line="360" w:lineRule="auto"/>
        <w:ind w:left="360"/>
        <w:jc w:val="center"/>
        <w:rPr>
          <w:i/>
          <w:sz w:val="16"/>
          <w:szCs w:val="16"/>
        </w:rPr>
      </w:pP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Я не понимаю, а где страна? Где Россия?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lastRenderedPageBreak/>
        <w:t>5 шпильман:</w:t>
      </w:r>
      <w:r w:rsidRPr="009E298F">
        <w:rPr>
          <w:sz w:val="28"/>
          <w:szCs w:val="28"/>
        </w:rPr>
        <w:t xml:space="preserve"> Её нет, и ни</w:t>
      </w:r>
      <w:r w:rsidRPr="009E298F">
        <w:rPr>
          <w:sz w:val="28"/>
          <w:szCs w:val="28"/>
        </w:rPr>
        <w:t>когда не будет, если конечно не исправить ошибку. Но для этого вам понадобятся ещё и знания географии.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Ну, уж в этом не сомневайтесь… Мне довелось попутешествовать. А получать сведения из первоисточника - лучшее средство для того, чтобы н</w:t>
      </w:r>
      <w:r w:rsidRPr="009E298F">
        <w:rPr>
          <w:sz w:val="28"/>
          <w:szCs w:val="28"/>
        </w:rPr>
        <w:t>е сделаться жертвой различных обманщиков и хвастунишек.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Э, нет, господин барон, вы здесь наблюдатель, как и я. Не вы, а дети совершают ошибки, им и исправлять. Более того, мне поручено предупредить вас, что вам, как и любому взрослому, запрещен</w:t>
      </w:r>
      <w:r w:rsidRPr="009E298F">
        <w:rPr>
          <w:sz w:val="28"/>
          <w:szCs w:val="28"/>
        </w:rPr>
        <w:t>о устранять, подсказывать, намекать или иным способом помогать в исправлении ошибок.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Запрещено? Чёрт возьми! Это кем же?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i/>
          <w:sz w:val="28"/>
          <w:szCs w:val="28"/>
        </w:rPr>
        <w:t xml:space="preserve"> (вздохнув)</w:t>
      </w:r>
      <w:r w:rsidRPr="009E298F">
        <w:rPr>
          <w:sz w:val="28"/>
          <w:szCs w:val="28"/>
        </w:rPr>
        <w:t xml:space="preserve"> </w:t>
      </w:r>
      <w:r w:rsidRPr="009E298F">
        <w:rPr>
          <w:i/>
          <w:sz w:val="28"/>
          <w:szCs w:val="28"/>
        </w:rPr>
        <w:t>Местным</w:t>
      </w:r>
      <w:r w:rsidRPr="009E298F">
        <w:rPr>
          <w:sz w:val="28"/>
          <w:szCs w:val="28"/>
        </w:rPr>
        <w:t xml:space="preserve"> руководством! Сожалею, господин барон, но таковы правила! Строгий и всемогущий </w:t>
      </w:r>
      <w:r w:rsidRPr="009E298F">
        <w:rPr>
          <w:b/>
          <w:sz w:val="28"/>
          <w:szCs w:val="28"/>
        </w:rPr>
        <w:t>ЗАММУЧ</w:t>
      </w:r>
      <w:r w:rsidRPr="009E298F">
        <w:rPr>
          <w:sz w:val="28"/>
          <w:szCs w:val="28"/>
        </w:rPr>
        <w:t xml:space="preserve"> </w:t>
      </w:r>
      <w:r w:rsidRPr="009E298F">
        <w:rPr>
          <w:sz w:val="28"/>
          <w:szCs w:val="28"/>
        </w:rPr>
        <w:t xml:space="preserve">по исправительным работам лично распорядился! 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Вы хотели сказать завуч. Заведующий по учебной части…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Нет! Господин барон именно Замуч.! Сокращёно от слова замучить. В его обязанности входит придираться по пустякам и мучит дете</w:t>
      </w:r>
      <w:r w:rsidRPr="009E298F">
        <w:rPr>
          <w:sz w:val="28"/>
          <w:szCs w:val="28"/>
        </w:rPr>
        <w:t>й работой над ошибками.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Да, по всей видимости, пренеприятная особа…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Что вы, напротив мужчина хоть куда, в самом расцвете сил…. Только безмозглый…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Мужчина? Тем лучше, я вызову его на дуэль и проткну своей шпаг</w:t>
      </w:r>
      <w:r w:rsidRPr="009E298F">
        <w:rPr>
          <w:sz w:val="28"/>
          <w:szCs w:val="28"/>
        </w:rPr>
        <w:t>ой….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О нет, что вы! Только он может помочь вам вернуться назад… А иначе вы рискуете остаться здесь на всегда! Обещайте, что вы не причините ему вреда, и я берусь организовать встречу.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Ну, …  хорошо, слово барона! А теперь не м</w:t>
      </w:r>
      <w:r w:rsidRPr="009E298F">
        <w:rPr>
          <w:sz w:val="28"/>
          <w:szCs w:val="28"/>
        </w:rPr>
        <w:t>огли бы вы пригласить ваше руководство.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Я передам вашу просьбу, господин барон, всенепременно… А пока, не угодно ли будет исправить эту катастрофическую ошибку?</w:t>
      </w:r>
    </w:p>
    <w:p w:rsidR="00000000" w:rsidRPr="009E298F" w:rsidRDefault="002A3483">
      <w:pPr>
        <w:autoSpaceDE w:val="0"/>
        <w:spacing w:line="360" w:lineRule="auto"/>
        <w:ind w:left="360"/>
        <w:rPr>
          <w:sz w:val="16"/>
          <w:szCs w:val="16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Да, конечно!</w:t>
      </w:r>
    </w:p>
    <w:p w:rsidR="00000000" w:rsidRPr="009E298F" w:rsidRDefault="002A3483">
      <w:pPr>
        <w:autoSpaceDE w:val="0"/>
        <w:spacing w:line="360" w:lineRule="auto"/>
        <w:ind w:left="360"/>
        <w:rPr>
          <w:sz w:val="16"/>
          <w:szCs w:val="16"/>
        </w:rPr>
      </w:pPr>
    </w:p>
    <w:p w:rsidR="00000000" w:rsidRPr="009E298F" w:rsidRDefault="002A3483">
      <w:pPr>
        <w:autoSpaceDE w:val="0"/>
        <w:spacing w:line="360" w:lineRule="auto"/>
        <w:ind w:left="360"/>
        <w:jc w:val="center"/>
        <w:rPr>
          <w:rFonts w:eastAsia="MS Mincho"/>
          <w:b/>
          <w:i/>
          <w:sz w:val="36"/>
          <w:szCs w:val="36"/>
          <w:u w:val="single"/>
        </w:rPr>
      </w:pPr>
      <w:r w:rsidRPr="009E298F">
        <w:rPr>
          <w:i/>
          <w:sz w:val="28"/>
          <w:szCs w:val="28"/>
        </w:rPr>
        <w:t>(5 шпильман уходит)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rFonts w:eastAsia="MS Mincho"/>
          <w:b/>
          <w:i/>
          <w:sz w:val="36"/>
          <w:szCs w:val="36"/>
          <w:u w:val="single"/>
        </w:rPr>
        <w:t>3.</w:t>
      </w:r>
      <w:r w:rsidRPr="009E298F">
        <w:rPr>
          <w:rFonts w:ascii="Arial Black" w:eastAsia="MS Mincho" w:hAnsi="Arial Black" w:cs="Arial Black"/>
          <w:b/>
          <w:i/>
          <w:sz w:val="32"/>
          <w:szCs w:val="32"/>
          <w:u w:val="single"/>
        </w:rPr>
        <w:t xml:space="preserve"> ИГРА</w:t>
      </w:r>
      <w:r w:rsidRPr="009E298F">
        <w:rPr>
          <w:rFonts w:ascii="Arial Black" w:eastAsia="MS Mincho" w:hAnsi="Arial Black" w:cs="Arial Black"/>
          <w:b/>
          <w:i/>
          <w:sz w:val="32"/>
          <w:szCs w:val="32"/>
        </w:rPr>
        <w:t xml:space="preserve"> </w:t>
      </w:r>
      <w:r w:rsidRPr="009E298F">
        <w:rPr>
          <w:rFonts w:eastAsia="MS Mincho"/>
          <w:b/>
          <w:i/>
          <w:sz w:val="32"/>
          <w:szCs w:val="32"/>
        </w:rPr>
        <w:t>«Карта»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</w:t>
      </w:r>
      <w:r w:rsidRPr="009E298F">
        <w:rPr>
          <w:i/>
          <w:sz w:val="28"/>
          <w:szCs w:val="28"/>
        </w:rPr>
        <w:t>(ш</w:t>
      </w:r>
      <w:r w:rsidRPr="009E298F">
        <w:rPr>
          <w:i/>
          <w:sz w:val="28"/>
          <w:szCs w:val="28"/>
        </w:rPr>
        <w:t xml:space="preserve">епотом) </w:t>
      </w:r>
      <w:r w:rsidRPr="009E298F">
        <w:rPr>
          <w:sz w:val="28"/>
          <w:szCs w:val="28"/>
        </w:rPr>
        <w:t>Оно здесь!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Кто здесь?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Как кто? Вы ведь сами хотели встретиться с руководством. Так вот оно здесь. В смысле руководство!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Замечательно. Так почему оно не войдёт?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Вы не поняли господин барон,</w:t>
      </w:r>
      <w:r w:rsidRPr="009E298F">
        <w:rPr>
          <w:sz w:val="28"/>
          <w:szCs w:val="28"/>
        </w:rPr>
        <w:t xml:space="preserve"> оно уже здесь! 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Где? В этом зале?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Да, прямо здесь, рядом с вами!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Но я никого не вижу кроме вас.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Вот именно!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То есть, вы хотите сказать…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Да господин барон, я и есть р</w:t>
      </w:r>
      <w:r w:rsidRPr="009E298F">
        <w:rPr>
          <w:sz w:val="28"/>
          <w:szCs w:val="28"/>
        </w:rPr>
        <w:t>уководство… Вернее часть… Дело в том, что у меня нет мозгов…</w:t>
      </w:r>
      <w:r w:rsidRPr="009E298F">
        <w:rPr>
          <w:i/>
          <w:sz w:val="28"/>
          <w:szCs w:val="28"/>
        </w:rPr>
        <w:t xml:space="preserve">(всхлипнув) </w:t>
      </w:r>
      <w:r w:rsidRPr="009E298F">
        <w:rPr>
          <w:i/>
          <w:sz w:val="28"/>
          <w:szCs w:val="28"/>
        </w:rPr>
        <w:t>Я безмозглый!!!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Ну-ну дружище, так не бывает! У всех есть мозги! Вам просто надо попробовать ими воспользоваться!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Ах, господин барон, если бы … У меня дей</w:t>
      </w:r>
      <w:r w:rsidRPr="009E298F">
        <w:rPr>
          <w:sz w:val="28"/>
          <w:szCs w:val="28"/>
        </w:rPr>
        <w:t>ствительно нет мозгов, и уже давно… Так всё не просто!</w:t>
      </w:r>
    </w:p>
    <w:p w:rsidR="00000000" w:rsidRPr="009E298F" w:rsidRDefault="002A3483">
      <w:pPr>
        <w:jc w:val="both"/>
        <w:rPr>
          <w:sz w:val="28"/>
          <w:szCs w:val="28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i/>
          <w:sz w:val="28"/>
          <w:szCs w:val="28"/>
        </w:rPr>
        <w:t xml:space="preserve"> (поёт песню)</w:t>
      </w:r>
      <w:r w:rsidRPr="009E298F">
        <w:rPr>
          <w:sz w:val="28"/>
          <w:szCs w:val="28"/>
        </w:rPr>
        <w:t xml:space="preserve">  </w:t>
      </w:r>
      <w:r w:rsidRPr="009E298F">
        <w:rPr>
          <w:sz w:val="28"/>
          <w:szCs w:val="28"/>
        </w:rPr>
        <w:t>Я мозгов лишён,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Лодырям в пример,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Быть слугой – рабом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Это мой придел…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Не познать теперь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Радость мне удач,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И не поможет тут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Даже врач!</w:t>
      </w:r>
    </w:p>
    <w:p w:rsidR="00000000" w:rsidRPr="009E298F" w:rsidRDefault="002A3483">
      <w:pPr>
        <w:ind w:firstLine="3420"/>
        <w:rPr>
          <w:sz w:val="28"/>
          <w:szCs w:val="28"/>
        </w:rPr>
      </w:pP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  <w:u w:val="single"/>
        </w:rPr>
        <w:t>ПРИПЕВ:</w:t>
      </w:r>
    </w:p>
    <w:p w:rsidR="00000000" w:rsidRPr="009E298F" w:rsidRDefault="002A3483">
      <w:pPr>
        <w:ind w:firstLine="3420"/>
        <w:rPr>
          <w:sz w:val="28"/>
          <w:szCs w:val="28"/>
        </w:rPr>
      </w:pP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Я не знаю алфавита,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Как не плак</w:t>
      </w:r>
      <w:r w:rsidRPr="009E298F">
        <w:rPr>
          <w:sz w:val="28"/>
          <w:szCs w:val="28"/>
        </w:rPr>
        <w:t>ать мне скажи-ка?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lastRenderedPageBreak/>
        <w:t>Стоит мне открыть свой рот,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Все тут же кричат: «идиот!»</w:t>
      </w:r>
    </w:p>
    <w:p w:rsidR="00000000" w:rsidRPr="009E298F" w:rsidRDefault="002A3483">
      <w:pPr>
        <w:ind w:firstLine="3420"/>
        <w:rPr>
          <w:sz w:val="28"/>
          <w:szCs w:val="28"/>
        </w:rPr>
      </w:pP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А я столько мог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Сделать добрых дел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Написать роман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Это мой удел…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Но безмозглый я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Это лишь мечты…</w:t>
      </w:r>
    </w:p>
    <w:p w:rsidR="00000000" w:rsidRPr="009E298F" w:rsidRDefault="002A3483">
      <w:pPr>
        <w:ind w:firstLine="3420"/>
        <w:rPr>
          <w:sz w:val="28"/>
          <w:szCs w:val="28"/>
        </w:rPr>
      </w:pPr>
      <w:r w:rsidRPr="009E298F">
        <w:rPr>
          <w:sz w:val="28"/>
          <w:szCs w:val="28"/>
        </w:rPr>
        <w:t>Никто не поможет</w:t>
      </w:r>
    </w:p>
    <w:p w:rsidR="00000000" w:rsidRPr="009E298F" w:rsidRDefault="002A3483">
      <w:pPr>
        <w:ind w:firstLine="3420"/>
        <w:rPr>
          <w:b/>
          <w:i/>
          <w:sz w:val="28"/>
          <w:szCs w:val="28"/>
          <w:u w:val="single"/>
        </w:rPr>
      </w:pPr>
      <w:r w:rsidRPr="009E298F">
        <w:rPr>
          <w:sz w:val="28"/>
          <w:szCs w:val="28"/>
        </w:rPr>
        <w:t>Даже вы…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Но как это произошло?</w:t>
      </w:r>
    </w:p>
    <w:p w:rsidR="00000000" w:rsidRPr="009E298F" w:rsidRDefault="002A3483">
      <w:pPr>
        <w:autoSpaceDE w:val="0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</w:t>
      </w:r>
      <w:r w:rsidRPr="009E298F">
        <w:rPr>
          <w:sz w:val="28"/>
          <w:szCs w:val="28"/>
        </w:rPr>
        <w:t xml:space="preserve">: </w:t>
      </w:r>
      <w:r w:rsidRPr="009E298F">
        <w:rPr>
          <w:i/>
          <w:sz w:val="28"/>
          <w:szCs w:val="28"/>
        </w:rPr>
        <w:t>(вздохн</w:t>
      </w:r>
      <w:r w:rsidRPr="009E298F">
        <w:rPr>
          <w:i/>
          <w:sz w:val="28"/>
          <w:szCs w:val="28"/>
        </w:rPr>
        <w:t>ув)</w:t>
      </w:r>
      <w:r w:rsidRPr="009E298F">
        <w:rPr>
          <w:sz w:val="28"/>
          <w:szCs w:val="28"/>
        </w:rPr>
        <w:t xml:space="preserve"> Как всегда, по ошибке, и по моей глупости… Как-то раз, когда родителей не было дома, к нам постучал очень странный и смешной человечек. Он предложил мне машинку для приготовления уроков. Нажимаешь красную кнопку – решит задачу, нажмёшь жёлтую… напишет </w:t>
      </w:r>
      <w:r w:rsidRPr="009E298F">
        <w:rPr>
          <w:sz w:val="28"/>
          <w:szCs w:val="28"/>
        </w:rPr>
        <w:t>сочинение, зелённую выучит иностранный язык, и так далее. Мне очень хотелось получить эту машинку, но у меня не было денег. Но человечек сказал, что не продаёт машинку за деньги, в обмен на неё ему были нужны мои мозги. ««Вы с ума сошли!» - возмутился я. «</w:t>
      </w:r>
      <w:r w:rsidRPr="009E298F">
        <w:rPr>
          <w:sz w:val="28"/>
          <w:szCs w:val="28"/>
        </w:rPr>
        <w:t>Ну, посуди сам», - сказал человечек. - Зачем тебе мозги, если уроки за тебя станет делать машинка?» И я согласился. Человечек взял мои мозги положил к себе в сумку и исчез.</w:t>
      </w:r>
      <w:r w:rsidRPr="009E298F">
        <w:rPr>
          <w:i/>
          <w:sz w:val="28"/>
          <w:szCs w:val="28"/>
        </w:rPr>
        <w:t xml:space="preserve"> (всхлипывает, но сдерживается) </w:t>
      </w:r>
      <w:r w:rsidRPr="009E298F">
        <w:rPr>
          <w:sz w:val="28"/>
          <w:szCs w:val="28"/>
        </w:rPr>
        <w:t>А я остался с пустой головой. При помощи машинки ста</w:t>
      </w:r>
      <w:r w:rsidRPr="009E298F">
        <w:rPr>
          <w:sz w:val="28"/>
          <w:szCs w:val="28"/>
        </w:rPr>
        <w:t>л круглым отличником. Но перед выпускными экзаменами, машинка сломалась.</w:t>
      </w:r>
      <w:r w:rsidRPr="009E298F">
        <w:rPr>
          <w:i/>
          <w:sz w:val="28"/>
          <w:szCs w:val="28"/>
        </w:rPr>
        <w:t xml:space="preserve"> </w:t>
      </w:r>
      <w:r w:rsidRPr="009E298F">
        <w:rPr>
          <w:i/>
          <w:sz w:val="28"/>
          <w:szCs w:val="28"/>
        </w:rPr>
        <w:t xml:space="preserve">(сквозь рыдания) </w:t>
      </w:r>
      <w:r w:rsidRPr="009E298F">
        <w:rPr>
          <w:sz w:val="28"/>
          <w:szCs w:val="28"/>
        </w:rPr>
        <w:t>А поскольку мозгов у меня нет, я с треском провалил гос. Экзамены. Такого количества ошибок как я, не делает даже самый безграмотный человек с мозгами. Естественно, я</w:t>
      </w:r>
      <w:r w:rsidRPr="009E298F">
        <w:rPr>
          <w:sz w:val="28"/>
          <w:szCs w:val="28"/>
        </w:rPr>
        <w:t xml:space="preserve"> попал сюда, на эту планету…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</w:t>
      </w:r>
      <w:r w:rsidRPr="009E298F">
        <w:rPr>
          <w:sz w:val="28"/>
          <w:szCs w:val="28"/>
        </w:rPr>
        <w:t>Н</w:t>
      </w:r>
      <w:r w:rsidRPr="009E298F">
        <w:rPr>
          <w:sz w:val="28"/>
          <w:szCs w:val="28"/>
        </w:rPr>
        <w:t xml:space="preserve">е надо отчаиваться, тем более терять голову. Человек, дорогие друзья, должен уметь с одинаковой стойкостью встречать и леденящие душу опасности, и сжигающие душу неудачи и потери. 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Значительно поз</w:t>
      </w:r>
      <w:r w:rsidRPr="009E298F">
        <w:rPr>
          <w:sz w:val="28"/>
          <w:szCs w:val="28"/>
        </w:rPr>
        <w:t>же, я узнал, что человечек, похитивший мои мозги, является первым министром королевы ошибок Очепятки. Она давно при помощи хитрости и обмана похищает мозг детей,</w:t>
      </w:r>
      <w:r w:rsidRPr="009E298F">
        <w:rPr>
          <w:i/>
        </w:rPr>
        <w:t xml:space="preserve"> </w:t>
      </w:r>
      <w:r w:rsidRPr="009E298F">
        <w:rPr>
          <w:sz w:val="28"/>
          <w:szCs w:val="28"/>
        </w:rPr>
        <w:t xml:space="preserve">чтобы захватить вселенную! Планета, за </w:t>
      </w:r>
      <w:r w:rsidRPr="009E298F">
        <w:rPr>
          <w:sz w:val="28"/>
          <w:szCs w:val="28"/>
        </w:rPr>
        <w:lastRenderedPageBreak/>
        <w:t>планетой… Для этого она собирает самых отъявленных двое</w:t>
      </w:r>
      <w:r w:rsidRPr="009E298F">
        <w:rPr>
          <w:sz w:val="28"/>
          <w:szCs w:val="28"/>
        </w:rPr>
        <w:t>чников и хулиганов, и создаёт свою армию. А ещё она собирает все слёзы, что пролиты детьми из-за ошибок. У неё, перед дворцом, уже получился целый водопад из этих слёз, так что пришлось даже строить плотину.</w:t>
      </w:r>
    </w:p>
    <w:p w:rsidR="00000000" w:rsidRPr="009E298F" w:rsidRDefault="002A3483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Не время хандрить! Нужно дейст</w:t>
      </w:r>
      <w:r w:rsidRPr="009E298F">
        <w:rPr>
          <w:sz w:val="28"/>
          <w:szCs w:val="28"/>
        </w:rPr>
        <w:t>вовать!  Веди нас к Очепятке!</w:t>
      </w:r>
    </w:p>
    <w:p w:rsidR="00000000" w:rsidRPr="009E298F" w:rsidRDefault="002A3483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При всём желании, я не могу оставить свой пост. Вы даже не подозреваете, сколько ошибок совершается каждую секунду. И каждую секунду прибывают всё новые и новые партии детей. Если оставить всё как есть, это только </w:t>
      </w:r>
      <w:r w:rsidRPr="009E298F">
        <w:rPr>
          <w:sz w:val="28"/>
          <w:szCs w:val="28"/>
        </w:rPr>
        <w:t>будет на руку королеве…</w:t>
      </w:r>
    </w:p>
    <w:p w:rsidR="00000000" w:rsidRPr="009E298F" w:rsidRDefault="002A3483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Да, конечно, вы правы! Придется нам без вашей помощи искать королеву Очепятку!</w:t>
      </w:r>
    </w:p>
    <w:p w:rsidR="00000000" w:rsidRPr="009E298F" w:rsidRDefault="002A3483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Но я помогу вам, только обещайте, вернуть мне мои мозги, что бы я опять мог учиться!</w:t>
      </w:r>
    </w:p>
    <w:p w:rsidR="00000000" w:rsidRPr="009E298F" w:rsidRDefault="002A3483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Слово барона!</w:t>
      </w:r>
    </w:p>
    <w:p w:rsidR="00000000" w:rsidRPr="009E298F" w:rsidRDefault="002A3483">
      <w:pPr>
        <w:spacing w:line="360" w:lineRule="auto"/>
        <w:ind w:left="360"/>
        <w:jc w:val="both"/>
        <w:rPr>
          <w:i/>
          <w:sz w:val="28"/>
          <w:szCs w:val="28"/>
        </w:rPr>
      </w:pPr>
      <w:r w:rsidRPr="009E298F">
        <w:rPr>
          <w:b/>
          <w:i/>
          <w:sz w:val="28"/>
          <w:szCs w:val="28"/>
          <w:u w:val="single"/>
        </w:rPr>
        <w:t>5 шпил</w:t>
      </w:r>
      <w:r w:rsidRPr="009E298F">
        <w:rPr>
          <w:b/>
          <w:i/>
          <w:sz w:val="28"/>
          <w:szCs w:val="28"/>
          <w:u w:val="single"/>
        </w:rPr>
        <w:t>ьман:</w:t>
      </w:r>
      <w:r w:rsidRPr="009E298F">
        <w:rPr>
          <w:sz w:val="28"/>
          <w:szCs w:val="28"/>
        </w:rPr>
        <w:t xml:space="preserve"> Тогда слушайте! Не нужно искать Очепятку, она вас сама найдёт, если ребята проявят чудеса фантазии и сочинительства… Очепятка очень не любит весёлых ребят с развитой фантазией …</w:t>
      </w:r>
    </w:p>
    <w:p w:rsidR="00000000" w:rsidRPr="009E298F" w:rsidRDefault="002A3483">
      <w:pPr>
        <w:spacing w:line="360" w:lineRule="auto"/>
        <w:ind w:left="360"/>
        <w:jc w:val="center"/>
        <w:rPr>
          <w:rFonts w:eastAsia="MS Mincho"/>
          <w:b/>
          <w:i/>
          <w:sz w:val="36"/>
          <w:szCs w:val="36"/>
          <w:u w:val="single"/>
        </w:rPr>
      </w:pPr>
      <w:r w:rsidRPr="009E298F">
        <w:rPr>
          <w:i/>
          <w:sz w:val="28"/>
          <w:szCs w:val="28"/>
        </w:rPr>
        <w:t>(уходит)</w:t>
      </w:r>
    </w:p>
    <w:p w:rsidR="00000000" w:rsidRPr="009E298F" w:rsidRDefault="002A3483">
      <w:pPr>
        <w:spacing w:line="360" w:lineRule="auto"/>
        <w:ind w:left="340"/>
        <w:rPr>
          <w:i/>
          <w:sz w:val="28"/>
          <w:szCs w:val="28"/>
        </w:rPr>
      </w:pPr>
      <w:r w:rsidRPr="009E298F">
        <w:rPr>
          <w:rFonts w:eastAsia="MS Mincho"/>
          <w:b/>
          <w:i/>
          <w:sz w:val="36"/>
          <w:szCs w:val="36"/>
          <w:u w:val="single"/>
        </w:rPr>
        <w:t>4.</w:t>
      </w:r>
      <w:r w:rsidRPr="009E298F">
        <w:rPr>
          <w:rFonts w:ascii="Arial Black" w:eastAsia="MS Mincho" w:hAnsi="Arial Black" w:cs="Arial Black"/>
          <w:b/>
          <w:i/>
          <w:sz w:val="32"/>
          <w:szCs w:val="32"/>
          <w:u w:val="single"/>
        </w:rPr>
        <w:t xml:space="preserve"> ИГРА</w:t>
      </w:r>
      <w:r w:rsidRPr="009E298F">
        <w:rPr>
          <w:rFonts w:ascii="Arial Black" w:eastAsia="MS Mincho" w:hAnsi="Arial Black" w:cs="Arial Black"/>
          <w:b/>
          <w:i/>
          <w:sz w:val="32"/>
          <w:szCs w:val="32"/>
        </w:rPr>
        <w:t xml:space="preserve"> </w:t>
      </w:r>
      <w:r w:rsidRPr="009E298F">
        <w:rPr>
          <w:rFonts w:eastAsia="MS Mincho"/>
          <w:b/>
          <w:i/>
          <w:sz w:val="32"/>
          <w:szCs w:val="32"/>
        </w:rPr>
        <w:t>«сказочная фантазия»</w:t>
      </w:r>
      <w:r w:rsidRPr="009E298F">
        <w:rPr>
          <w:i/>
          <w:sz w:val="28"/>
          <w:szCs w:val="28"/>
        </w:rPr>
        <w:t xml:space="preserve"> (Зрители под руководством барона с</w:t>
      </w:r>
      <w:r w:rsidRPr="009E298F">
        <w:rPr>
          <w:i/>
          <w:sz w:val="28"/>
          <w:szCs w:val="28"/>
        </w:rPr>
        <w:t xml:space="preserve">очиняют сказку (счастливый финал), а шпильманы тут же разыгрывают её)  </w:t>
      </w:r>
    </w:p>
    <w:p w:rsidR="00000000" w:rsidRPr="009E298F" w:rsidRDefault="002A3483">
      <w:pPr>
        <w:autoSpaceDE w:val="0"/>
        <w:spacing w:line="360" w:lineRule="auto"/>
        <w:jc w:val="center"/>
        <w:rPr>
          <w:rFonts w:eastAsia="MS Mincho"/>
          <w:b/>
          <w:i/>
          <w:sz w:val="28"/>
          <w:szCs w:val="28"/>
          <w:u w:val="single"/>
        </w:rPr>
      </w:pPr>
      <w:r w:rsidRPr="009E298F">
        <w:rPr>
          <w:i/>
          <w:sz w:val="28"/>
          <w:szCs w:val="28"/>
        </w:rPr>
        <w:t>(Музыка. Смена места действия.  Появляется королеву Очепятка.)</w:t>
      </w:r>
    </w:p>
    <w:p w:rsidR="00000000" w:rsidRPr="009E298F" w:rsidRDefault="002A3483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9E298F">
        <w:rPr>
          <w:rFonts w:eastAsia="MS Mincho"/>
          <w:b/>
          <w:i/>
          <w:sz w:val="28"/>
          <w:szCs w:val="28"/>
          <w:u w:val="single"/>
        </w:rPr>
        <w:t>Очепятка:</w:t>
      </w:r>
      <w:r w:rsidRPr="009E298F">
        <w:rPr>
          <w:rFonts w:eastAsia="MS Mincho"/>
          <w:sz w:val="28"/>
          <w:szCs w:val="28"/>
        </w:rPr>
        <w:t xml:space="preserve"> Что здесь происходит? Что за глупые фантазии… </w:t>
      </w:r>
      <w:r w:rsidRPr="009E298F">
        <w:rPr>
          <w:rFonts w:eastAsia="MS Mincho"/>
          <w:i/>
          <w:sz w:val="28"/>
          <w:szCs w:val="28"/>
        </w:rPr>
        <w:t>(министру, указывая пальцем на барона)</w:t>
      </w:r>
      <w:r w:rsidRPr="009E298F">
        <w:rPr>
          <w:rFonts w:eastAsia="MS Mincho"/>
          <w:sz w:val="28"/>
          <w:szCs w:val="28"/>
        </w:rPr>
        <w:t xml:space="preserve"> Это кто?</w:t>
      </w:r>
    </w:p>
    <w:p w:rsidR="00000000" w:rsidRPr="009E298F" w:rsidRDefault="002A3483">
      <w:pPr>
        <w:spacing w:line="360" w:lineRule="auto"/>
        <w:ind w:left="360"/>
        <w:jc w:val="both"/>
        <w:rPr>
          <w:rFonts w:eastAsia="MS Mincho"/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Меня зовут </w:t>
      </w:r>
      <w:r w:rsidRPr="009E298F">
        <w:rPr>
          <w:spacing w:val="-8"/>
          <w:sz w:val="28"/>
          <w:szCs w:val="28"/>
        </w:rPr>
        <w:t>Карл Фридрих Иероним Фон Мюнхгаузен! Но с вашей стороны не вежливо…</w:t>
      </w:r>
    </w:p>
    <w:p w:rsidR="00000000" w:rsidRPr="009E298F" w:rsidRDefault="002A3483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9E298F">
        <w:rPr>
          <w:rFonts w:eastAsia="MS Mincho"/>
          <w:b/>
          <w:i/>
          <w:sz w:val="28"/>
          <w:szCs w:val="28"/>
          <w:u w:val="single"/>
        </w:rPr>
        <w:t>Очепятка:</w:t>
      </w:r>
      <w:r w:rsidRPr="009E298F">
        <w:rPr>
          <w:rFonts w:eastAsia="MS Mincho"/>
          <w:sz w:val="28"/>
          <w:szCs w:val="28"/>
        </w:rPr>
        <w:t xml:space="preserve"> Молчать! Я здесь решаю, что вежливо, а что нет!</w:t>
      </w:r>
      <w:r w:rsidRPr="009E298F">
        <w:rPr>
          <w:rFonts w:eastAsia="MS Mincho"/>
          <w:i/>
          <w:sz w:val="28"/>
          <w:szCs w:val="28"/>
        </w:rPr>
        <w:t xml:space="preserve"> (министру)</w:t>
      </w:r>
      <w:r w:rsidRPr="009E298F">
        <w:rPr>
          <w:rFonts w:eastAsia="MS Mincho"/>
          <w:sz w:val="28"/>
          <w:szCs w:val="28"/>
        </w:rPr>
        <w:t xml:space="preserve"> </w:t>
      </w:r>
      <w:r w:rsidRPr="009E298F">
        <w:rPr>
          <w:rFonts w:eastAsia="MS Mincho"/>
          <w:sz w:val="28"/>
          <w:szCs w:val="28"/>
        </w:rPr>
        <w:t>А это кто?</w:t>
      </w:r>
    </w:p>
    <w:p w:rsidR="00000000" w:rsidRPr="009E298F" w:rsidRDefault="002A3483">
      <w:pPr>
        <w:spacing w:line="360" w:lineRule="auto"/>
        <w:ind w:left="360"/>
        <w:jc w:val="both"/>
        <w:rPr>
          <w:rFonts w:eastAsia="MS Mincho"/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Первый министр:</w:t>
      </w:r>
      <w:r w:rsidRPr="009E298F">
        <w:rPr>
          <w:sz w:val="28"/>
          <w:szCs w:val="28"/>
        </w:rPr>
        <w:t xml:space="preserve"> Дети, ваше величество…</w:t>
      </w:r>
    </w:p>
    <w:p w:rsidR="00000000" w:rsidRPr="009E298F" w:rsidRDefault="002A3483">
      <w:pPr>
        <w:spacing w:line="360" w:lineRule="auto"/>
        <w:ind w:left="360"/>
        <w:jc w:val="both"/>
        <w:rPr>
          <w:rFonts w:eastAsia="MS Mincho"/>
          <w:i/>
          <w:sz w:val="28"/>
          <w:szCs w:val="28"/>
        </w:rPr>
      </w:pPr>
      <w:r w:rsidRPr="009E298F">
        <w:rPr>
          <w:rFonts w:eastAsia="MS Mincho"/>
          <w:b/>
          <w:i/>
          <w:sz w:val="28"/>
          <w:szCs w:val="28"/>
          <w:u w:val="single"/>
        </w:rPr>
        <w:lastRenderedPageBreak/>
        <w:t>Очепятка:</w:t>
      </w:r>
      <w:r w:rsidRPr="009E298F">
        <w:rPr>
          <w:rFonts w:eastAsia="MS Mincho"/>
          <w:sz w:val="28"/>
          <w:szCs w:val="28"/>
        </w:rPr>
        <w:t xml:space="preserve"> Дети! </w:t>
      </w:r>
      <w:r w:rsidRPr="009E298F">
        <w:rPr>
          <w:rFonts w:eastAsia="MS Mincho"/>
          <w:i/>
          <w:sz w:val="28"/>
          <w:szCs w:val="28"/>
        </w:rPr>
        <w:t>(министру)</w:t>
      </w:r>
      <w:r w:rsidRPr="009E298F">
        <w:rPr>
          <w:rFonts w:eastAsia="MS Mincho"/>
          <w:sz w:val="28"/>
          <w:szCs w:val="28"/>
        </w:rPr>
        <w:t xml:space="preserve"> Я хочу сесть!</w:t>
      </w:r>
    </w:p>
    <w:p w:rsidR="00000000" w:rsidRPr="009E298F" w:rsidRDefault="002A3483">
      <w:pPr>
        <w:spacing w:line="360" w:lineRule="auto"/>
        <w:ind w:left="360"/>
        <w:jc w:val="center"/>
        <w:rPr>
          <w:rFonts w:eastAsia="MS Mincho"/>
          <w:b/>
          <w:i/>
          <w:sz w:val="28"/>
          <w:szCs w:val="28"/>
          <w:u w:val="single"/>
        </w:rPr>
      </w:pPr>
      <w:r w:rsidRPr="009E298F">
        <w:rPr>
          <w:rFonts w:eastAsia="MS Mincho"/>
          <w:i/>
          <w:sz w:val="28"/>
          <w:szCs w:val="28"/>
        </w:rPr>
        <w:t xml:space="preserve">(министр быстро </w:t>
      </w:r>
      <w:r w:rsidRPr="009E298F">
        <w:rPr>
          <w:rFonts w:eastAsia="MS Mincho"/>
          <w:i/>
          <w:sz w:val="28"/>
          <w:szCs w:val="28"/>
        </w:rPr>
        <w:t>выносит трон. Очепятка садиться)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rFonts w:eastAsia="MS Mincho"/>
          <w:b/>
          <w:i/>
          <w:sz w:val="28"/>
          <w:szCs w:val="28"/>
          <w:u w:val="single"/>
        </w:rPr>
        <w:t>Очепятка:</w:t>
      </w:r>
      <w:r w:rsidRPr="009E298F">
        <w:rPr>
          <w:rFonts w:eastAsia="MS Mincho"/>
          <w:i/>
          <w:sz w:val="28"/>
          <w:szCs w:val="28"/>
        </w:rPr>
        <w:t xml:space="preserve"> (детям)</w:t>
      </w:r>
      <w:r w:rsidRPr="009E298F">
        <w:rPr>
          <w:rFonts w:eastAsia="MS Mincho"/>
          <w:i/>
          <w:sz w:val="28"/>
          <w:szCs w:val="28"/>
        </w:rPr>
        <w:t xml:space="preserve"> </w:t>
      </w:r>
      <w:r w:rsidRPr="009E298F">
        <w:rPr>
          <w:rFonts w:eastAsia="MS Mincho"/>
          <w:sz w:val="28"/>
          <w:szCs w:val="28"/>
        </w:rPr>
        <w:t>Ну-ка, кто смелый подходи поближе… Сколько будет дважды два?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Ребёнок:</w:t>
      </w:r>
      <w:r w:rsidRPr="009E298F">
        <w:rPr>
          <w:sz w:val="28"/>
          <w:szCs w:val="28"/>
        </w:rPr>
        <w:t xml:space="preserve"> Четыре…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Первый министр:</w:t>
      </w:r>
      <w:r w:rsidRPr="009E298F">
        <w:rPr>
          <w:sz w:val="28"/>
          <w:szCs w:val="28"/>
        </w:rPr>
        <w:t xml:space="preserve"> Нет… Три!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Дети:</w:t>
      </w:r>
      <w:r w:rsidRPr="009E298F">
        <w:rPr>
          <w:sz w:val="28"/>
          <w:szCs w:val="28"/>
        </w:rPr>
        <w:t xml:space="preserve"> Четыре!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Первый министр:</w:t>
      </w:r>
      <w:r w:rsidRPr="009E298F">
        <w:rPr>
          <w:sz w:val="28"/>
          <w:szCs w:val="28"/>
        </w:rPr>
        <w:t xml:space="preserve"> Нет… Три!</w:t>
      </w:r>
    </w:p>
    <w:p w:rsidR="00000000" w:rsidRPr="009E298F" w:rsidRDefault="002A3483">
      <w:pPr>
        <w:spacing w:line="360" w:lineRule="auto"/>
        <w:ind w:left="360"/>
        <w:rPr>
          <w:rFonts w:eastAsia="MS Mincho"/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Дети:</w:t>
      </w:r>
      <w:r w:rsidRPr="009E298F">
        <w:rPr>
          <w:sz w:val="28"/>
          <w:szCs w:val="28"/>
        </w:rPr>
        <w:t xml:space="preserve"> Четыре!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rFonts w:eastAsia="MS Mincho"/>
          <w:b/>
          <w:i/>
          <w:sz w:val="28"/>
          <w:szCs w:val="28"/>
          <w:u w:val="single"/>
        </w:rPr>
        <w:t>Очепятка:</w:t>
      </w:r>
      <w:r w:rsidRPr="009E298F">
        <w:rPr>
          <w:rFonts w:eastAsia="MS Mincho"/>
          <w:sz w:val="28"/>
          <w:szCs w:val="28"/>
        </w:rPr>
        <w:t xml:space="preserve"> Болван! Три – то с чего? В крайнем сл</w:t>
      </w:r>
      <w:r w:rsidRPr="009E298F">
        <w:rPr>
          <w:rFonts w:eastAsia="MS Mincho"/>
          <w:sz w:val="28"/>
          <w:szCs w:val="28"/>
        </w:rPr>
        <w:t xml:space="preserve">учае… Пять!... 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Первый министр:</w:t>
      </w:r>
      <w:r w:rsidRPr="009E298F">
        <w:rPr>
          <w:rFonts w:eastAsia="MS Mincho"/>
          <w:sz w:val="28"/>
          <w:szCs w:val="28"/>
        </w:rPr>
        <w:t xml:space="preserve"> Да конечно, но я думаю, ваше величество, это не важно … Ведь, так? </w:t>
      </w:r>
    </w:p>
    <w:p w:rsidR="00000000" w:rsidRPr="009E298F" w:rsidRDefault="002A3483">
      <w:pPr>
        <w:spacing w:line="360" w:lineRule="auto"/>
        <w:ind w:left="360"/>
        <w:rPr>
          <w:rFonts w:eastAsia="MS Mincho"/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С вашего позволения…</w:t>
      </w:r>
    </w:p>
    <w:p w:rsidR="00000000" w:rsidRPr="009E298F" w:rsidRDefault="002A3483">
      <w:pPr>
        <w:spacing w:line="360" w:lineRule="auto"/>
        <w:ind w:left="360"/>
        <w:jc w:val="both"/>
        <w:rPr>
          <w:rFonts w:eastAsia="MS Mincho"/>
          <w:i/>
          <w:sz w:val="28"/>
          <w:szCs w:val="28"/>
        </w:rPr>
      </w:pPr>
      <w:r w:rsidRPr="009E298F">
        <w:rPr>
          <w:rFonts w:eastAsia="MS Mincho"/>
          <w:b/>
          <w:i/>
          <w:sz w:val="28"/>
          <w:szCs w:val="28"/>
          <w:u w:val="single"/>
        </w:rPr>
        <w:t>Очепятка:</w:t>
      </w:r>
      <w:r w:rsidRPr="009E298F">
        <w:rPr>
          <w:rFonts w:eastAsia="MS Mincho"/>
          <w:sz w:val="28"/>
          <w:szCs w:val="28"/>
        </w:rPr>
        <w:t xml:space="preserve"> Нет, не позволяю… Где-то я уже слышала ваше имя, барон...</w:t>
      </w:r>
    </w:p>
    <w:p w:rsidR="00000000" w:rsidRPr="009E298F" w:rsidRDefault="002A3483">
      <w:pPr>
        <w:spacing w:line="360" w:lineRule="auto"/>
        <w:ind w:left="360"/>
        <w:jc w:val="center"/>
        <w:rPr>
          <w:b/>
          <w:i/>
          <w:sz w:val="28"/>
          <w:szCs w:val="28"/>
          <w:u w:val="single"/>
        </w:rPr>
      </w:pPr>
      <w:r w:rsidRPr="009E298F">
        <w:rPr>
          <w:rFonts w:eastAsia="MS Mincho"/>
          <w:i/>
          <w:sz w:val="28"/>
          <w:szCs w:val="28"/>
        </w:rPr>
        <w:t>(министр что-то быстро шепчет на ухо Очепятке)</w:t>
      </w:r>
    </w:p>
    <w:p w:rsidR="00000000" w:rsidRPr="009E298F" w:rsidRDefault="002A348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 xml:space="preserve"> </w:t>
      </w:r>
      <w:r w:rsidRPr="009E298F">
        <w:rPr>
          <w:rFonts w:eastAsia="MS Mincho"/>
          <w:b/>
          <w:i/>
          <w:sz w:val="28"/>
          <w:szCs w:val="28"/>
          <w:u w:val="single"/>
        </w:rPr>
        <w:t>О</w:t>
      </w:r>
      <w:r w:rsidRPr="009E298F">
        <w:rPr>
          <w:rFonts w:eastAsia="MS Mincho"/>
          <w:b/>
          <w:i/>
          <w:sz w:val="28"/>
          <w:szCs w:val="28"/>
          <w:u w:val="single"/>
        </w:rPr>
        <w:t>чепятка:</w:t>
      </w:r>
      <w:r w:rsidRPr="009E298F">
        <w:rPr>
          <w:rFonts w:eastAsia="MS Mincho"/>
          <w:sz w:val="28"/>
          <w:szCs w:val="28"/>
        </w:rPr>
        <w:t xml:space="preserve"> Да ну? Неужели тот самый!</w:t>
      </w:r>
    </w:p>
    <w:p w:rsidR="00000000" w:rsidRPr="009E298F" w:rsidRDefault="002A3483">
      <w:pPr>
        <w:spacing w:line="360" w:lineRule="auto"/>
        <w:ind w:left="360"/>
        <w:jc w:val="both"/>
        <w:rPr>
          <w:rFonts w:eastAsia="MS Mincho"/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Я могу, наконец, сказать? Во – первых, вам не помешало бы взять пару уроков вежливости, ваше величество, во-вторых верните мозги няне…. И в-третьих, мы требуем, чтобы нас немедленно доставили домой…</w:t>
      </w:r>
    </w:p>
    <w:p w:rsidR="00000000" w:rsidRPr="009E298F" w:rsidRDefault="002A3483">
      <w:pPr>
        <w:spacing w:line="360" w:lineRule="auto"/>
        <w:ind w:left="360"/>
        <w:jc w:val="both"/>
        <w:rPr>
          <w:sz w:val="28"/>
          <w:szCs w:val="28"/>
        </w:rPr>
      </w:pPr>
      <w:r w:rsidRPr="009E298F">
        <w:rPr>
          <w:rFonts w:eastAsia="MS Mincho"/>
          <w:b/>
          <w:i/>
          <w:sz w:val="28"/>
          <w:szCs w:val="28"/>
          <w:u w:val="single"/>
        </w:rPr>
        <w:t>Очеп</w:t>
      </w:r>
      <w:r w:rsidRPr="009E298F">
        <w:rPr>
          <w:rFonts w:eastAsia="MS Mincho"/>
          <w:b/>
          <w:i/>
          <w:sz w:val="28"/>
          <w:szCs w:val="28"/>
          <w:u w:val="single"/>
        </w:rPr>
        <w:t>ятка:</w:t>
      </w:r>
      <w:r w:rsidRPr="009E298F">
        <w:rPr>
          <w:rFonts w:eastAsia="MS Mincho"/>
          <w:sz w:val="28"/>
          <w:szCs w:val="28"/>
        </w:rPr>
        <w:t xml:space="preserve"> Вы забываетесь, барон… Просто так отсюда никто и никогда не уходил!</w:t>
      </w:r>
    </w:p>
    <w:p w:rsidR="00000000" w:rsidRPr="009E298F" w:rsidRDefault="002A3483">
      <w:pPr>
        <w:spacing w:line="360" w:lineRule="auto"/>
        <w:ind w:left="360"/>
        <w:jc w:val="both"/>
        <w:rPr>
          <w:sz w:val="28"/>
          <w:szCs w:val="28"/>
        </w:rPr>
      </w:pPr>
      <w:r w:rsidRPr="009E298F">
        <w:rPr>
          <w:sz w:val="28"/>
          <w:szCs w:val="28"/>
        </w:rPr>
        <w:t xml:space="preserve"> </w:t>
      </w:r>
      <w:r w:rsidRPr="009E298F">
        <w:rPr>
          <w:b/>
          <w:i/>
          <w:sz w:val="28"/>
          <w:szCs w:val="28"/>
          <w:u w:val="single"/>
        </w:rPr>
        <w:t>Первый министр:</w:t>
      </w:r>
      <w:r w:rsidRPr="009E298F">
        <w:rPr>
          <w:sz w:val="28"/>
          <w:szCs w:val="28"/>
        </w:rPr>
        <w:t xml:space="preserve"> Видите ли, раз уж вы оказались во владениях мудрой и прекрасной королевы Очепятки, то… извольте чтить законы нашего королевства! Кстати, не кому не нужна машинка для</w:t>
      </w:r>
      <w:r w:rsidRPr="009E298F">
        <w:rPr>
          <w:sz w:val="28"/>
          <w:szCs w:val="28"/>
        </w:rPr>
        <w:t xml:space="preserve"> приготовления уроков? </w:t>
      </w:r>
    </w:p>
    <w:p w:rsidR="00000000" w:rsidRPr="009E298F" w:rsidRDefault="002A3483">
      <w:pPr>
        <w:spacing w:line="360" w:lineRule="auto"/>
        <w:ind w:left="360"/>
        <w:jc w:val="both"/>
        <w:rPr>
          <w:sz w:val="28"/>
          <w:szCs w:val="28"/>
        </w:rPr>
      </w:pPr>
      <w:r w:rsidRPr="009E298F">
        <w:rPr>
          <w:sz w:val="28"/>
          <w:szCs w:val="28"/>
        </w:rPr>
        <w:t xml:space="preserve"> </w:t>
      </w: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Естественно не бесплатно…</w:t>
      </w:r>
    </w:p>
    <w:p w:rsidR="00000000" w:rsidRPr="009E298F" w:rsidRDefault="002A3483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9E298F">
        <w:rPr>
          <w:sz w:val="28"/>
          <w:szCs w:val="28"/>
        </w:rPr>
        <w:t xml:space="preserve"> </w:t>
      </w:r>
      <w:r w:rsidRPr="009E298F">
        <w:rPr>
          <w:b/>
          <w:i/>
          <w:sz w:val="28"/>
          <w:szCs w:val="28"/>
          <w:u w:val="single"/>
        </w:rPr>
        <w:t>Первый министр:</w:t>
      </w:r>
      <w:r w:rsidRPr="009E298F">
        <w:rPr>
          <w:sz w:val="28"/>
          <w:szCs w:val="28"/>
        </w:rPr>
        <w:t xml:space="preserve"> Что вы господин барон, мне не нужны деньги… </w:t>
      </w:r>
    </w:p>
    <w:p w:rsidR="00000000" w:rsidRPr="009E298F" w:rsidRDefault="002A3483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И что же вам нужно…</w:t>
      </w:r>
    </w:p>
    <w:p w:rsidR="00000000" w:rsidRPr="009E298F" w:rsidRDefault="002A3483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Первый министр:</w:t>
      </w:r>
      <w:r w:rsidRPr="009E298F">
        <w:rPr>
          <w:sz w:val="28"/>
          <w:szCs w:val="28"/>
        </w:rPr>
        <w:t xml:space="preserve"> Так, сущая безделица… В обмен на машинку, мне нужны ваши мозги…</w:t>
      </w:r>
    </w:p>
    <w:p w:rsidR="00000000" w:rsidRPr="009E298F" w:rsidRDefault="002A3483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</w:t>
      </w:r>
      <w:r w:rsidRPr="009E298F">
        <w:rPr>
          <w:b/>
          <w:i/>
          <w:sz w:val="28"/>
          <w:szCs w:val="28"/>
          <w:u w:val="single"/>
        </w:rPr>
        <w:t>юнхгаузен:</w:t>
      </w:r>
      <w:r w:rsidRPr="009E298F">
        <w:rPr>
          <w:sz w:val="28"/>
          <w:szCs w:val="28"/>
        </w:rPr>
        <w:t xml:space="preserve"> И вы действительно думаете, что кто–нибудь согласиться?</w:t>
      </w:r>
    </w:p>
    <w:p w:rsidR="00000000" w:rsidRPr="009E298F" w:rsidRDefault="002A3483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lastRenderedPageBreak/>
        <w:t>Первый министр:</w:t>
      </w:r>
      <w:r w:rsidRPr="009E298F">
        <w:rPr>
          <w:sz w:val="28"/>
          <w:szCs w:val="28"/>
        </w:rPr>
        <w:t xml:space="preserve"> Позвольте, раз уж вы здесь оказались, вы всё равно их лишитесь, если только….</w:t>
      </w:r>
    </w:p>
    <w:p w:rsidR="00000000" w:rsidRPr="009E298F" w:rsidRDefault="002A3483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Если только… что?</w:t>
      </w:r>
    </w:p>
    <w:p w:rsidR="00000000" w:rsidRPr="009E298F" w:rsidRDefault="002A3483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Первый министр:</w:t>
      </w:r>
      <w:r w:rsidRPr="009E298F">
        <w:rPr>
          <w:sz w:val="28"/>
          <w:szCs w:val="28"/>
        </w:rPr>
        <w:t xml:space="preserve"> </w:t>
      </w:r>
      <w:r w:rsidRPr="009E298F">
        <w:rPr>
          <w:i/>
          <w:sz w:val="28"/>
          <w:szCs w:val="28"/>
        </w:rPr>
        <w:t>(достает указ из камзола)</w:t>
      </w:r>
      <w:r w:rsidRPr="009E298F">
        <w:rPr>
          <w:sz w:val="28"/>
          <w:szCs w:val="28"/>
        </w:rPr>
        <w:t xml:space="preserve"> Закон гласит: «то</w:t>
      </w:r>
      <w:r w:rsidRPr="009E298F">
        <w:rPr>
          <w:sz w:val="28"/>
          <w:szCs w:val="28"/>
        </w:rPr>
        <w:t>т выберется с планеты ошибки, без ущерба для себя, кто пройдёт ряд испытаний и справиться с ними…» правда это ещё никому не удавалось…</w:t>
      </w:r>
    </w:p>
    <w:p w:rsidR="00000000" w:rsidRPr="009E298F" w:rsidRDefault="002A3483">
      <w:pPr>
        <w:spacing w:line="360" w:lineRule="auto"/>
        <w:ind w:left="360"/>
        <w:jc w:val="both"/>
        <w:rPr>
          <w:rFonts w:eastAsia="MS Mincho"/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Лишь только потому, что мы здесь впервые! Ну как ребята, справимся?</w:t>
      </w:r>
    </w:p>
    <w:p w:rsidR="00000000" w:rsidRPr="009E298F" w:rsidRDefault="002A3483">
      <w:pPr>
        <w:spacing w:line="360" w:lineRule="auto"/>
        <w:ind w:left="360"/>
        <w:jc w:val="both"/>
        <w:rPr>
          <w:rFonts w:eastAsia="MS Mincho"/>
          <w:b/>
          <w:i/>
          <w:sz w:val="36"/>
          <w:szCs w:val="36"/>
          <w:u w:val="single"/>
        </w:rPr>
      </w:pPr>
      <w:r w:rsidRPr="009E298F">
        <w:rPr>
          <w:rFonts w:eastAsia="MS Mincho"/>
          <w:b/>
          <w:i/>
          <w:sz w:val="28"/>
          <w:szCs w:val="28"/>
          <w:u w:val="single"/>
        </w:rPr>
        <w:t>Очепятка:</w:t>
      </w:r>
      <w:r w:rsidRPr="009E298F">
        <w:rPr>
          <w:rFonts w:eastAsia="MS Mincho"/>
          <w:sz w:val="28"/>
          <w:szCs w:val="28"/>
        </w:rPr>
        <w:t xml:space="preserve"> Замечательно! Что ж прист</w:t>
      </w:r>
      <w:r w:rsidRPr="009E298F">
        <w:rPr>
          <w:rFonts w:eastAsia="MS Mincho"/>
          <w:sz w:val="28"/>
          <w:szCs w:val="28"/>
        </w:rPr>
        <w:t>упим!</w:t>
      </w:r>
    </w:p>
    <w:p w:rsidR="00000000" w:rsidRPr="009E298F" w:rsidRDefault="002A3483">
      <w:pPr>
        <w:spacing w:line="360" w:lineRule="auto"/>
        <w:ind w:left="360"/>
        <w:jc w:val="both"/>
        <w:rPr>
          <w:i/>
          <w:sz w:val="28"/>
          <w:szCs w:val="28"/>
        </w:rPr>
      </w:pPr>
      <w:r w:rsidRPr="009E298F">
        <w:rPr>
          <w:rFonts w:eastAsia="MS Mincho"/>
          <w:b/>
          <w:i/>
          <w:sz w:val="36"/>
          <w:szCs w:val="36"/>
          <w:u w:val="single"/>
        </w:rPr>
        <w:t>5.</w:t>
      </w:r>
      <w:r w:rsidRPr="009E298F">
        <w:rPr>
          <w:rFonts w:ascii="Arial Black" w:eastAsia="MS Mincho" w:hAnsi="Arial Black" w:cs="Arial Black"/>
          <w:b/>
          <w:i/>
          <w:sz w:val="32"/>
          <w:szCs w:val="32"/>
          <w:u w:val="single"/>
        </w:rPr>
        <w:t xml:space="preserve"> ИГРА</w:t>
      </w:r>
      <w:r w:rsidRPr="009E298F">
        <w:rPr>
          <w:rFonts w:ascii="Arial Black" w:eastAsia="MS Mincho" w:hAnsi="Arial Black" w:cs="Arial Black"/>
          <w:b/>
          <w:i/>
          <w:sz w:val="32"/>
          <w:szCs w:val="32"/>
        </w:rPr>
        <w:t xml:space="preserve"> </w:t>
      </w:r>
      <w:r w:rsidRPr="009E298F">
        <w:rPr>
          <w:rFonts w:eastAsia="MS Mincho"/>
          <w:i/>
          <w:sz w:val="32"/>
          <w:szCs w:val="32"/>
        </w:rPr>
        <w:t>(</w:t>
      </w:r>
      <w:r w:rsidRPr="009E298F">
        <w:rPr>
          <w:i/>
          <w:sz w:val="28"/>
          <w:szCs w:val="28"/>
        </w:rPr>
        <w:t>На сцену вызываются три человека, ведущий предлагает им повторить одну за другой три волшебных фразы. Ведущий обращается к участнику №1 с волшебной фразой:</w:t>
      </w:r>
    </w:p>
    <w:p w:rsidR="00000000" w:rsidRPr="009E298F" w:rsidRDefault="002A3483">
      <w:pPr>
        <w:spacing w:line="360" w:lineRule="auto"/>
        <w:ind w:left="360"/>
        <w:jc w:val="both"/>
        <w:rPr>
          <w:i/>
          <w:sz w:val="28"/>
          <w:szCs w:val="28"/>
        </w:rPr>
      </w:pPr>
      <w:r w:rsidRPr="009E298F">
        <w:rPr>
          <w:i/>
          <w:sz w:val="28"/>
          <w:szCs w:val="28"/>
        </w:rPr>
        <w:t>«У нас очень весело» (играющий повторяет)</w:t>
      </w:r>
    </w:p>
    <w:p w:rsidR="00000000" w:rsidRPr="009E298F" w:rsidRDefault="002A3483">
      <w:pPr>
        <w:spacing w:line="360" w:lineRule="auto"/>
        <w:ind w:left="360"/>
        <w:jc w:val="both"/>
        <w:rPr>
          <w:i/>
          <w:sz w:val="28"/>
          <w:szCs w:val="28"/>
        </w:rPr>
      </w:pPr>
      <w:r w:rsidRPr="009E298F">
        <w:rPr>
          <w:i/>
          <w:sz w:val="28"/>
          <w:szCs w:val="28"/>
        </w:rPr>
        <w:t>«Мальчики смеются, а девочки – нет!» (играю</w:t>
      </w:r>
      <w:r w:rsidRPr="009E298F">
        <w:rPr>
          <w:i/>
          <w:sz w:val="28"/>
          <w:szCs w:val="28"/>
        </w:rPr>
        <w:t>щий повторяет).</w:t>
      </w:r>
    </w:p>
    <w:p w:rsidR="00000000" w:rsidRPr="009E298F" w:rsidRDefault="002A3483">
      <w:pPr>
        <w:spacing w:line="360" w:lineRule="auto"/>
        <w:ind w:left="360"/>
        <w:jc w:val="both"/>
        <w:rPr>
          <w:i/>
          <w:sz w:val="28"/>
          <w:szCs w:val="28"/>
        </w:rPr>
      </w:pPr>
      <w:r w:rsidRPr="009E298F">
        <w:rPr>
          <w:i/>
          <w:sz w:val="28"/>
          <w:szCs w:val="28"/>
        </w:rPr>
        <w:t>«Вот и ошибся!» (играющий повторяет).</w:t>
      </w:r>
    </w:p>
    <w:p w:rsidR="00000000" w:rsidRPr="009E298F" w:rsidRDefault="002A3483">
      <w:pPr>
        <w:spacing w:line="360" w:lineRule="auto"/>
        <w:ind w:left="360"/>
        <w:jc w:val="both"/>
        <w:rPr>
          <w:i/>
          <w:sz w:val="28"/>
          <w:szCs w:val="28"/>
        </w:rPr>
      </w:pPr>
      <w:r w:rsidRPr="009E298F">
        <w:rPr>
          <w:i/>
          <w:sz w:val="28"/>
          <w:szCs w:val="28"/>
        </w:rPr>
        <w:t xml:space="preserve">Ведущий: Что же ты не повторяешь моей третьей фразы? Моя последняя фраза была «Вот и ошибся!» Почему ты не повторил? Может быть, ты не ошибаешься (обращается ко второму вызванному играющему), наученный </w:t>
      </w:r>
      <w:r w:rsidRPr="009E298F">
        <w:rPr>
          <w:i/>
          <w:sz w:val="28"/>
          <w:szCs w:val="28"/>
        </w:rPr>
        <w:t>горьким опытом своего предшественника?</w:t>
      </w:r>
    </w:p>
    <w:p w:rsidR="00000000" w:rsidRPr="009E298F" w:rsidRDefault="002A3483">
      <w:pPr>
        <w:spacing w:line="360" w:lineRule="auto"/>
        <w:ind w:left="360"/>
        <w:jc w:val="both"/>
        <w:rPr>
          <w:i/>
          <w:sz w:val="28"/>
          <w:szCs w:val="28"/>
        </w:rPr>
      </w:pPr>
      <w:r w:rsidRPr="009E298F">
        <w:rPr>
          <w:i/>
          <w:sz w:val="28"/>
          <w:szCs w:val="28"/>
        </w:rPr>
        <w:t>Ведущий: Повторяй за мной! «Сегодня хорошая погода!» (играющий повторяет)</w:t>
      </w:r>
    </w:p>
    <w:p w:rsidR="00000000" w:rsidRPr="009E298F" w:rsidRDefault="002A3483">
      <w:pPr>
        <w:spacing w:line="360" w:lineRule="auto"/>
        <w:ind w:left="360"/>
        <w:jc w:val="both"/>
        <w:rPr>
          <w:i/>
          <w:sz w:val="28"/>
          <w:szCs w:val="28"/>
        </w:rPr>
      </w:pPr>
      <w:r w:rsidRPr="009E298F">
        <w:rPr>
          <w:i/>
          <w:sz w:val="28"/>
          <w:szCs w:val="28"/>
        </w:rPr>
        <w:t>«Кругом так красиво!» (играющий повторяет)</w:t>
      </w:r>
    </w:p>
    <w:p w:rsidR="00000000" w:rsidRPr="009E298F" w:rsidRDefault="002A3483">
      <w:pPr>
        <w:spacing w:line="360" w:lineRule="auto"/>
        <w:ind w:left="360"/>
        <w:jc w:val="both"/>
        <w:rPr>
          <w:i/>
          <w:sz w:val="28"/>
          <w:szCs w:val="28"/>
        </w:rPr>
      </w:pPr>
      <w:r w:rsidRPr="009E298F">
        <w:rPr>
          <w:i/>
          <w:sz w:val="28"/>
          <w:szCs w:val="28"/>
        </w:rPr>
        <w:t>«Громче повторяй!» (играющий кричит: «Кругом так красиво!»)</w:t>
      </w:r>
    </w:p>
    <w:p w:rsidR="00000000" w:rsidRPr="009E298F" w:rsidRDefault="002A3483">
      <w:pPr>
        <w:spacing w:line="360" w:lineRule="auto"/>
        <w:ind w:left="360"/>
        <w:jc w:val="both"/>
        <w:rPr>
          <w:i/>
          <w:sz w:val="28"/>
          <w:szCs w:val="28"/>
        </w:rPr>
      </w:pPr>
      <w:r w:rsidRPr="009E298F">
        <w:rPr>
          <w:i/>
          <w:sz w:val="28"/>
          <w:szCs w:val="28"/>
        </w:rPr>
        <w:t>Ведущий: Чудак… моя третья фраза была «Г</w:t>
      </w:r>
      <w:r w:rsidRPr="009E298F">
        <w:rPr>
          <w:i/>
          <w:sz w:val="28"/>
          <w:szCs w:val="28"/>
        </w:rPr>
        <w:t>ромче повторяй!» Надо было это и сказать. Что мне с вами делать? Я даже готов дать приз тому, кто повторит за мной три волшебные фразы. (Достает из кармана приз). Вопросы к третьему играющему! Вот приз! Выиграешь – получишь его. Не выиграешь – не получишь.</w:t>
      </w:r>
      <w:r w:rsidRPr="009E298F">
        <w:rPr>
          <w:i/>
          <w:sz w:val="28"/>
          <w:szCs w:val="28"/>
        </w:rPr>
        <w:t xml:space="preserve"> </w:t>
      </w:r>
    </w:p>
    <w:p w:rsidR="00000000" w:rsidRPr="009E298F" w:rsidRDefault="002A3483">
      <w:pPr>
        <w:spacing w:line="360" w:lineRule="auto"/>
        <w:jc w:val="both"/>
        <w:rPr>
          <w:i/>
          <w:sz w:val="28"/>
          <w:szCs w:val="28"/>
        </w:rPr>
      </w:pPr>
      <w:r w:rsidRPr="009E298F">
        <w:rPr>
          <w:i/>
          <w:sz w:val="28"/>
          <w:szCs w:val="28"/>
        </w:rPr>
        <w:t>«Повторить фразу нелегко» (играющий повторяет)</w:t>
      </w:r>
    </w:p>
    <w:p w:rsidR="00000000" w:rsidRPr="009E298F" w:rsidRDefault="002A3483">
      <w:pPr>
        <w:spacing w:line="360" w:lineRule="auto"/>
        <w:jc w:val="both"/>
        <w:rPr>
          <w:i/>
          <w:sz w:val="28"/>
          <w:szCs w:val="28"/>
        </w:rPr>
      </w:pPr>
      <w:r w:rsidRPr="009E298F">
        <w:rPr>
          <w:i/>
          <w:sz w:val="28"/>
          <w:szCs w:val="28"/>
        </w:rPr>
        <w:t>«А я все-таки повторил!» (играющий повторяет)</w:t>
      </w:r>
    </w:p>
    <w:p w:rsidR="00000000" w:rsidRPr="009E298F" w:rsidRDefault="002A3483">
      <w:pPr>
        <w:spacing w:line="360" w:lineRule="auto"/>
        <w:jc w:val="both"/>
        <w:rPr>
          <w:i/>
          <w:sz w:val="28"/>
          <w:szCs w:val="28"/>
        </w:rPr>
      </w:pPr>
      <w:r w:rsidRPr="009E298F">
        <w:rPr>
          <w:i/>
          <w:sz w:val="28"/>
          <w:szCs w:val="28"/>
        </w:rPr>
        <w:t>«Вот теперь получай приз!» (играющий порывается получить приз).</w:t>
      </w:r>
    </w:p>
    <w:p w:rsidR="00000000" w:rsidRPr="009E298F" w:rsidRDefault="002A3483">
      <w:pPr>
        <w:spacing w:line="360" w:lineRule="auto"/>
        <w:jc w:val="both"/>
        <w:rPr>
          <w:rFonts w:eastAsia="MS Mincho"/>
          <w:b/>
          <w:i/>
          <w:sz w:val="36"/>
          <w:szCs w:val="36"/>
          <w:u w:val="single"/>
        </w:rPr>
      </w:pPr>
      <w:r w:rsidRPr="009E298F">
        <w:rPr>
          <w:i/>
          <w:sz w:val="28"/>
          <w:szCs w:val="28"/>
        </w:rPr>
        <w:lastRenderedPageBreak/>
        <w:t>Ведущий: Постой, постой, моя третья фраза была: «Вот теперь получай приз». Надо было ее повторить</w:t>
      </w:r>
      <w:r w:rsidRPr="009E298F">
        <w:rPr>
          <w:i/>
          <w:sz w:val="28"/>
          <w:szCs w:val="28"/>
        </w:rPr>
        <w:t>, и только тогда браться за приз. Придется пока остаться без награды</w:t>
      </w:r>
      <w:r w:rsidRPr="009E298F">
        <w:t>.)</w:t>
      </w:r>
    </w:p>
    <w:p w:rsidR="00000000" w:rsidRPr="009E298F" w:rsidRDefault="002A3483">
      <w:pPr>
        <w:spacing w:line="360" w:lineRule="auto"/>
        <w:rPr>
          <w:rFonts w:eastAsia="MS Mincho"/>
          <w:b/>
          <w:i/>
          <w:sz w:val="28"/>
          <w:szCs w:val="28"/>
          <w:u w:val="single"/>
        </w:rPr>
      </w:pPr>
      <w:r w:rsidRPr="009E298F">
        <w:rPr>
          <w:rFonts w:eastAsia="MS Mincho"/>
          <w:b/>
          <w:i/>
          <w:sz w:val="36"/>
          <w:szCs w:val="36"/>
          <w:u w:val="single"/>
        </w:rPr>
        <w:t>6.</w:t>
      </w:r>
      <w:r w:rsidRPr="009E298F">
        <w:rPr>
          <w:rFonts w:ascii="Arial Black" w:eastAsia="MS Mincho" w:hAnsi="Arial Black" w:cs="Arial Black"/>
          <w:b/>
          <w:i/>
          <w:sz w:val="32"/>
          <w:szCs w:val="32"/>
          <w:u w:val="single"/>
        </w:rPr>
        <w:t xml:space="preserve"> ИГРА</w:t>
      </w:r>
      <w:r w:rsidRPr="009E298F">
        <w:rPr>
          <w:rFonts w:eastAsia="MS Mincho"/>
          <w:b/>
          <w:i/>
          <w:sz w:val="32"/>
          <w:szCs w:val="32"/>
          <w:u w:val="single"/>
        </w:rPr>
        <w:t xml:space="preserve"> </w:t>
      </w:r>
      <w:r w:rsidRPr="009E298F">
        <w:rPr>
          <w:rFonts w:eastAsia="MS Mincho"/>
          <w:b/>
          <w:i/>
          <w:sz w:val="32"/>
          <w:szCs w:val="32"/>
        </w:rPr>
        <w:t>(«Что лежит в портфеле»)</w:t>
      </w:r>
      <w:r w:rsidRPr="009E298F">
        <w:rPr>
          <w:rFonts w:eastAsia="MS Mincho"/>
          <w:i/>
          <w:sz w:val="32"/>
          <w:szCs w:val="32"/>
        </w:rPr>
        <w:t xml:space="preserve"> Дети, не повторяясь, называют предметы, которые носят в школу в портфеле. </w:t>
      </w:r>
      <w:r w:rsidRPr="009E298F">
        <w:rPr>
          <w:i/>
          <w:sz w:val="28"/>
          <w:szCs w:val="28"/>
        </w:rPr>
        <w:t>Игра идёт до тех пор, пока кто-то из ребят не назовёт предмет, мешающий учёбе…</w:t>
      </w:r>
    </w:p>
    <w:p w:rsidR="00000000" w:rsidRPr="009E298F" w:rsidRDefault="002A3483">
      <w:pPr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rFonts w:eastAsia="MS Mincho"/>
          <w:b/>
          <w:i/>
          <w:sz w:val="28"/>
          <w:szCs w:val="28"/>
          <w:u w:val="single"/>
        </w:rPr>
        <w:t>Очепятка:</w:t>
      </w:r>
      <w:r w:rsidRPr="009E298F">
        <w:rPr>
          <w:rFonts w:eastAsia="MS Mincho"/>
          <w:sz w:val="32"/>
          <w:szCs w:val="32"/>
        </w:rPr>
        <w:t xml:space="preserve"> </w:t>
      </w:r>
      <w:r w:rsidRPr="009E298F">
        <w:rPr>
          <w:rFonts w:eastAsia="MS Mincho"/>
          <w:sz w:val="28"/>
          <w:szCs w:val="28"/>
        </w:rPr>
        <w:t xml:space="preserve">Вот видите, барон, что находится в портфеле ваших подопечных, а каких знаниях может идти речь… </w:t>
      </w:r>
    </w:p>
    <w:p w:rsidR="00000000" w:rsidRPr="009E298F" w:rsidRDefault="002A3483">
      <w:pPr>
        <w:spacing w:line="360" w:lineRule="auto"/>
        <w:rPr>
          <w:rFonts w:eastAsia="MS Mincho"/>
          <w:sz w:val="28"/>
          <w:szCs w:val="28"/>
        </w:rPr>
      </w:pPr>
      <w:r w:rsidRPr="009E298F">
        <w:rPr>
          <w:b/>
          <w:i/>
          <w:sz w:val="28"/>
          <w:szCs w:val="28"/>
          <w:u w:val="single"/>
        </w:rPr>
        <w:t>Первый министр:</w:t>
      </w:r>
      <w:r w:rsidRPr="009E298F">
        <w:rPr>
          <w:rFonts w:eastAsia="MS Mincho"/>
          <w:sz w:val="28"/>
          <w:szCs w:val="28"/>
        </w:rPr>
        <w:t xml:space="preserve"> К тому же у нас есть один любопытный документик:</w:t>
      </w:r>
    </w:p>
    <w:p w:rsidR="00000000" w:rsidRPr="009E298F" w:rsidRDefault="002A3483">
      <w:pPr>
        <w:spacing w:line="360" w:lineRule="auto"/>
        <w:jc w:val="center"/>
        <w:rPr>
          <w:rFonts w:eastAsia="MS Mincho"/>
          <w:sz w:val="28"/>
          <w:szCs w:val="28"/>
        </w:rPr>
      </w:pPr>
      <w:r w:rsidRPr="009E298F">
        <w:rPr>
          <w:rFonts w:eastAsia="MS Mincho"/>
          <w:sz w:val="28"/>
          <w:szCs w:val="28"/>
        </w:rPr>
        <w:t>«Мы, ниже подписавшиеся, горячо протестуем против насилия, жертвой которого становим</w:t>
      </w:r>
      <w:r w:rsidRPr="009E298F">
        <w:rPr>
          <w:rFonts w:eastAsia="MS Mincho"/>
          <w:sz w:val="28"/>
          <w:szCs w:val="28"/>
        </w:rPr>
        <w:t>ся каждый день. Мы категорически требуем:</w:t>
      </w:r>
    </w:p>
    <w:p w:rsidR="00000000" w:rsidRPr="009E298F" w:rsidRDefault="002A3483">
      <w:pPr>
        <w:numPr>
          <w:ilvl w:val="0"/>
          <w:numId w:val="2"/>
        </w:numPr>
        <w:spacing w:line="360" w:lineRule="auto"/>
        <w:jc w:val="center"/>
        <w:rPr>
          <w:rFonts w:eastAsia="MS Mincho"/>
          <w:sz w:val="28"/>
          <w:szCs w:val="28"/>
        </w:rPr>
      </w:pPr>
      <w:r w:rsidRPr="009E298F">
        <w:rPr>
          <w:rFonts w:eastAsia="MS Mincho"/>
          <w:sz w:val="28"/>
          <w:szCs w:val="28"/>
        </w:rPr>
        <w:t>Чтобы наши хозяева воздержались от заполнения нас возгласами «Ура!», рисунками, усами и другими незаконными знаками, не предусмотренными школьной программой</w:t>
      </w:r>
    </w:p>
    <w:p w:rsidR="00000000" w:rsidRPr="009E298F" w:rsidRDefault="002A3483">
      <w:pPr>
        <w:numPr>
          <w:ilvl w:val="0"/>
          <w:numId w:val="2"/>
        </w:numPr>
        <w:spacing w:line="360" w:lineRule="auto"/>
        <w:jc w:val="center"/>
        <w:rPr>
          <w:rFonts w:eastAsia="MS Mincho"/>
          <w:sz w:val="28"/>
          <w:szCs w:val="28"/>
        </w:rPr>
      </w:pPr>
      <w:r w:rsidRPr="009E298F">
        <w:rPr>
          <w:rFonts w:eastAsia="MS Mincho"/>
          <w:sz w:val="28"/>
          <w:szCs w:val="28"/>
        </w:rPr>
        <w:t>Чтобы была соблюдена неприкосновенность карандашей и руче</w:t>
      </w:r>
      <w:r w:rsidRPr="009E298F">
        <w:rPr>
          <w:rFonts w:eastAsia="MS Mincho"/>
          <w:sz w:val="28"/>
          <w:szCs w:val="28"/>
        </w:rPr>
        <w:t>к, и чтобы их больше не грызли.</w:t>
      </w:r>
    </w:p>
    <w:p w:rsidR="00000000" w:rsidRPr="009E298F" w:rsidRDefault="002A3483">
      <w:pPr>
        <w:spacing w:line="360" w:lineRule="auto"/>
        <w:ind w:left="360"/>
        <w:jc w:val="center"/>
        <w:rPr>
          <w:rFonts w:eastAsia="MS Mincho"/>
          <w:sz w:val="28"/>
          <w:szCs w:val="28"/>
        </w:rPr>
      </w:pPr>
      <w:r w:rsidRPr="009E298F">
        <w:rPr>
          <w:rFonts w:eastAsia="MS Mincho"/>
          <w:sz w:val="28"/>
          <w:szCs w:val="28"/>
        </w:rPr>
        <w:t>Если наши требования не будут удовлетворены, мы сделаем всё, чтобы наши хозяева провалились на экзаменах.»</w:t>
      </w:r>
    </w:p>
    <w:p w:rsidR="00000000" w:rsidRPr="009E298F" w:rsidRDefault="002A3483">
      <w:pPr>
        <w:spacing w:line="360" w:lineRule="auto"/>
        <w:ind w:left="360"/>
        <w:jc w:val="center"/>
        <w:rPr>
          <w:rFonts w:eastAsia="MS Mincho"/>
          <w:b/>
          <w:i/>
          <w:sz w:val="28"/>
          <w:szCs w:val="28"/>
          <w:u w:val="single"/>
        </w:rPr>
      </w:pPr>
      <w:r w:rsidRPr="009E298F">
        <w:rPr>
          <w:rFonts w:eastAsia="MS Mincho"/>
          <w:sz w:val="28"/>
          <w:szCs w:val="28"/>
        </w:rPr>
        <w:t>И подписи: «Дневник, учебник истории, математика, карандаш и т.д, и т.п.»</w:t>
      </w:r>
    </w:p>
    <w:p w:rsidR="00000000" w:rsidRPr="009E298F" w:rsidRDefault="002A3483">
      <w:pPr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rFonts w:eastAsia="MS Mincho"/>
          <w:b/>
          <w:i/>
          <w:sz w:val="28"/>
          <w:szCs w:val="28"/>
          <w:u w:val="single"/>
        </w:rPr>
        <w:t>Очепятка:</w:t>
      </w:r>
      <w:r w:rsidRPr="009E298F">
        <w:rPr>
          <w:rFonts w:eastAsia="MS Mincho"/>
          <w:sz w:val="32"/>
          <w:szCs w:val="32"/>
        </w:rPr>
        <w:t xml:space="preserve"> </w:t>
      </w:r>
      <w:r w:rsidRPr="009E298F">
        <w:rPr>
          <w:rFonts w:eastAsia="MS Mincho"/>
          <w:sz w:val="28"/>
          <w:szCs w:val="28"/>
        </w:rPr>
        <w:t>Так что, я забираю мозги этих дет</w:t>
      </w:r>
      <w:r w:rsidRPr="009E298F">
        <w:rPr>
          <w:rFonts w:eastAsia="MS Mincho"/>
          <w:sz w:val="28"/>
          <w:szCs w:val="28"/>
        </w:rPr>
        <w:t>ей…</w:t>
      </w:r>
    </w:p>
    <w:p w:rsidR="00000000" w:rsidRPr="009E298F" w:rsidRDefault="002A3483">
      <w:pPr>
        <w:spacing w:line="360" w:lineRule="auto"/>
        <w:rPr>
          <w:rFonts w:eastAsia="MS Mincho"/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Одну минуточку, ваше величество… Я предлагаю увеличить ставки… Если мы не справляемся с третьим заданием</w:t>
      </w:r>
      <w:r w:rsidRPr="009E298F">
        <w:rPr>
          <w:rFonts w:eastAsia="MS Mincho"/>
          <w:sz w:val="28"/>
          <w:szCs w:val="28"/>
        </w:rPr>
        <w:t>, то я готов распроститься и со своим мозгом, но, если мы справимся вы вернёте все похищенное.</w:t>
      </w:r>
    </w:p>
    <w:p w:rsidR="00000000" w:rsidRPr="009E298F" w:rsidRDefault="002A3483">
      <w:pPr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rFonts w:eastAsia="MS Mincho"/>
          <w:b/>
          <w:i/>
          <w:sz w:val="28"/>
          <w:szCs w:val="28"/>
          <w:u w:val="single"/>
        </w:rPr>
        <w:t>Очепятка:</w:t>
      </w:r>
      <w:r w:rsidRPr="009E298F">
        <w:rPr>
          <w:rFonts w:eastAsia="MS Mincho"/>
          <w:sz w:val="28"/>
          <w:szCs w:val="28"/>
        </w:rPr>
        <w:t xml:space="preserve"> Заманчивое предложение… М</w:t>
      </w:r>
      <w:r w:rsidRPr="009E298F">
        <w:rPr>
          <w:rFonts w:eastAsia="MS Mincho"/>
          <w:sz w:val="28"/>
          <w:szCs w:val="28"/>
        </w:rPr>
        <w:t>озг самого барона … он будет украшением моей коллекции, а тебя барон я сделаю своим вечным шутом. Ну, как, вы согласны, господин барон?</w:t>
      </w:r>
    </w:p>
    <w:p w:rsidR="00000000" w:rsidRPr="009E298F" w:rsidRDefault="002A3483">
      <w:pPr>
        <w:spacing w:line="360" w:lineRule="auto"/>
        <w:rPr>
          <w:rFonts w:eastAsia="MS Mincho"/>
          <w:i/>
          <w:sz w:val="28"/>
          <w:szCs w:val="28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</w:t>
      </w:r>
      <w:r w:rsidRPr="009E298F">
        <w:rPr>
          <w:rFonts w:eastAsia="MS Mincho"/>
          <w:sz w:val="28"/>
          <w:szCs w:val="28"/>
        </w:rPr>
        <w:t xml:space="preserve">Согласен! И дабы не терять времени понапрасну, предлагаю немедленно приступить к испытаниям! </w:t>
      </w:r>
    </w:p>
    <w:p w:rsidR="00000000" w:rsidRPr="009E298F" w:rsidRDefault="002A3483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9E298F">
        <w:rPr>
          <w:rFonts w:eastAsia="MS Mincho"/>
          <w:i/>
          <w:sz w:val="28"/>
          <w:szCs w:val="28"/>
        </w:rPr>
        <w:t>(Очепятк</w:t>
      </w:r>
      <w:r w:rsidRPr="009E298F">
        <w:rPr>
          <w:rFonts w:eastAsia="MS Mincho"/>
          <w:i/>
          <w:sz w:val="28"/>
          <w:szCs w:val="28"/>
        </w:rPr>
        <w:t>а и министр, о чем -то шёпотом посовещались.)</w:t>
      </w:r>
    </w:p>
    <w:p w:rsidR="00000000" w:rsidRPr="009E298F" w:rsidRDefault="002A3483">
      <w:pPr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lastRenderedPageBreak/>
        <w:t>Первый министр:</w:t>
      </w:r>
      <w:r w:rsidRPr="009E298F">
        <w:rPr>
          <w:sz w:val="28"/>
          <w:szCs w:val="28"/>
        </w:rPr>
        <w:t xml:space="preserve"> Её величество угрюмейшая из угрюмых, противнейшая из противных, повелительница лентяев, лоботрясов и дураков, королева ошибок Очепятка, постановила установить следующее испытание. Необходимо рас</w:t>
      </w:r>
      <w:r w:rsidRPr="009E298F">
        <w:rPr>
          <w:sz w:val="28"/>
          <w:szCs w:val="28"/>
        </w:rPr>
        <w:t xml:space="preserve">смешить её величество, до звонкого, безудержного смеха! </w:t>
      </w:r>
    </w:p>
    <w:p w:rsidR="00000000" w:rsidRPr="009E298F" w:rsidRDefault="002A3483">
      <w:pPr>
        <w:spacing w:line="360" w:lineRule="auto"/>
        <w:rPr>
          <w:rFonts w:eastAsia="MS Mincho"/>
          <w:i/>
          <w:sz w:val="28"/>
          <w:szCs w:val="28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Ваше величество, простите за бестактность, безудержный смех я вам обещаю, а вот насчёт звонкого, это всё зависит от вашего голоса…</w:t>
      </w:r>
    </w:p>
    <w:p w:rsidR="00000000" w:rsidRPr="009E298F" w:rsidRDefault="002A3483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9E298F">
        <w:rPr>
          <w:rFonts w:eastAsia="MS Mincho"/>
          <w:i/>
          <w:sz w:val="28"/>
          <w:szCs w:val="28"/>
        </w:rPr>
        <w:t>(Очепятка и министр опять шёпотом посовещались.)</w:t>
      </w:r>
    </w:p>
    <w:p w:rsidR="00000000" w:rsidRPr="009E298F" w:rsidRDefault="002A3483">
      <w:pPr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П</w:t>
      </w:r>
      <w:r w:rsidRPr="009E298F">
        <w:rPr>
          <w:b/>
          <w:i/>
          <w:sz w:val="28"/>
          <w:szCs w:val="28"/>
          <w:u w:val="single"/>
        </w:rPr>
        <w:t>ервый министр:</w:t>
      </w:r>
      <w:r w:rsidRPr="009E298F">
        <w:rPr>
          <w:sz w:val="28"/>
          <w:szCs w:val="28"/>
        </w:rPr>
        <w:t xml:space="preserve"> Да будет так! </w:t>
      </w:r>
      <w:r w:rsidRPr="009E298F">
        <w:rPr>
          <w:i/>
          <w:sz w:val="28"/>
          <w:szCs w:val="28"/>
        </w:rPr>
        <w:t>(злорадно)</w:t>
      </w:r>
      <w:r w:rsidRPr="009E298F">
        <w:rPr>
          <w:sz w:val="28"/>
          <w:szCs w:val="28"/>
        </w:rPr>
        <w:t xml:space="preserve"> </w:t>
      </w:r>
      <w:r w:rsidRPr="009E298F">
        <w:rPr>
          <w:sz w:val="28"/>
          <w:szCs w:val="28"/>
        </w:rPr>
        <w:t>От себя хочу добавить, Очепятка ни разу не улыбалась с самого рождения!</w:t>
      </w:r>
    </w:p>
    <w:p w:rsidR="00000000" w:rsidRPr="009E298F" w:rsidRDefault="002A3483">
      <w:pPr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А вот это уже не ваша забота господин министр. Шли бы вы лучше, распорядились подготовить мозги для возвращения истинным владе</w:t>
      </w:r>
      <w:r w:rsidRPr="009E298F">
        <w:rPr>
          <w:sz w:val="28"/>
          <w:szCs w:val="28"/>
        </w:rPr>
        <w:t>льцам.</w:t>
      </w:r>
    </w:p>
    <w:p w:rsidR="00000000" w:rsidRPr="009E298F" w:rsidRDefault="002A3483">
      <w:pPr>
        <w:spacing w:line="360" w:lineRule="auto"/>
        <w:rPr>
          <w:i/>
          <w:sz w:val="28"/>
          <w:szCs w:val="28"/>
        </w:rPr>
      </w:pPr>
      <w:r w:rsidRPr="009E298F">
        <w:rPr>
          <w:b/>
          <w:i/>
          <w:sz w:val="28"/>
          <w:szCs w:val="28"/>
          <w:u w:val="single"/>
        </w:rPr>
        <w:t>Первый министр:</w:t>
      </w:r>
      <w:r w:rsidRPr="009E298F">
        <w:rPr>
          <w:sz w:val="28"/>
          <w:szCs w:val="28"/>
        </w:rPr>
        <w:t xml:space="preserve"> Я с удовольствием распоряжусь на счёт подготовки места для вашего мозга, господин барон.</w:t>
      </w:r>
    </w:p>
    <w:p w:rsidR="00000000" w:rsidRPr="009E298F" w:rsidRDefault="002A3483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9E298F">
        <w:rPr>
          <w:i/>
          <w:sz w:val="28"/>
          <w:szCs w:val="28"/>
        </w:rPr>
        <w:t>(с поклоном уходит)</w:t>
      </w:r>
    </w:p>
    <w:p w:rsidR="00000000" w:rsidRPr="009E298F" w:rsidRDefault="002A3483">
      <w:pPr>
        <w:spacing w:line="360" w:lineRule="auto"/>
        <w:rPr>
          <w:rFonts w:eastAsia="MS Mincho"/>
          <w:sz w:val="16"/>
          <w:szCs w:val="16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Ну что ж, ребята, вы всё слышали, пора приступать. И помните, я в вас верю… </w:t>
      </w:r>
    </w:p>
    <w:p w:rsidR="00000000" w:rsidRPr="009E298F" w:rsidRDefault="002A3483">
      <w:pPr>
        <w:spacing w:line="360" w:lineRule="auto"/>
        <w:rPr>
          <w:rFonts w:eastAsia="MS Mincho"/>
          <w:sz w:val="16"/>
          <w:szCs w:val="16"/>
        </w:rPr>
      </w:pPr>
    </w:p>
    <w:p w:rsidR="00000000" w:rsidRPr="009E298F" w:rsidRDefault="002A3483">
      <w:pPr>
        <w:shd w:val="clear" w:color="auto" w:fill="FFFFFF"/>
        <w:spacing w:before="43" w:line="360" w:lineRule="auto"/>
        <w:ind w:left="22"/>
        <w:rPr>
          <w:rFonts w:eastAsia="MS Mincho"/>
          <w:b/>
          <w:i/>
          <w:sz w:val="28"/>
          <w:szCs w:val="28"/>
          <w:u w:val="single"/>
        </w:rPr>
      </w:pPr>
      <w:r w:rsidRPr="009E298F">
        <w:rPr>
          <w:rFonts w:eastAsia="MS Mincho"/>
          <w:b/>
          <w:i/>
          <w:sz w:val="36"/>
          <w:szCs w:val="36"/>
          <w:u w:val="single"/>
        </w:rPr>
        <w:t>7.</w:t>
      </w:r>
      <w:r w:rsidRPr="009E298F">
        <w:rPr>
          <w:rFonts w:ascii="Arial Black" w:eastAsia="MS Mincho" w:hAnsi="Arial Black" w:cs="Arial Black"/>
          <w:b/>
          <w:i/>
          <w:sz w:val="32"/>
          <w:szCs w:val="32"/>
          <w:u w:val="single"/>
        </w:rPr>
        <w:t xml:space="preserve"> ИГРА</w:t>
      </w:r>
      <w:r w:rsidRPr="009E298F">
        <w:rPr>
          <w:rFonts w:eastAsia="MS Mincho"/>
          <w:b/>
          <w:i/>
          <w:sz w:val="32"/>
          <w:szCs w:val="32"/>
          <w:u w:val="single"/>
        </w:rPr>
        <w:t xml:space="preserve"> (</w:t>
      </w:r>
      <w:r w:rsidRPr="009E298F">
        <w:rPr>
          <w:rFonts w:eastAsia="MS Mincho"/>
          <w:b/>
          <w:i/>
          <w:sz w:val="32"/>
          <w:szCs w:val="32"/>
        </w:rPr>
        <w:t>«Рассмеши»)</w:t>
      </w:r>
      <w:r w:rsidRPr="009E298F">
        <w:rPr>
          <w:rFonts w:eastAsia="MS Mincho"/>
          <w:i/>
          <w:sz w:val="32"/>
          <w:szCs w:val="32"/>
        </w:rPr>
        <w:t xml:space="preserve"> (В ходе</w:t>
      </w:r>
      <w:r w:rsidRPr="009E298F">
        <w:rPr>
          <w:rFonts w:eastAsia="MS Mincho"/>
          <w:i/>
          <w:sz w:val="32"/>
          <w:szCs w:val="32"/>
        </w:rPr>
        <w:t xml:space="preserve"> этой игры, нужно рассмешить угрюмую королеву Очепятку, любыми способами (при этом ребята могут объединяться в команды, петь плясать и т.д.) Запрещено щекотать королеву, как и подходить к ней близко.)</w:t>
      </w:r>
      <w:r w:rsidRPr="009E298F">
        <w:rPr>
          <w:rFonts w:eastAsia="MS Mincho"/>
          <w:b/>
          <w:i/>
          <w:sz w:val="28"/>
          <w:szCs w:val="28"/>
          <w:u w:val="single"/>
        </w:rPr>
        <w:t xml:space="preserve"> </w:t>
      </w:r>
    </w:p>
    <w:p w:rsidR="00000000" w:rsidRPr="009E298F" w:rsidRDefault="002A3483">
      <w:pPr>
        <w:shd w:val="clear" w:color="auto" w:fill="FFFFFF"/>
        <w:spacing w:before="43" w:line="360" w:lineRule="auto"/>
        <w:ind w:left="22"/>
        <w:rPr>
          <w:rFonts w:eastAsia="MS Mincho"/>
          <w:i/>
          <w:sz w:val="28"/>
          <w:szCs w:val="28"/>
        </w:rPr>
      </w:pPr>
      <w:r w:rsidRPr="009E298F">
        <w:rPr>
          <w:rFonts w:eastAsia="MS Mincho"/>
          <w:b/>
          <w:i/>
          <w:sz w:val="28"/>
          <w:szCs w:val="28"/>
          <w:u w:val="single"/>
        </w:rPr>
        <w:t>Очепятка:</w:t>
      </w:r>
      <w:r w:rsidRPr="009E298F">
        <w:rPr>
          <w:spacing w:val="-4"/>
          <w:sz w:val="28"/>
          <w:szCs w:val="28"/>
        </w:rPr>
        <w:t xml:space="preserve"> </w:t>
      </w:r>
      <w:r w:rsidRPr="009E298F">
        <w:rPr>
          <w:i/>
          <w:spacing w:val="-4"/>
          <w:sz w:val="28"/>
          <w:szCs w:val="28"/>
        </w:rPr>
        <w:t>(сквозь смех</w:t>
      </w:r>
      <w:r w:rsidRPr="009E298F">
        <w:rPr>
          <w:i/>
          <w:spacing w:val="-4"/>
          <w:sz w:val="28"/>
          <w:szCs w:val="28"/>
        </w:rPr>
        <w:t xml:space="preserve">) </w:t>
      </w:r>
      <w:r w:rsidRPr="009E298F">
        <w:rPr>
          <w:spacing w:val="-4"/>
          <w:sz w:val="28"/>
          <w:szCs w:val="28"/>
        </w:rPr>
        <w:t xml:space="preserve">Что это? Смех? </w:t>
      </w:r>
      <w:r w:rsidRPr="009E298F">
        <w:rPr>
          <w:i/>
          <w:spacing w:val="-4"/>
          <w:sz w:val="28"/>
          <w:szCs w:val="28"/>
        </w:rPr>
        <w:t>(сильно испугав</w:t>
      </w:r>
      <w:r w:rsidRPr="009E298F">
        <w:rPr>
          <w:i/>
          <w:spacing w:val="-4"/>
          <w:sz w:val="28"/>
          <w:szCs w:val="28"/>
        </w:rPr>
        <w:t>шись)</w:t>
      </w:r>
      <w:r w:rsidRPr="009E298F">
        <w:rPr>
          <w:spacing w:val="-4"/>
          <w:sz w:val="28"/>
          <w:szCs w:val="28"/>
        </w:rPr>
        <w:t xml:space="preserve"> Откуда во мне смех?  Я не хочу! Я запрещаю! Это… Это несправедливо! Забирайте… Забирайте всё и уходите! Помогите!</w:t>
      </w:r>
    </w:p>
    <w:p w:rsidR="00000000" w:rsidRPr="009E298F" w:rsidRDefault="002A3483">
      <w:pPr>
        <w:shd w:val="clear" w:color="auto" w:fill="FFFFFF"/>
        <w:spacing w:before="43" w:line="360" w:lineRule="auto"/>
        <w:ind w:left="22"/>
        <w:jc w:val="center"/>
        <w:rPr>
          <w:b/>
          <w:i/>
          <w:sz w:val="28"/>
          <w:szCs w:val="28"/>
          <w:u w:val="single"/>
        </w:rPr>
      </w:pPr>
      <w:r w:rsidRPr="009E298F">
        <w:rPr>
          <w:rFonts w:eastAsia="MS Mincho"/>
          <w:i/>
          <w:sz w:val="28"/>
          <w:szCs w:val="28"/>
        </w:rPr>
        <w:t>(смеясь, убегает)</w:t>
      </w:r>
    </w:p>
    <w:p w:rsidR="00000000" w:rsidRPr="009E298F" w:rsidRDefault="002A3483">
      <w:pPr>
        <w:shd w:val="clear" w:color="auto" w:fill="FFFFFF"/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</w:t>
      </w:r>
      <w:r w:rsidRPr="009E298F">
        <w:rPr>
          <w:sz w:val="28"/>
          <w:szCs w:val="28"/>
        </w:rPr>
        <w:t>Вот что значит уметь выбирать людей и вот что значит не теряться перед лицом любой опасности и довод</w:t>
      </w:r>
      <w:r w:rsidRPr="009E298F">
        <w:rPr>
          <w:sz w:val="28"/>
          <w:szCs w:val="28"/>
        </w:rPr>
        <w:t xml:space="preserve">ить до конца начатое дело, если на твоей стороне справедливость и ничем не запятнанная честь. </w:t>
      </w:r>
    </w:p>
    <w:p w:rsidR="00000000" w:rsidRPr="009E298F" w:rsidRDefault="002A3483">
      <w:pPr>
        <w:shd w:val="clear" w:color="auto" w:fill="FFFFFF"/>
        <w:spacing w:before="43" w:line="360" w:lineRule="auto"/>
        <w:ind w:left="22"/>
        <w:rPr>
          <w:i/>
          <w:iCs/>
          <w:spacing w:val="-4"/>
          <w:sz w:val="28"/>
          <w:szCs w:val="28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</w:t>
      </w:r>
      <w:r w:rsidRPr="009E298F">
        <w:rPr>
          <w:spacing w:val="-4"/>
          <w:sz w:val="28"/>
          <w:szCs w:val="28"/>
        </w:rPr>
        <w:t>Господа актеры 'Финал'.</w:t>
      </w:r>
    </w:p>
    <w:p w:rsidR="00000000" w:rsidRPr="009E298F" w:rsidRDefault="002A3483">
      <w:pPr>
        <w:shd w:val="clear" w:color="auto" w:fill="FFFFFF"/>
        <w:spacing w:line="360" w:lineRule="auto"/>
        <w:ind w:left="727"/>
        <w:rPr>
          <w:b/>
          <w:i/>
          <w:sz w:val="28"/>
          <w:szCs w:val="28"/>
          <w:u w:val="single"/>
        </w:rPr>
      </w:pPr>
      <w:r w:rsidRPr="009E298F">
        <w:rPr>
          <w:i/>
          <w:iCs/>
          <w:spacing w:val="-4"/>
          <w:sz w:val="28"/>
          <w:szCs w:val="28"/>
        </w:rPr>
        <w:lastRenderedPageBreak/>
        <w:t>Все актеры поворачиваются к актёру, игравшему Барона Мюнхгаузена.</w:t>
      </w:r>
    </w:p>
    <w:p w:rsidR="00000000" w:rsidRPr="009E298F" w:rsidRDefault="002A3483">
      <w:pPr>
        <w:shd w:val="clear" w:color="auto" w:fill="FFFFFF"/>
        <w:spacing w:line="360" w:lineRule="auto"/>
        <w:ind w:left="14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шпильманы: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i/>
          <w:iCs/>
          <w:spacing w:val="-8"/>
          <w:sz w:val="28"/>
          <w:szCs w:val="28"/>
        </w:rPr>
        <w:t>(вместе)</w:t>
      </w:r>
      <w:r w:rsidRPr="009E298F">
        <w:rPr>
          <w:i/>
          <w:iCs/>
          <w:spacing w:val="-8"/>
          <w:sz w:val="28"/>
          <w:szCs w:val="28"/>
        </w:rPr>
        <w:t xml:space="preserve"> </w:t>
      </w:r>
      <w:r w:rsidRPr="009E298F">
        <w:rPr>
          <w:spacing w:val="-10"/>
          <w:sz w:val="28"/>
          <w:szCs w:val="28"/>
        </w:rPr>
        <w:t>Как? Неужели сказка уже закончила</w:t>
      </w:r>
      <w:r w:rsidRPr="009E298F">
        <w:rPr>
          <w:spacing w:val="-10"/>
          <w:sz w:val="28"/>
          <w:szCs w:val="28"/>
        </w:rPr>
        <w:t>сь?'</w:t>
      </w:r>
    </w:p>
    <w:p w:rsidR="00000000" w:rsidRPr="009E298F" w:rsidRDefault="002A3483">
      <w:pPr>
        <w:shd w:val="clear" w:color="auto" w:fill="FFFFFF"/>
        <w:spacing w:line="360" w:lineRule="auto"/>
        <w:ind w:left="43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</w:t>
      </w:r>
      <w:r w:rsidRPr="009E298F">
        <w:rPr>
          <w:spacing w:val="-7"/>
          <w:sz w:val="28"/>
          <w:szCs w:val="28"/>
        </w:rPr>
        <w:t>Нет, сказка никогда не кончается. Финал спектакля не означает окончания чуда. Пока жив театр,</w:t>
      </w:r>
      <w:r w:rsidRPr="009E298F">
        <w:rPr>
          <w:sz w:val="28"/>
          <w:szCs w:val="28"/>
        </w:rPr>
        <w:t xml:space="preserve"> </w:t>
      </w:r>
      <w:r w:rsidRPr="009E298F">
        <w:rPr>
          <w:spacing w:val="-8"/>
          <w:sz w:val="28"/>
          <w:szCs w:val="28"/>
        </w:rPr>
        <w:t xml:space="preserve">пока жива наша труппа и у нас есть публика, сказка будет продолжаться. Ну а вам, дорогие взрослые, напоследок я хотел бы сказать, не лучше </w:t>
      </w:r>
      <w:r w:rsidRPr="009E298F">
        <w:rPr>
          <w:spacing w:val="-8"/>
          <w:sz w:val="28"/>
          <w:szCs w:val="28"/>
        </w:rPr>
        <w:t xml:space="preserve">ли, в самом деле сделать так, чтобы ребята учились не плача, а смеясь? </w:t>
      </w:r>
    </w:p>
    <w:p w:rsidR="00000000" w:rsidRPr="009E298F" w:rsidRDefault="002A3483">
      <w:pPr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3 шпильман (юноша):</w:t>
      </w:r>
      <w:r w:rsidRPr="009E298F">
        <w:rPr>
          <w:i/>
          <w:sz w:val="36"/>
          <w:szCs w:val="36"/>
        </w:rPr>
        <w:t xml:space="preserve"> </w:t>
      </w:r>
      <w:r w:rsidRPr="009E298F">
        <w:rPr>
          <w:spacing w:val="-8"/>
          <w:sz w:val="28"/>
          <w:szCs w:val="28"/>
        </w:rPr>
        <w:t xml:space="preserve">Вы поймите мамы и папы, дедушки и бабушки и, разумеется, школьные учителя, Ошибки необходимы и полезны как хлеб. </w:t>
      </w:r>
    </w:p>
    <w:p w:rsidR="00000000" w:rsidRPr="009E298F" w:rsidRDefault="002A3483">
      <w:pPr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2 шпильман:</w:t>
      </w:r>
      <w:r w:rsidRPr="009E298F">
        <w:rPr>
          <w:b/>
          <w:sz w:val="28"/>
          <w:szCs w:val="28"/>
        </w:rPr>
        <w:t xml:space="preserve"> </w:t>
      </w:r>
      <w:r w:rsidRPr="009E298F">
        <w:rPr>
          <w:spacing w:val="-8"/>
          <w:sz w:val="28"/>
          <w:szCs w:val="28"/>
        </w:rPr>
        <w:t>А иногда даже красивы, как например, П</w:t>
      </w:r>
      <w:r w:rsidRPr="009E298F">
        <w:rPr>
          <w:spacing w:val="-8"/>
          <w:sz w:val="28"/>
          <w:szCs w:val="28"/>
        </w:rPr>
        <w:t xml:space="preserve">изанская башня! </w:t>
      </w:r>
    </w:p>
    <w:p w:rsidR="00000000" w:rsidRPr="009E298F" w:rsidRDefault="002A3483">
      <w:pPr>
        <w:spacing w:line="360" w:lineRule="auto"/>
        <w:rPr>
          <w:b/>
          <w:i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5 шпильман:</w:t>
      </w:r>
      <w:r w:rsidRPr="009E298F">
        <w:rPr>
          <w:sz w:val="28"/>
          <w:szCs w:val="28"/>
        </w:rPr>
        <w:t xml:space="preserve"> </w:t>
      </w:r>
      <w:r w:rsidRPr="009E298F">
        <w:rPr>
          <w:spacing w:val="-8"/>
          <w:sz w:val="28"/>
          <w:szCs w:val="28"/>
        </w:rPr>
        <w:t xml:space="preserve">Между нами, взрослыми, говоря, мир был бы непередаваемо, прекрасен, если бы ошибались только дети. </w:t>
      </w:r>
    </w:p>
    <w:p w:rsidR="00000000" w:rsidRPr="009E298F" w:rsidRDefault="002A3483">
      <w:pPr>
        <w:spacing w:line="360" w:lineRule="auto"/>
        <w:rPr>
          <w:b/>
          <w:i/>
          <w:iCs/>
          <w:spacing w:val="-7"/>
          <w:sz w:val="28"/>
          <w:szCs w:val="28"/>
          <w:u w:val="single"/>
        </w:rPr>
      </w:pPr>
      <w:r w:rsidRPr="009E298F">
        <w:rPr>
          <w:b/>
          <w:i/>
          <w:sz w:val="28"/>
          <w:szCs w:val="28"/>
          <w:u w:val="single"/>
        </w:rPr>
        <w:t>Барон Мюнхгаузен:</w:t>
      </w:r>
      <w:r w:rsidRPr="009E298F">
        <w:rPr>
          <w:sz w:val="28"/>
          <w:szCs w:val="28"/>
        </w:rPr>
        <w:t xml:space="preserve"> </w:t>
      </w:r>
      <w:r w:rsidRPr="009E298F">
        <w:rPr>
          <w:spacing w:val="-8"/>
          <w:sz w:val="28"/>
          <w:szCs w:val="28"/>
        </w:rPr>
        <w:t>На вас, уважаемые взрослые, лежит огромная ответственность исправлять -  не ошибаясь! – самые маленькие и нев</w:t>
      </w:r>
      <w:r w:rsidRPr="009E298F">
        <w:rPr>
          <w:spacing w:val="-8"/>
          <w:sz w:val="28"/>
          <w:szCs w:val="28"/>
        </w:rPr>
        <w:t>инные ошибки, какие только случаются на нашей планете.  Вот и всё, что хотел на последки сказать вам …</w:t>
      </w:r>
    </w:p>
    <w:p w:rsidR="00000000" w:rsidRPr="009E298F" w:rsidRDefault="002A3483">
      <w:pPr>
        <w:shd w:val="clear" w:color="auto" w:fill="FFFFFF"/>
        <w:spacing w:line="360" w:lineRule="auto"/>
        <w:ind w:left="43"/>
        <w:rPr>
          <w:sz w:val="28"/>
          <w:szCs w:val="28"/>
        </w:rPr>
      </w:pPr>
      <w:r w:rsidRPr="009E298F">
        <w:rPr>
          <w:b/>
          <w:i/>
          <w:iCs/>
          <w:spacing w:val="-7"/>
          <w:sz w:val="28"/>
          <w:szCs w:val="28"/>
          <w:u w:val="single"/>
        </w:rPr>
        <w:t>Все вместе:</w:t>
      </w:r>
      <w:r w:rsidRPr="009E298F">
        <w:rPr>
          <w:i/>
          <w:iCs/>
          <w:spacing w:val="-7"/>
          <w:sz w:val="28"/>
          <w:szCs w:val="28"/>
        </w:rPr>
        <w:t xml:space="preserve"> </w:t>
      </w:r>
      <w:r w:rsidRPr="009E298F">
        <w:rPr>
          <w:spacing w:val="-8"/>
          <w:sz w:val="28"/>
          <w:szCs w:val="28"/>
        </w:rPr>
        <w:t>Карл Фридрих Иероним Фон Мюнхгаузен!</w:t>
      </w:r>
    </w:p>
    <w:p w:rsidR="00000000" w:rsidRPr="009E298F" w:rsidRDefault="002A3483">
      <w:pPr>
        <w:shd w:val="clear" w:color="auto" w:fill="FFFFFF"/>
        <w:spacing w:line="360" w:lineRule="auto"/>
        <w:ind w:left="43"/>
        <w:rPr>
          <w:sz w:val="28"/>
          <w:szCs w:val="28"/>
        </w:rPr>
      </w:pPr>
    </w:p>
    <w:p w:rsidR="002A3483" w:rsidRPr="009E298F" w:rsidRDefault="002A3483">
      <w:pPr>
        <w:shd w:val="clear" w:color="auto" w:fill="FFFFFF"/>
        <w:spacing w:before="259" w:line="360" w:lineRule="auto"/>
        <w:ind w:left="720"/>
        <w:rPr>
          <w:i/>
        </w:rPr>
      </w:pPr>
      <w:r w:rsidRPr="009E298F">
        <w:rPr>
          <w:i/>
          <w:iCs/>
          <w:spacing w:val="-3"/>
          <w:sz w:val="28"/>
          <w:szCs w:val="28"/>
        </w:rPr>
        <w:t xml:space="preserve">Актеры снимают грим и поют финальную песню. </w:t>
      </w:r>
    </w:p>
    <w:sectPr w:rsidR="002A3483" w:rsidRPr="009E29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83" w:rsidRDefault="002A3483">
      <w:r>
        <w:separator/>
      </w:r>
    </w:p>
  </w:endnote>
  <w:endnote w:type="continuationSeparator" w:id="1">
    <w:p w:rsidR="002A3483" w:rsidRDefault="002A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PragmaticaKMM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34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348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34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83" w:rsidRDefault="002A3483">
      <w:r>
        <w:separator/>
      </w:r>
    </w:p>
  </w:footnote>
  <w:footnote w:type="continuationSeparator" w:id="1">
    <w:p w:rsidR="002A3483" w:rsidRDefault="002A3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3483">
    <w:pPr>
      <w:jc w:val="right"/>
    </w:pPr>
    <w:r>
      <w:rPr>
        <w:b/>
        <w:sz w:val="40"/>
        <w:szCs w:val="40"/>
      </w:rPr>
      <w:t>©</w:t>
    </w:r>
  </w:p>
  <w:p w:rsidR="00000000" w:rsidRDefault="002A3483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34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MS Mincho" w:hAnsi="Times New Roman" w:cs="Times New Roman"/>
        <w:b/>
        <w:i/>
        <w:color w:val="FF0000"/>
        <w:sz w:val="36"/>
        <w:szCs w:val="36"/>
        <w:u w:val="singl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98F"/>
    <w:rsid w:val="002A3483"/>
    <w:rsid w:val="009E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i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MS Mincho" w:hAnsi="Times New Roman" w:cs="Times New Roman"/>
      <w:b/>
      <w:i/>
      <w:color w:val="FF0000"/>
      <w:sz w:val="36"/>
      <w:szCs w:val="36"/>
      <w:u w:val="single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jc w:val="center"/>
    </w:pPr>
    <w:rPr>
      <w:i/>
      <w:szCs w:val="20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3506</Words>
  <Characters>19988</Characters>
  <Application>Microsoft Office Word</Application>
  <DocSecurity>0</DocSecurity>
  <Lines>166</Lines>
  <Paragraphs>46</Paragraphs>
  <ScaleCrop>false</ScaleCrop>
  <Company>Grizli777</Company>
  <LinksUpToDate>false</LinksUpToDate>
  <CharactersWithSpaces>23448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САМЫЙ ПРАВДИВЫЙ ЧЕЛОВЕК НА СВЕТЕ</dc:title>
  <dc:creator>Татаринов Д.</dc:creator>
  <cp:keywords>Татаринов Д. САМЫЙ ПРАВДИВЫЙ ЧЕЛОВЕК НА СВЕТЕ</cp:keywords>
  <cp:lastModifiedBy>Санек</cp:lastModifiedBy>
  <cp:revision>2</cp:revision>
  <cp:lastPrinted>2013-10-22T18:50:00Z</cp:lastPrinted>
  <dcterms:created xsi:type="dcterms:W3CDTF">2017-07-08T17:07:00Z</dcterms:created>
  <dcterms:modified xsi:type="dcterms:W3CDTF">2017-07-08T17:07:00Z</dcterms:modified>
</cp:coreProperties>
</file>